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833" w14:textId="3DBB21FF" w:rsidR="002A33DA" w:rsidRPr="00EE7535" w:rsidRDefault="00810A31" w:rsidP="003F5DC6">
      <w:pPr>
        <w:spacing w:line="360" w:lineRule="auto"/>
        <w:rPr>
          <w:szCs w:val="20"/>
          <w:lang w:val="en-AU"/>
        </w:rPr>
      </w:pPr>
      <w:r w:rsidRPr="00EE7535">
        <w:rPr>
          <w:noProof/>
          <w:szCs w:val="20"/>
          <w:lang w:val="en-AU"/>
        </w:rPr>
        <w:drawing>
          <wp:inline distT="0" distB="0" distL="0" distR="0" wp14:anchorId="6DB93A83" wp14:editId="78826720">
            <wp:extent cx="2714625"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457200"/>
                    </a:xfrm>
                    <a:prstGeom prst="rect">
                      <a:avLst/>
                    </a:prstGeom>
                    <a:noFill/>
                    <a:ln>
                      <a:noFill/>
                    </a:ln>
                  </pic:spPr>
                </pic:pic>
              </a:graphicData>
            </a:graphic>
          </wp:inline>
        </w:drawing>
      </w:r>
      <w:r w:rsidR="002A33DA" w:rsidRPr="00EE7535">
        <w:rPr>
          <w:szCs w:val="20"/>
          <w:lang w:val="en-AU"/>
        </w:rPr>
        <w:t xml:space="preserve"> </w:t>
      </w:r>
    </w:p>
    <w:p w14:paraId="5A9945B1" w14:textId="77777777" w:rsidR="002A33DA" w:rsidRPr="00EE7535" w:rsidRDefault="002A33DA" w:rsidP="003F5DC6">
      <w:pPr>
        <w:spacing w:line="360" w:lineRule="auto"/>
        <w:rPr>
          <w:szCs w:val="20"/>
          <w:lang w:val="en-AU"/>
        </w:rPr>
      </w:pPr>
    </w:p>
    <w:p w14:paraId="451376FC" w14:textId="77777777" w:rsidR="002A33DA" w:rsidRPr="00EE7535" w:rsidRDefault="002A33DA" w:rsidP="003F5DC6">
      <w:pPr>
        <w:spacing w:line="360" w:lineRule="auto"/>
        <w:rPr>
          <w:szCs w:val="20"/>
          <w:lang w:val="en-AU"/>
        </w:rPr>
      </w:pPr>
    </w:p>
    <w:p w14:paraId="16C879AA" w14:textId="77777777" w:rsidR="002A33DA" w:rsidRPr="00EE7535" w:rsidRDefault="002A33DA" w:rsidP="003F5DC6">
      <w:pPr>
        <w:spacing w:line="360" w:lineRule="auto"/>
        <w:rPr>
          <w:szCs w:val="20"/>
          <w:lang w:val="en-AU"/>
        </w:rPr>
      </w:pPr>
    </w:p>
    <w:p w14:paraId="23F0399D" w14:textId="77777777" w:rsidR="00EE7535" w:rsidRPr="0007121D" w:rsidRDefault="00EE7535" w:rsidP="00EE7535">
      <w:pPr>
        <w:spacing w:line="360" w:lineRule="auto"/>
        <w:rPr>
          <w:rFonts w:ascii="Arial" w:hAnsi="Arial" w:cs="Arial"/>
          <w:iCs/>
          <w:sz w:val="48"/>
          <w:szCs w:val="48"/>
          <w:lang w:val="en-AU"/>
        </w:rPr>
      </w:pPr>
      <w:r w:rsidRPr="0007121D">
        <w:rPr>
          <w:rFonts w:ascii="Arial" w:hAnsi="Arial" w:cs="Arial"/>
          <w:iCs/>
          <w:sz w:val="48"/>
          <w:szCs w:val="48"/>
          <w:lang w:val="en-AU"/>
        </w:rPr>
        <w:t>The order of</w:t>
      </w:r>
    </w:p>
    <w:p w14:paraId="51DF011E" w14:textId="77777777" w:rsidR="00EE7535" w:rsidRPr="003F5DC6" w:rsidRDefault="00EE7535" w:rsidP="00EE7535">
      <w:pPr>
        <w:spacing w:line="360" w:lineRule="auto"/>
        <w:rPr>
          <w:rFonts w:ascii="Arial" w:hAnsi="Arial" w:cs="Arial"/>
          <w:sz w:val="56"/>
          <w:szCs w:val="56"/>
          <w:lang w:val="en-AU"/>
        </w:rPr>
      </w:pPr>
      <w:r w:rsidRPr="0007121D">
        <w:rPr>
          <w:rFonts w:ascii="Arial" w:hAnsi="Arial" w:cs="Arial"/>
          <w:sz w:val="56"/>
          <w:szCs w:val="56"/>
          <w:lang w:val="en-AU"/>
        </w:rPr>
        <w:t xml:space="preserve">Baptism as an independent service </w:t>
      </w:r>
    </w:p>
    <w:p w14:paraId="733AC7DE" w14:textId="77777777" w:rsidR="00EE7535" w:rsidRPr="0007121D" w:rsidRDefault="00EE7535" w:rsidP="00EE7535">
      <w:pPr>
        <w:spacing w:line="360" w:lineRule="auto"/>
        <w:rPr>
          <w:rFonts w:ascii="Arial" w:hAnsi="Arial" w:cs="Arial"/>
          <w:sz w:val="28"/>
          <w:szCs w:val="28"/>
          <w:lang w:val="en-AU"/>
        </w:rPr>
      </w:pPr>
      <w:r w:rsidRPr="0007121D">
        <w:rPr>
          <w:rFonts w:ascii="Arial" w:hAnsi="Arial" w:cs="Arial"/>
          <w:sz w:val="28"/>
          <w:szCs w:val="28"/>
          <w:lang w:val="en-AU"/>
        </w:rPr>
        <w:t>Authorised by General Synod in 2017</w:t>
      </w:r>
    </w:p>
    <w:p w14:paraId="31128609" w14:textId="77777777" w:rsidR="0007121D" w:rsidRPr="00EE7535" w:rsidRDefault="0007121D" w:rsidP="003F5DC6">
      <w:pPr>
        <w:pBdr>
          <w:bottom w:val="single" w:sz="12" w:space="1" w:color="auto"/>
        </w:pBdr>
        <w:spacing w:line="360" w:lineRule="auto"/>
        <w:rPr>
          <w:sz w:val="28"/>
          <w:szCs w:val="28"/>
          <w:lang w:val="en-AU"/>
        </w:rPr>
      </w:pPr>
    </w:p>
    <w:p w14:paraId="2EACE0CF" w14:textId="77777777" w:rsidR="0007121D" w:rsidRPr="00EE7535" w:rsidRDefault="0007121D" w:rsidP="003F5DC6">
      <w:pPr>
        <w:spacing w:line="360" w:lineRule="auto"/>
        <w:rPr>
          <w:sz w:val="28"/>
          <w:szCs w:val="28"/>
          <w:lang w:val="en-AU"/>
        </w:rPr>
      </w:pPr>
    </w:p>
    <w:p w14:paraId="3939415D" w14:textId="77777777" w:rsidR="0007121D" w:rsidRPr="00EE7535" w:rsidRDefault="0007121D" w:rsidP="003F5DC6">
      <w:pPr>
        <w:spacing w:line="360" w:lineRule="auto"/>
        <w:rPr>
          <w:lang w:val="en-AU"/>
        </w:rPr>
      </w:pPr>
    </w:p>
    <w:p w14:paraId="648D504B" w14:textId="77777777" w:rsidR="00324DD9" w:rsidRPr="00EE7535" w:rsidRDefault="00324DD9" w:rsidP="003F5DC6">
      <w:pPr>
        <w:spacing w:line="360" w:lineRule="auto"/>
        <w:rPr>
          <w:lang w:val="en-AU"/>
        </w:rPr>
      </w:pPr>
      <w:r w:rsidRPr="00EE7535">
        <w:rPr>
          <w:lang w:val="en-AU"/>
        </w:rPr>
        <w:t xml:space="preserve">The letter </w:t>
      </w:r>
      <w:r w:rsidRPr="00EE7535">
        <w:rPr>
          <w:i/>
          <w:lang w:val="en-AU"/>
        </w:rPr>
        <w:t xml:space="preserve">C </w:t>
      </w:r>
      <w:r w:rsidRPr="00EE7535">
        <w:rPr>
          <w:lang w:val="en-AU"/>
        </w:rPr>
        <w:t xml:space="preserve">stands for congregation, the letter </w:t>
      </w:r>
      <w:r w:rsidRPr="00EE7535">
        <w:rPr>
          <w:i/>
          <w:lang w:val="en-AU"/>
        </w:rPr>
        <w:t xml:space="preserve">A </w:t>
      </w:r>
      <w:r w:rsidRPr="00EE7535">
        <w:rPr>
          <w:lang w:val="en-AU"/>
        </w:rPr>
        <w:t xml:space="preserve">stands for all service participants (priest/liturgist and congregation), and the letter </w:t>
      </w:r>
      <w:r w:rsidRPr="00EE7535">
        <w:rPr>
          <w:i/>
          <w:lang w:val="en-AU"/>
        </w:rPr>
        <w:t xml:space="preserve">L </w:t>
      </w:r>
      <w:r w:rsidRPr="00EE7535">
        <w:rPr>
          <w:lang w:val="en-AU"/>
        </w:rPr>
        <w:t>stands</w:t>
      </w:r>
      <w:r w:rsidRPr="00EE7535">
        <w:rPr>
          <w:i/>
          <w:lang w:val="en-AU"/>
        </w:rPr>
        <w:t xml:space="preserve"> </w:t>
      </w:r>
      <w:r w:rsidRPr="00EE7535">
        <w:rPr>
          <w:lang w:val="en-AU"/>
        </w:rPr>
        <w:t>for liturgist (service leaders, priest, or another person who has a bishop</w:t>
      </w:r>
      <w:r w:rsidR="00334050" w:rsidRPr="00EE7535">
        <w:rPr>
          <w:lang w:val="en-AU"/>
        </w:rPr>
        <w:t>’</w:t>
      </w:r>
      <w:r w:rsidRPr="00EE7535">
        <w:rPr>
          <w:lang w:val="en-AU"/>
        </w:rPr>
        <w:t xml:space="preserve">s permission to administer the service). </w:t>
      </w:r>
      <w:r w:rsidRPr="00EE7535">
        <w:rPr>
          <w:i/>
          <w:lang w:val="en-AU"/>
        </w:rPr>
        <w:t xml:space="preserve">CL </w:t>
      </w:r>
      <w:r w:rsidRPr="00EE7535">
        <w:rPr>
          <w:lang w:val="en-AU"/>
        </w:rPr>
        <w:t>(co-liturgist) is used to indicate roles for readers, prayer leaders, communion assistants, cantors, choirs and others who perform liturgical tasks.</w:t>
      </w:r>
      <w:r w:rsidR="00263048" w:rsidRPr="00EE7535">
        <w:rPr>
          <w:lang w:val="en-AU"/>
        </w:rPr>
        <w:t xml:space="preserve"> </w:t>
      </w:r>
      <w:r w:rsidRPr="00EE7535">
        <w:rPr>
          <w:lang w:val="en-AU"/>
        </w:rPr>
        <w:t xml:space="preserve">When there are two letters, </w:t>
      </w:r>
      <w:r w:rsidRPr="00EE7535">
        <w:rPr>
          <w:i/>
          <w:lang w:val="en-AU"/>
        </w:rPr>
        <w:t>L/CL</w:t>
      </w:r>
      <w:r w:rsidRPr="00EE7535">
        <w:rPr>
          <w:lang w:val="en-AU"/>
        </w:rPr>
        <w:t xml:space="preserve"> or </w:t>
      </w:r>
      <w:r w:rsidRPr="00EE7535">
        <w:rPr>
          <w:i/>
          <w:lang w:val="en-AU"/>
        </w:rPr>
        <w:t xml:space="preserve">CL/L, </w:t>
      </w:r>
      <w:r w:rsidRPr="00EE7535">
        <w:rPr>
          <w:lang w:val="en-AU"/>
        </w:rPr>
        <w:t xml:space="preserve">the first has primacy. More elaborate descriptions of the tasks of the liturgist and the co-liturgists may be found in the guidelines on different parts of the service </w:t>
      </w:r>
      <w:r w:rsidR="001F35E2" w:rsidRPr="00EE7535">
        <w:rPr>
          <w:lang w:val="en-AU"/>
        </w:rPr>
        <w:t xml:space="preserve">in </w:t>
      </w:r>
      <w:r w:rsidRPr="00EE7535">
        <w:rPr>
          <w:lang w:val="en-AU"/>
        </w:rPr>
        <w:t>the Service handbook.</w:t>
      </w:r>
    </w:p>
    <w:p w14:paraId="1C4E4057" w14:textId="77777777" w:rsidR="00B11342" w:rsidRPr="00EE7535" w:rsidRDefault="00B11342" w:rsidP="003F5DC6">
      <w:pPr>
        <w:spacing w:line="360" w:lineRule="auto"/>
        <w:rPr>
          <w:sz w:val="19"/>
          <w:szCs w:val="19"/>
          <w:lang w:val="en-AU"/>
        </w:rPr>
      </w:pPr>
    </w:p>
    <w:p w14:paraId="0106FD16" w14:textId="77777777" w:rsidR="00B67E93" w:rsidRPr="00EE7535" w:rsidRDefault="00B67E93" w:rsidP="003F5DC6">
      <w:pPr>
        <w:pStyle w:val="Rubrikk1"/>
        <w:numPr>
          <w:ilvl w:val="0"/>
          <w:numId w:val="6"/>
        </w:numPr>
        <w:spacing w:line="360" w:lineRule="auto"/>
        <w:rPr>
          <w:rFonts w:cs="Times New Roman"/>
          <w:sz w:val="19"/>
          <w:szCs w:val="19"/>
        </w:rPr>
      </w:pPr>
      <w:r w:rsidRPr="00EE7535">
        <w:rPr>
          <w:rFonts w:cs="Times New Roman"/>
          <w:sz w:val="19"/>
          <w:szCs w:val="19"/>
        </w:rPr>
        <w:t>The baptismal candidate(s), family and sponsors gather in the church before the service begins.</w:t>
      </w:r>
    </w:p>
    <w:p w14:paraId="0427E04E" w14:textId="77777777" w:rsidR="00B67E93" w:rsidRPr="00EE7535" w:rsidRDefault="00B67E93" w:rsidP="003F5DC6">
      <w:pPr>
        <w:pStyle w:val="Rubrikk1"/>
        <w:numPr>
          <w:ilvl w:val="0"/>
          <w:numId w:val="6"/>
        </w:numPr>
        <w:spacing w:line="360" w:lineRule="auto"/>
        <w:rPr>
          <w:rFonts w:cs="Times New Roman"/>
          <w:sz w:val="19"/>
          <w:szCs w:val="19"/>
        </w:rPr>
      </w:pPr>
      <w:r w:rsidRPr="00EE7535">
        <w:rPr>
          <w:rFonts w:cs="Times New Roman"/>
          <w:sz w:val="19"/>
          <w:szCs w:val="19"/>
        </w:rPr>
        <w:t xml:space="preserve">A procession into the church may be arranged during </w:t>
      </w:r>
      <w:r w:rsidR="0007121D" w:rsidRPr="00EE7535">
        <w:rPr>
          <w:rFonts w:cs="Times New Roman"/>
          <w:sz w:val="19"/>
          <w:szCs w:val="19"/>
        </w:rPr>
        <w:t>section 1</w:t>
      </w:r>
      <w:r w:rsidRPr="00EE7535">
        <w:rPr>
          <w:rFonts w:cs="Times New Roman"/>
          <w:sz w:val="19"/>
          <w:szCs w:val="19"/>
        </w:rPr>
        <w:t xml:space="preserve"> </w:t>
      </w:r>
      <w:r w:rsidR="0007121D" w:rsidRPr="00EE7535">
        <w:rPr>
          <w:rFonts w:cs="Times New Roman"/>
          <w:sz w:val="19"/>
          <w:szCs w:val="19"/>
        </w:rPr>
        <w:t>P</w:t>
      </w:r>
      <w:r w:rsidRPr="00EE7535">
        <w:rPr>
          <w:rFonts w:cs="Times New Roman"/>
          <w:sz w:val="19"/>
          <w:szCs w:val="19"/>
        </w:rPr>
        <w:t xml:space="preserve">relude. Where a processional cross is used, it should always be carried first. The cross may be followed by the baptismal </w:t>
      </w:r>
      <w:r w:rsidR="006664AB" w:rsidRPr="00EE7535">
        <w:rPr>
          <w:rFonts w:cs="Times New Roman"/>
          <w:sz w:val="19"/>
          <w:szCs w:val="19"/>
        </w:rPr>
        <w:t>pitcher</w:t>
      </w:r>
      <w:r w:rsidRPr="00EE7535">
        <w:rPr>
          <w:rFonts w:cs="Times New Roman"/>
          <w:sz w:val="19"/>
          <w:szCs w:val="19"/>
        </w:rPr>
        <w:t xml:space="preserve">, which is placed on the baptismal font. The person(s) who carries/carry the child(ren) may be accompanied by one of the sponsors or </w:t>
      </w:r>
      <w:r w:rsidR="006664AB" w:rsidRPr="00EE7535">
        <w:rPr>
          <w:rFonts w:cs="Times New Roman"/>
          <w:sz w:val="19"/>
          <w:szCs w:val="19"/>
        </w:rPr>
        <w:t xml:space="preserve">a </w:t>
      </w:r>
      <w:r w:rsidRPr="00EE7535">
        <w:rPr>
          <w:rFonts w:cs="Times New Roman"/>
          <w:sz w:val="19"/>
          <w:szCs w:val="19"/>
        </w:rPr>
        <w:t>family</w:t>
      </w:r>
      <w:r w:rsidR="006664AB" w:rsidRPr="00EE7535">
        <w:rPr>
          <w:rFonts w:cs="Times New Roman"/>
          <w:sz w:val="19"/>
          <w:szCs w:val="19"/>
        </w:rPr>
        <w:t xml:space="preserve"> member</w:t>
      </w:r>
      <w:r w:rsidRPr="00EE7535">
        <w:rPr>
          <w:rFonts w:cs="Times New Roman"/>
          <w:sz w:val="19"/>
          <w:szCs w:val="19"/>
        </w:rPr>
        <w:t>.</w:t>
      </w:r>
    </w:p>
    <w:p w14:paraId="08D4C35E" w14:textId="77777777" w:rsidR="00B67E93" w:rsidRPr="00EE7535" w:rsidRDefault="00B67E93" w:rsidP="003F5DC6">
      <w:pPr>
        <w:pStyle w:val="Rubrikk1"/>
        <w:numPr>
          <w:ilvl w:val="0"/>
          <w:numId w:val="6"/>
        </w:numPr>
        <w:spacing w:line="360" w:lineRule="auto"/>
        <w:rPr>
          <w:rFonts w:cs="Times New Roman"/>
          <w:sz w:val="19"/>
          <w:szCs w:val="19"/>
        </w:rPr>
      </w:pPr>
      <w:r w:rsidRPr="00EE7535">
        <w:rPr>
          <w:rFonts w:cs="Times New Roman"/>
          <w:sz w:val="19"/>
          <w:szCs w:val="19"/>
        </w:rPr>
        <w:t xml:space="preserve">The procession and entrance hymn may be combined. Likewise, the </w:t>
      </w:r>
      <w:r w:rsidR="00B11342" w:rsidRPr="00EE7535">
        <w:rPr>
          <w:rFonts w:cs="Times New Roman"/>
          <w:sz w:val="19"/>
          <w:szCs w:val="19"/>
        </w:rPr>
        <w:t>newly baptis</w:t>
      </w:r>
      <w:r w:rsidR="006664AB" w:rsidRPr="00EE7535">
        <w:rPr>
          <w:rFonts w:cs="Times New Roman"/>
          <w:sz w:val="19"/>
          <w:szCs w:val="19"/>
        </w:rPr>
        <w:t>ed and accompanying persons</w:t>
      </w:r>
      <w:r w:rsidR="006B39C3" w:rsidRPr="00EE7535">
        <w:rPr>
          <w:rFonts w:cs="Times New Roman"/>
          <w:sz w:val="19"/>
          <w:szCs w:val="19"/>
        </w:rPr>
        <w:t xml:space="preserve"> </w:t>
      </w:r>
      <w:r w:rsidRPr="00EE7535">
        <w:rPr>
          <w:rFonts w:cs="Times New Roman"/>
          <w:sz w:val="19"/>
          <w:szCs w:val="19"/>
        </w:rPr>
        <w:t xml:space="preserve">may process out of the church during the postlude. </w:t>
      </w:r>
    </w:p>
    <w:p w14:paraId="6557A081" w14:textId="77777777" w:rsidR="00B67E93" w:rsidRPr="00EE7535" w:rsidRDefault="006664AB" w:rsidP="003F5DC6">
      <w:pPr>
        <w:pStyle w:val="Rubrikk1"/>
        <w:numPr>
          <w:ilvl w:val="0"/>
          <w:numId w:val="6"/>
        </w:numPr>
        <w:spacing w:line="360" w:lineRule="auto"/>
        <w:rPr>
          <w:rFonts w:cs="Times New Roman"/>
          <w:sz w:val="19"/>
          <w:szCs w:val="19"/>
        </w:rPr>
      </w:pPr>
      <w:r w:rsidRPr="00EE7535">
        <w:rPr>
          <w:rFonts w:cs="Times New Roman"/>
          <w:sz w:val="19"/>
          <w:szCs w:val="19"/>
        </w:rPr>
        <w:t>Only t</w:t>
      </w:r>
      <w:r w:rsidR="00B67E93" w:rsidRPr="00EE7535">
        <w:rPr>
          <w:rFonts w:cs="Times New Roman"/>
          <w:sz w:val="19"/>
          <w:szCs w:val="19"/>
        </w:rPr>
        <w:t xml:space="preserve">he candidate’s first name is required for the baptism (any middle name or surname is omitted). The full name(s) of the candidate(s) </w:t>
      </w:r>
      <w:r w:rsidR="007D3528" w:rsidRPr="00EE7535">
        <w:rPr>
          <w:rFonts w:cs="Times New Roman"/>
          <w:sz w:val="19"/>
          <w:szCs w:val="19"/>
        </w:rPr>
        <w:t>is (are)</w:t>
      </w:r>
      <w:r w:rsidR="00B67E93" w:rsidRPr="00EE7535">
        <w:rPr>
          <w:rFonts w:cs="Times New Roman"/>
          <w:sz w:val="19"/>
          <w:szCs w:val="19"/>
        </w:rPr>
        <w:t xml:space="preserve"> announced at the greeting, at I.3.</w:t>
      </w:r>
    </w:p>
    <w:p w14:paraId="6DB56E00" w14:textId="77777777" w:rsidR="00B67E93" w:rsidRPr="00EE7535" w:rsidRDefault="00B67E93" w:rsidP="003F5DC6">
      <w:pPr>
        <w:pStyle w:val="Rubrikk1"/>
        <w:numPr>
          <w:ilvl w:val="0"/>
          <w:numId w:val="6"/>
        </w:numPr>
        <w:spacing w:line="360" w:lineRule="auto"/>
        <w:rPr>
          <w:rFonts w:cs="Times New Roman"/>
          <w:sz w:val="19"/>
          <w:szCs w:val="19"/>
        </w:rPr>
      </w:pPr>
      <w:r w:rsidRPr="00EE7535">
        <w:rPr>
          <w:rFonts w:cs="Times New Roman"/>
          <w:sz w:val="19"/>
          <w:szCs w:val="19"/>
        </w:rPr>
        <w:t>The priest should bear a white stole or a stole of the appropriate colour according to the church year.</w:t>
      </w:r>
    </w:p>
    <w:p w14:paraId="6449F30E" w14:textId="77777777" w:rsidR="00B67E93" w:rsidRPr="00EE7535" w:rsidRDefault="00B67E93" w:rsidP="003F5DC6">
      <w:pPr>
        <w:pStyle w:val="Rubrikk1"/>
        <w:spacing w:line="360" w:lineRule="auto"/>
        <w:rPr>
          <w:rFonts w:cs="Times New Roman"/>
        </w:rPr>
      </w:pPr>
    </w:p>
    <w:p w14:paraId="03FE4013" w14:textId="77777777" w:rsidR="00B67E93" w:rsidRPr="00EE7535" w:rsidRDefault="0073212E" w:rsidP="003F5DC6">
      <w:pPr>
        <w:pStyle w:val="Overskrift1"/>
        <w:numPr>
          <w:ilvl w:val="0"/>
          <w:numId w:val="7"/>
        </w:numPr>
        <w:spacing w:line="360" w:lineRule="auto"/>
        <w:rPr>
          <w:b w:val="0"/>
          <w:sz w:val="40"/>
          <w:szCs w:val="40"/>
        </w:rPr>
      </w:pPr>
      <w:r w:rsidRPr="00EE7535">
        <w:rPr>
          <w:b w:val="0"/>
          <w:sz w:val="40"/>
          <w:szCs w:val="40"/>
        </w:rPr>
        <w:lastRenderedPageBreak/>
        <w:t xml:space="preserve">The </w:t>
      </w:r>
      <w:r w:rsidR="00417938" w:rsidRPr="00EE7535">
        <w:rPr>
          <w:b w:val="0"/>
          <w:kern w:val="40"/>
          <w:sz w:val="40"/>
          <w:szCs w:val="40"/>
        </w:rPr>
        <w:t>G</w:t>
      </w:r>
      <w:r w:rsidRPr="00EE7535">
        <w:rPr>
          <w:b w:val="0"/>
          <w:kern w:val="40"/>
          <w:sz w:val="40"/>
          <w:szCs w:val="40"/>
        </w:rPr>
        <w:t>athering</w:t>
      </w:r>
    </w:p>
    <w:p w14:paraId="4BECC02A" w14:textId="77777777" w:rsidR="00B67E93" w:rsidRPr="00EE7535" w:rsidRDefault="00B67E93" w:rsidP="003F5DC6">
      <w:pPr>
        <w:pStyle w:val="Stil1"/>
        <w:spacing w:line="360" w:lineRule="auto"/>
        <w:rPr>
          <w:rFonts w:cs="Times New Roman"/>
          <w:bCs/>
          <w:sz w:val="36"/>
          <w:szCs w:val="36"/>
        </w:rPr>
      </w:pPr>
      <w:r w:rsidRPr="00EE7535">
        <w:rPr>
          <w:rFonts w:cs="Times New Roman"/>
          <w:bCs/>
          <w:sz w:val="36"/>
          <w:szCs w:val="36"/>
        </w:rPr>
        <w:t xml:space="preserve">1  Prelude </w:t>
      </w:r>
    </w:p>
    <w:p w14:paraId="5494EBFD" w14:textId="77777777" w:rsidR="00B11342" w:rsidRPr="00EE7535" w:rsidRDefault="00B67E93" w:rsidP="003F5DC6">
      <w:pPr>
        <w:pStyle w:val="Rubrikk1"/>
        <w:spacing w:line="360" w:lineRule="auto"/>
        <w:rPr>
          <w:rFonts w:cs="Times New Roman"/>
          <w:sz w:val="19"/>
          <w:szCs w:val="19"/>
        </w:rPr>
      </w:pPr>
      <w:r w:rsidRPr="00EE7535">
        <w:rPr>
          <w:rFonts w:cs="Times New Roman"/>
          <w:sz w:val="19"/>
          <w:szCs w:val="19"/>
        </w:rPr>
        <w:t xml:space="preserve">A prelude may be performed, normally in the character of a chorale prelude to the entrance hymn. </w:t>
      </w:r>
    </w:p>
    <w:p w14:paraId="702E35DA" w14:textId="77777777" w:rsidR="00B11342" w:rsidRPr="00EE7535" w:rsidRDefault="00B67E93" w:rsidP="003F5DC6">
      <w:pPr>
        <w:pStyle w:val="Rubrikk1"/>
        <w:spacing w:line="360" w:lineRule="auto"/>
        <w:rPr>
          <w:rFonts w:cs="Times New Roman"/>
          <w:sz w:val="19"/>
          <w:szCs w:val="19"/>
        </w:rPr>
      </w:pPr>
      <w:r w:rsidRPr="00EE7535">
        <w:rPr>
          <w:rFonts w:cs="Times New Roman"/>
          <w:sz w:val="19"/>
          <w:szCs w:val="19"/>
        </w:rPr>
        <w:t xml:space="preserve">The </w:t>
      </w:r>
      <w:r w:rsidR="006664AB" w:rsidRPr="00EE7535">
        <w:rPr>
          <w:rFonts w:cs="Times New Roman"/>
          <w:sz w:val="19"/>
          <w:szCs w:val="19"/>
        </w:rPr>
        <w:t xml:space="preserve">baptismal </w:t>
      </w:r>
      <w:r w:rsidRPr="00EE7535">
        <w:rPr>
          <w:rFonts w:cs="Times New Roman"/>
          <w:sz w:val="19"/>
          <w:szCs w:val="19"/>
        </w:rPr>
        <w:t>candidates</w:t>
      </w:r>
      <w:r w:rsidR="006664AB" w:rsidRPr="00EE7535">
        <w:rPr>
          <w:rFonts w:cs="Times New Roman"/>
          <w:i/>
          <w:sz w:val="19"/>
          <w:szCs w:val="19"/>
        </w:rPr>
        <w:t xml:space="preserve"> </w:t>
      </w:r>
      <w:r w:rsidR="006664AB" w:rsidRPr="00EE7535">
        <w:rPr>
          <w:rFonts w:cs="Times New Roman"/>
          <w:sz w:val="19"/>
          <w:szCs w:val="19"/>
        </w:rPr>
        <w:t>(</w:t>
      </w:r>
      <w:r w:rsidRPr="00EE7535">
        <w:rPr>
          <w:rFonts w:cs="Times New Roman"/>
          <w:sz w:val="19"/>
          <w:szCs w:val="19"/>
        </w:rPr>
        <w:t xml:space="preserve">both children who </w:t>
      </w:r>
      <w:r w:rsidR="00334050" w:rsidRPr="00EE7535">
        <w:rPr>
          <w:rFonts w:cs="Times New Roman"/>
          <w:sz w:val="19"/>
          <w:szCs w:val="19"/>
        </w:rPr>
        <w:t>are</w:t>
      </w:r>
      <w:r w:rsidRPr="00EE7535">
        <w:rPr>
          <w:rFonts w:cs="Times New Roman"/>
          <w:sz w:val="19"/>
          <w:szCs w:val="19"/>
        </w:rPr>
        <w:t xml:space="preserve"> carried</w:t>
      </w:r>
      <w:r w:rsidR="00B97B2F" w:rsidRPr="00EE7535">
        <w:rPr>
          <w:rFonts w:cs="Times New Roman"/>
          <w:sz w:val="19"/>
          <w:szCs w:val="19"/>
        </w:rPr>
        <w:t xml:space="preserve"> </w:t>
      </w:r>
      <w:r w:rsidR="001D589A" w:rsidRPr="00EE7535">
        <w:rPr>
          <w:rFonts w:cs="Times New Roman"/>
          <w:sz w:val="19"/>
          <w:szCs w:val="19"/>
        </w:rPr>
        <w:t>and</w:t>
      </w:r>
      <w:r w:rsidRPr="00EE7535">
        <w:rPr>
          <w:rFonts w:cs="Times New Roman"/>
          <w:sz w:val="19"/>
          <w:szCs w:val="19"/>
        </w:rPr>
        <w:t xml:space="preserve"> those able to walk</w:t>
      </w:r>
      <w:r w:rsidR="006664AB" w:rsidRPr="00EE7535">
        <w:rPr>
          <w:rFonts w:cs="Times New Roman"/>
          <w:sz w:val="19"/>
          <w:szCs w:val="19"/>
        </w:rPr>
        <w:t>)</w:t>
      </w:r>
      <w:r w:rsidRPr="00EE7535">
        <w:rPr>
          <w:rFonts w:cs="Times New Roman"/>
          <w:sz w:val="19"/>
          <w:szCs w:val="19"/>
        </w:rPr>
        <w:t xml:space="preserve">, enter the </w:t>
      </w:r>
      <w:r w:rsidR="006664AB" w:rsidRPr="00EE7535">
        <w:rPr>
          <w:rFonts w:cs="Times New Roman"/>
          <w:sz w:val="19"/>
          <w:szCs w:val="19"/>
        </w:rPr>
        <w:t>sanctuary</w:t>
      </w:r>
      <w:r w:rsidRPr="00EE7535">
        <w:rPr>
          <w:rFonts w:cs="Times New Roman"/>
          <w:sz w:val="19"/>
          <w:szCs w:val="19"/>
        </w:rPr>
        <w:t xml:space="preserve"> during the prelude in a procession. They take their places according to local practice. </w:t>
      </w:r>
    </w:p>
    <w:p w14:paraId="37D4F072" w14:textId="77777777" w:rsidR="00B67E93" w:rsidRPr="00EE7535" w:rsidRDefault="00B67E93" w:rsidP="003F5DC6">
      <w:pPr>
        <w:pStyle w:val="Rubrikk1"/>
        <w:spacing w:line="360" w:lineRule="auto"/>
        <w:rPr>
          <w:rFonts w:cs="Times New Roman"/>
          <w:sz w:val="19"/>
          <w:szCs w:val="19"/>
        </w:rPr>
      </w:pPr>
      <w:r w:rsidRPr="00EE7535">
        <w:rPr>
          <w:rFonts w:cs="Times New Roman"/>
          <w:sz w:val="19"/>
          <w:szCs w:val="19"/>
        </w:rPr>
        <w:t xml:space="preserve">The congregation stands </w:t>
      </w:r>
      <w:r w:rsidR="006664AB" w:rsidRPr="00EE7535">
        <w:rPr>
          <w:rFonts w:cs="Times New Roman"/>
          <w:sz w:val="19"/>
          <w:szCs w:val="19"/>
        </w:rPr>
        <w:t xml:space="preserve">for </w:t>
      </w:r>
      <w:r w:rsidRPr="00EE7535">
        <w:rPr>
          <w:rFonts w:cs="Times New Roman"/>
          <w:sz w:val="19"/>
          <w:szCs w:val="19"/>
        </w:rPr>
        <w:t>the procession.</w:t>
      </w:r>
    </w:p>
    <w:p w14:paraId="7F190FD0" w14:textId="77777777" w:rsidR="00B11342" w:rsidRPr="00EE7535" w:rsidRDefault="00B11342" w:rsidP="003F5DC6">
      <w:pPr>
        <w:spacing w:line="360" w:lineRule="auto"/>
        <w:rPr>
          <w:lang w:val="en-GB"/>
        </w:rPr>
      </w:pPr>
    </w:p>
    <w:p w14:paraId="7F80ACEC" w14:textId="77777777" w:rsidR="00B11342" w:rsidRPr="00EE7535" w:rsidRDefault="00B67E93" w:rsidP="003F5DC6">
      <w:pPr>
        <w:pStyle w:val="Stil1"/>
        <w:spacing w:line="360" w:lineRule="auto"/>
        <w:rPr>
          <w:rFonts w:cs="Times New Roman"/>
          <w:bCs/>
          <w:sz w:val="36"/>
          <w:szCs w:val="36"/>
        </w:rPr>
      </w:pPr>
      <w:r w:rsidRPr="00EE7535">
        <w:rPr>
          <w:rFonts w:cs="Times New Roman"/>
          <w:bCs/>
          <w:sz w:val="36"/>
          <w:szCs w:val="36"/>
        </w:rPr>
        <w:t xml:space="preserve">2  Entrance hymn </w:t>
      </w:r>
    </w:p>
    <w:p w14:paraId="0676DE70" w14:textId="77777777" w:rsidR="00B67E93" w:rsidRPr="00EE7535" w:rsidRDefault="00B67E93" w:rsidP="003F5DC6">
      <w:pPr>
        <w:pStyle w:val="Rubrikk1"/>
        <w:spacing w:line="360" w:lineRule="auto"/>
        <w:rPr>
          <w:rFonts w:cs="Times New Roman"/>
        </w:rPr>
      </w:pPr>
      <w:r w:rsidRPr="00EE7535">
        <w:rPr>
          <w:rFonts w:cs="Times New Roman"/>
        </w:rPr>
        <w:t>The congregation remains standing during the entrance hymn</w:t>
      </w:r>
      <w:r w:rsidR="00F30A4E" w:rsidRPr="00EE7535">
        <w:rPr>
          <w:rFonts w:cs="Times New Roman"/>
        </w:rPr>
        <w:t>.</w:t>
      </w:r>
      <w:r w:rsidRPr="00EE7535">
        <w:rPr>
          <w:rFonts w:cs="Times New Roman"/>
        </w:rPr>
        <w:t xml:space="preserve"> </w:t>
      </w:r>
    </w:p>
    <w:p w14:paraId="1940162D" w14:textId="77777777" w:rsidR="00B11342" w:rsidRPr="00EE7535" w:rsidRDefault="00B11342" w:rsidP="003F5DC6">
      <w:pPr>
        <w:spacing w:line="360" w:lineRule="auto"/>
        <w:rPr>
          <w:lang w:val="en-GB"/>
        </w:rPr>
      </w:pPr>
    </w:p>
    <w:p w14:paraId="4A9F8B9F" w14:textId="77777777" w:rsidR="00B67E93" w:rsidRPr="00EE7535" w:rsidRDefault="00B11342" w:rsidP="003F5DC6">
      <w:pPr>
        <w:pStyle w:val="Stil1"/>
        <w:spacing w:line="360" w:lineRule="auto"/>
        <w:rPr>
          <w:rFonts w:cs="Times New Roman"/>
          <w:bCs/>
          <w:color w:val="FF0000"/>
          <w:sz w:val="36"/>
          <w:szCs w:val="36"/>
        </w:rPr>
      </w:pPr>
      <w:r w:rsidRPr="00EE7535">
        <w:rPr>
          <w:rFonts w:cs="Times New Roman"/>
          <w:bCs/>
          <w:sz w:val="36"/>
          <w:szCs w:val="36"/>
        </w:rPr>
        <w:t>3  Greeting</w:t>
      </w:r>
    </w:p>
    <w:p w14:paraId="65BC3358" w14:textId="77777777" w:rsidR="001D589A" w:rsidRPr="00EE7535" w:rsidRDefault="00B22652" w:rsidP="003F5DC6">
      <w:pPr>
        <w:spacing w:line="360" w:lineRule="auto"/>
        <w:rPr>
          <w:lang w:val="en-AU"/>
        </w:rPr>
      </w:pPr>
      <w:r w:rsidRPr="00EE7535">
        <w:rPr>
          <w:b/>
          <w:bCs/>
          <w:color w:val="C00000"/>
          <w:sz w:val="19"/>
          <w:szCs w:val="19"/>
          <w:lang w:val="en-AU"/>
        </w:rPr>
        <w:t>L</w:t>
      </w:r>
      <w:r w:rsidRPr="00EE7535">
        <w:rPr>
          <w:color w:val="C00000"/>
          <w:lang w:val="en-AU"/>
        </w:rPr>
        <w:t xml:space="preserve"> | </w:t>
      </w:r>
      <w:r w:rsidR="00B67E93" w:rsidRPr="00EE7535">
        <w:rPr>
          <w:lang w:val="en-AU"/>
        </w:rPr>
        <w:t xml:space="preserve">In the name of the Father and </w:t>
      </w:r>
      <w:r w:rsidR="00334050" w:rsidRPr="00EE7535">
        <w:rPr>
          <w:lang w:val="en-AU"/>
        </w:rPr>
        <w:t xml:space="preserve">of </w:t>
      </w:r>
      <w:r w:rsidR="00B67E93" w:rsidRPr="00EE7535">
        <w:rPr>
          <w:lang w:val="en-AU"/>
        </w:rPr>
        <w:t xml:space="preserve">the Son and </w:t>
      </w:r>
      <w:r w:rsidR="00334050" w:rsidRPr="00EE7535">
        <w:rPr>
          <w:lang w:val="en-AU"/>
        </w:rPr>
        <w:t xml:space="preserve">of </w:t>
      </w:r>
      <w:r w:rsidR="00B67E93" w:rsidRPr="00EE7535">
        <w:rPr>
          <w:lang w:val="en-AU"/>
        </w:rPr>
        <w:t>the Holy Spirit</w:t>
      </w:r>
      <w:r w:rsidR="00393700">
        <w:rPr>
          <w:lang w:val="en-AU"/>
        </w:rPr>
        <w:t xml:space="preserve"> </w:t>
      </w:r>
      <w:r w:rsidR="00393700" w:rsidRPr="00684A59">
        <w:rPr>
          <w:rFonts w:ascii="Wingdings" w:hAnsi="Wingdings"/>
          <w:color w:val="C13A28"/>
        </w:rPr>
        <w:t></w:t>
      </w:r>
      <w:r w:rsidR="00B67E93" w:rsidRPr="00EE7535">
        <w:rPr>
          <w:lang w:val="en-AU"/>
        </w:rPr>
        <w:t>.</w:t>
      </w:r>
    </w:p>
    <w:p w14:paraId="000A95FB" w14:textId="77777777" w:rsidR="001D589A" w:rsidRPr="00EE7535" w:rsidRDefault="001D589A" w:rsidP="003F5DC6">
      <w:pPr>
        <w:spacing w:line="360" w:lineRule="auto"/>
        <w:rPr>
          <w:lang w:val="en-AU"/>
        </w:rPr>
      </w:pPr>
    </w:p>
    <w:p w14:paraId="31287DF3" w14:textId="77777777" w:rsidR="001D589A" w:rsidRPr="00EE7535" w:rsidRDefault="00810598" w:rsidP="003F5DC6">
      <w:pPr>
        <w:spacing w:line="360" w:lineRule="auto"/>
        <w:rPr>
          <w:iCs/>
          <w:color w:val="C00000"/>
          <w:sz w:val="13"/>
          <w:szCs w:val="13"/>
          <w:lang w:val="en-AU"/>
        </w:rPr>
      </w:pPr>
      <w:r w:rsidRPr="00EE7535">
        <w:rPr>
          <w:iCs/>
          <w:color w:val="C00000"/>
          <w:sz w:val="13"/>
          <w:szCs w:val="13"/>
          <w:lang w:val="en-AU"/>
        </w:rPr>
        <w:t>or</w:t>
      </w:r>
    </w:p>
    <w:p w14:paraId="79749CDB" w14:textId="77777777" w:rsidR="00B67E93" w:rsidRPr="00EE7535" w:rsidRDefault="005D5965" w:rsidP="003F5DC6">
      <w:pPr>
        <w:spacing w:line="360" w:lineRule="auto"/>
        <w:rPr>
          <w:lang w:val="en-AU"/>
        </w:rPr>
      </w:pPr>
      <w:r w:rsidRPr="00EE7535">
        <w:rPr>
          <w:b/>
          <w:bCs/>
          <w:color w:val="C00000"/>
          <w:sz w:val="19"/>
          <w:szCs w:val="19"/>
          <w:lang w:val="en-AU"/>
        </w:rPr>
        <w:t>L</w:t>
      </w:r>
      <w:r w:rsidR="001D589A" w:rsidRPr="00EE7535">
        <w:rPr>
          <w:color w:val="C00000"/>
          <w:lang w:val="en-AU"/>
        </w:rPr>
        <w:t xml:space="preserve"> | </w:t>
      </w:r>
      <w:r w:rsidR="001D589A" w:rsidRPr="00EE7535">
        <w:rPr>
          <w:lang w:val="en-AU"/>
        </w:rPr>
        <w:t>In the name of the Father and of the Son and of the Holy Spirit</w:t>
      </w:r>
      <w:bookmarkStart w:id="0" w:name="_Hlk89867011"/>
      <w:r w:rsidR="00393700">
        <w:rPr>
          <w:lang w:val="en-AU"/>
        </w:rPr>
        <w:t xml:space="preserve"> </w:t>
      </w:r>
      <w:r w:rsidR="00393700" w:rsidRPr="00684A59">
        <w:rPr>
          <w:rFonts w:ascii="Wingdings" w:hAnsi="Wingdings"/>
          <w:color w:val="C13A28"/>
        </w:rPr>
        <w:t></w:t>
      </w:r>
      <w:bookmarkEnd w:id="0"/>
      <w:r w:rsidR="001D589A" w:rsidRPr="00EE7535">
        <w:rPr>
          <w:lang w:val="en-AU"/>
        </w:rPr>
        <w:t xml:space="preserve">: Our creator, redeemer and </w:t>
      </w:r>
      <w:r w:rsidR="006D015C" w:rsidRPr="00EE7535">
        <w:rPr>
          <w:lang w:val="en-AU"/>
        </w:rPr>
        <w:t>sanctifier</w:t>
      </w:r>
      <w:r w:rsidR="001D589A" w:rsidRPr="00EE7535">
        <w:rPr>
          <w:lang w:val="en-AU"/>
        </w:rPr>
        <w:t>.</w:t>
      </w:r>
    </w:p>
    <w:p w14:paraId="09B27346" w14:textId="77777777" w:rsidR="00B67E93" w:rsidRPr="00EE7535" w:rsidRDefault="00B67E93" w:rsidP="003F5DC6">
      <w:pPr>
        <w:pStyle w:val="Rubrikk1"/>
        <w:spacing w:line="360" w:lineRule="auto"/>
        <w:rPr>
          <w:rFonts w:cs="Times New Roman"/>
        </w:rPr>
      </w:pPr>
    </w:p>
    <w:p w14:paraId="1DFD05B2" w14:textId="77777777" w:rsidR="00B67E93" w:rsidRPr="00EE7535" w:rsidRDefault="00B67E93" w:rsidP="003F5DC6">
      <w:pPr>
        <w:pStyle w:val="Rubrikk1"/>
        <w:spacing w:line="360" w:lineRule="auto"/>
        <w:rPr>
          <w:rFonts w:cs="Times New Roman"/>
        </w:rPr>
      </w:pPr>
      <w:r w:rsidRPr="00EE7535">
        <w:rPr>
          <w:rFonts w:cs="Times New Roman"/>
        </w:rPr>
        <w:t xml:space="preserve">The congregation is seated. </w:t>
      </w:r>
    </w:p>
    <w:p w14:paraId="0ED03929" w14:textId="77777777" w:rsidR="00B67E93" w:rsidRPr="00EE7535" w:rsidRDefault="00B67E93" w:rsidP="003F5DC6">
      <w:pPr>
        <w:pStyle w:val="Rubrikk1"/>
        <w:spacing w:line="360" w:lineRule="auto"/>
        <w:rPr>
          <w:rFonts w:cs="Times New Roman"/>
        </w:rPr>
      </w:pPr>
      <w:r w:rsidRPr="00EE7535">
        <w:rPr>
          <w:rFonts w:cs="Times New Roman"/>
        </w:rPr>
        <w:t>A short introduction to the service may be made at this point. The priest announces the full name of the baptismal candi</w:t>
      </w:r>
      <w:r w:rsidR="00B11342" w:rsidRPr="00EE7535">
        <w:rPr>
          <w:rFonts w:cs="Times New Roman"/>
        </w:rPr>
        <w:t>date(s).</w:t>
      </w:r>
    </w:p>
    <w:p w14:paraId="652D95E9" w14:textId="77777777" w:rsidR="000C48F5" w:rsidRPr="00EE7535" w:rsidRDefault="000C48F5" w:rsidP="003F5DC6">
      <w:pPr>
        <w:pStyle w:val="Rubrikk1"/>
        <w:spacing w:line="360" w:lineRule="auto"/>
        <w:rPr>
          <w:rFonts w:cs="Times New Roman"/>
        </w:rPr>
      </w:pPr>
    </w:p>
    <w:p w14:paraId="20DCF871" w14:textId="77777777" w:rsidR="000C48F5" w:rsidRPr="00EE7535" w:rsidRDefault="000C48F5" w:rsidP="003F5DC6">
      <w:pPr>
        <w:pStyle w:val="Rubrikk1"/>
        <w:spacing w:line="360" w:lineRule="auto"/>
        <w:rPr>
          <w:rFonts w:cs="Times New Roman"/>
        </w:rPr>
      </w:pPr>
      <w:r w:rsidRPr="00EE7535">
        <w:rPr>
          <w:rFonts w:cs="Times New Roman"/>
        </w:rPr>
        <w:t>Here may follow:</w:t>
      </w:r>
    </w:p>
    <w:p w14:paraId="5833D700" w14:textId="77777777" w:rsidR="001D589A" w:rsidRPr="00EE7535" w:rsidRDefault="001D589A" w:rsidP="003F5DC6">
      <w:pPr>
        <w:pStyle w:val="Rubrikk1"/>
        <w:spacing w:line="360" w:lineRule="auto"/>
        <w:rPr>
          <w:rFonts w:cs="Times New Roman"/>
        </w:rPr>
      </w:pPr>
    </w:p>
    <w:p w14:paraId="57CBED92" w14:textId="77777777" w:rsidR="008D0EC1" w:rsidRPr="00EE7535" w:rsidRDefault="00B67E93" w:rsidP="003F5DC6">
      <w:pPr>
        <w:pStyle w:val="Stil1"/>
        <w:spacing w:line="360" w:lineRule="auto"/>
        <w:rPr>
          <w:rFonts w:cs="Times New Roman"/>
          <w:bCs/>
          <w:sz w:val="36"/>
          <w:szCs w:val="36"/>
        </w:rPr>
      </w:pPr>
      <w:r w:rsidRPr="00EE7535">
        <w:rPr>
          <w:rFonts w:cs="Times New Roman"/>
          <w:bCs/>
          <w:sz w:val="36"/>
          <w:szCs w:val="36"/>
        </w:rPr>
        <w:t xml:space="preserve">4 | Gathering prayer </w:t>
      </w:r>
    </w:p>
    <w:p w14:paraId="4565DA52" w14:textId="77777777" w:rsidR="00B67E93" w:rsidRPr="00EE7535" w:rsidRDefault="005D5965" w:rsidP="003F5DC6">
      <w:pPr>
        <w:spacing w:line="360" w:lineRule="auto"/>
        <w:rPr>
          <w:lang w:val="en-AU"/>
        </w:rPr>
      </w:pPr>
      <w:r w:rsidRPr="00EE7535">
        <w:rPr>
          <w:b/>
          <w:bCs/>
          <w:color w:val="C00000"/>
          <w:sz w:val="19"/>
          <w:szCs w:val="19"/>
          <w:lang w:val="en-AU"/>
        </w:rPr>
        <w:t>L</w:t>
      </w:r>
      <w:r w:rsidR="00B22652" w:rsidRPr="00EE7535">
        <w:rPr>
          <w:color w:val="C00000"/>
          <w:lang w:val="en-AU"/>
        </w:rPr>
        <w:t xml:space="preserve"> | </w:t>
      </w:r>
      <w:r w:rsidR="00B67E93" w:rsidRPr="00EE7535">
        <w:rPr>
          <w:lang w:val="en-AU"/>
        </w:rPr>
        <w:t xml:space="preserve">Let us pray. </w:t>
      </w:r>
    </w:p>
    <w:p w14:paraId="6F756549" w14:textId="77777777" w:rsidR="00B67E93" w:rsidRPr="00EE7535" w:rsidRDefault="00B67E93" w:rsidP="003F5DC6">
      <w:pPr>
        <w:spacing w:line="360" w:lineRule="auto"/>
        <w:rPr>
          <w:lang w:val="en-AU"/>
        </w:rPr>
      </w:pPr>
    </w:p>
    <w:p w14:paraId="05BB9823" w14:textId="77777777" w:rsidR="00393072" w:rsidRPr="00EE7535" w:rsidRDefault="00810598" w:rsidP="003F5DC6">
      <w:pPr>
        <w:pStyle w:val="Rubrikk1"/>
        <w:spacing w:line="360" w:lineRule="auto"/>
        <w:rPr>
          <w:rFonts w:cs="Times New Roman"/>
          <w:iCs/>
          <w:sz w:val="13"/>
          <w:szCs w:val="13"/>
        </w:rPr>
      </w:pPr>
      <w:r w:rsidRPr="00EE7535">
        <w:rPr>
          <w:rFonts w:cs="Times New Roman"/>
          <w:iCs/>
          <w:sz w:val="13"/>
          <w:szCs w:val="13"/>
        </w:rPr>
        <w:t>either A</w:t>
      </w:r>
    </w:p>
    <w:p w14:paraId="08C81883" w14:textId="77777777" w:rsidR="00B67E93" w:rsidRPr="00EE7535" w:rsidRDefault="00B22652" w:rsidP="003F5DC6">
      <w:pPr>
        <w:spacing w:line="360" w:lineRule="auto"/>
        <w:rPr>
          <w:lang w:val="en-AU"/>
        </w:rPr>
      </w:pPr>
      <w:r w:rsidRPr="00EE7535">
        <w:rPr>
          <w:b/>
          <w:bCs/>
          <w:color w:val="C00000"/>
          <w:sz w:val="19"/>
          <w:szCs w:val="19"/>
          <w:lang w:val="en-AU"/>
        </w:rPr>
        <w:t>L/CL</w:t>
      </w:r>
      <w:r w:rsidRPr="00EE7535">
        <w:rPr>
          <w:color w:val="C00000"/>
          <w:lang w:val="en-AU"/>
        </w:rPr>
        <w:t xml:space="preserve"> | </w:t>
      </w:r>
      <w:r w:rsidR="00B67E93" w:rsidRPr="00EE7535">
        <w:rPr>
          <w:lang w:val="en-AU"/>
        </w:rPr>
        <w:t xml:space="preserve">Holy God, we praise you for </w:t>
      </w:r>
      <w:r w:rsidR="006664AB" w:rsidRPr="00EE7535">
        <w:rPr>
          <w:lang w:val="en-AU"/>
        </w:rPr>
        <w:t xml:space="preserve">all things that </w:t>
      </w:r>
      <w:r w:rsidR="00B67E93" w:rsidRPr="00EE7535">
        <w:rPr>
          <w:lang w:val="en-AU"/>
        </w:rPr>
        <w:t xml:space="preserve">help us </w:t>
      </w:r>
      <w:r w:rsidR="003F5DC6" w:rsidRPr="00EE7535">
        <w:rPr>
          <w:lang w:val="en-AU"/>
        </w:rPr>
        <w:t>know</w:t>
      </w:r>
      <w:r w:rsidR="00B67E93" w:rsidRPr="00EE7535">
        <w:rPr>
          <w:lang w:val="en-AU"/>
        </w:rPr>
        <w:t xml:space="preserve"> that you are good. We give thanks for baptism in which you bind your </w:t>
      </w:r>
      <w:r w:rsidR="00334050" w:rsidRPr="00EE7535">
        <w:rPr>
          <w:lang w:val="en-AU"/>
        </w:rPr>
        <w:t xml:space="preserve">great </w:t>
      </w:r>
      <w:r w:rsidR="00B67E93" w:rsidRPr="00EE7535">
        <w:rPr>
          <w:lang w:val="en-AU"/>
        </w:rPr>
        <w:t xml:space="preserve">promises to our lives. Here, </w:t>
      </w:r>
      <w:r w:rsidR="006664AB" w:rsidRPr="00EE7535">
        <w:rPr>
          <w:lang w:val="en-AU"/>
        </w:rPr>
        <w:t>in your presence</w:t>
      </w:r>
      <w:r w:rsidR="00B67E93" w:rsidRPr="00EE7535">
        <w:rPr>
          <w:lang w:val="en-AU"/>
        </w:rPr>
        <w:t xml:space="preserve">, we pray: Give us open minds, thankful hearts and willing hands, so that we may receive your word, praise you for your goodness and in word and deed witness </w:t>
      </w:r>
      <w:r w:rsidR="006664AB" w:rsidRPr="00EE7535">
        <w:rPr>
          <w:lang w:val="en-AU"/>
        </w:rPr>
        <w:t xml:space="preserve">to </w:t>
      </w:r>
      <w:r w:rsidR="00393072" w:rsidRPr="00EE7535">
        <w:rPr>
          <w:lang w:val="en-AU"/>
        </w:rPr>
        <w:t>your mighty works.</w:t>
      </w:r>
      <w:r w:rsidR="00B67E93" w:rsidRPr="00EE7535">
        <w:rPr>
          <w:lang w:val="en-AU"/>
        </w:rPr>
        <w:br/>
      </w:r>
    </w:p>
    <w:p w14:paraId="7F6109FD" w14:textId="77777777" w:rsidR="001F35E2" w:rsidRPr="00EE7535" w:rsidRDefault="001F35E2" w:rsidP="003F5DC6">
      <w:pPr>
        <w:spacing w:line="360" w:lineRule="auto"/>
        <w:rPr>
          <w:lang w:val="en-AU"/>
        </w:rPr>
      </w:pPr>
    </w:p>
    <w:p w14:paraId="48C93C26" w14:textId="77777777" w:rsidR="001F35E2" w:rsidRPr="00EE7535" w:rsidRDefault="001F35E2" w:rsidP="003F5DC6">
      <w:pPr>
        <w:spacing w:line="360" w:lineRule="auto"/>
        <w:rPr>
          <w:lang w:val="en-AU"/>
        </w:rPr>
      </w:pPr>
    </w:p>
    <w:p w14:paraId="6B1566C7" w14:textId="77777777" w:rsidR="00393072" w:rsidRPr="00EE7535" w:rsidRDefault="00810598" w:rsidP="003F5DC6">
      <w:pPr>
        <w:pStyle w:val="Rubrikk1"/>
        <w:spacing w:line="360" w:lineRule="auto"/>
        <w:rPr>
          <w:rFonts w:cs="Times New Roman"/>
          <w:iCs/>
          <w:sz w:val="13"/>
          <w:szCs w:val="13"/>
        </w:rPr>
      </w:pPr>
      <w:r w:rsidRPr="00EE7535">
        <w:rPr>
          <w:rFonts w:cs="Times New Roman"/>
          <w:iCs/>
          <w:sz w:val="13"/>
          <w:szCs w:val="13"/>
        </w:rPr>
        <w:lastRenderedPageBreak/>
        <w:t>or B</w:t>
      </w:r>
    </w:p>
    <w:p w14:paraId="2F14CC7E" w14:textId="77777777" w:rsidR="00B67E93" w:rsidRPr="00EE7535" w:rsidRDefault="00B22652" w:rsidP="003F5DC6">
      <w:pPr>
        <w:spacing w:line="360" w:lineRule="auto"/>
        <w:rPr>
          <w:lang w:val="en-AU"/>
        </w:rPr>
      </w:pPr>
      <w:r w:rsidRPr="00EE7535">
        <w:rPr>
          <w:color w:val="C00000"/>
          <w:sz w:val="19"/>
          <w:szCs w:val="19"/>
          <w:lang w:val="en-AU"/>
        </w:rPr>
        <w:t>L/CL |</w:t>
      </w:r>
      <w:r w:rsidRPr="00EE7535">
        <w:rPr>
          <w:color w:val="C00000"/>
          <w:sz w:val="18"/>
          <w:szCs w:val="16"/>
          <w:lang w:val="en-AU"/>
        </w:rPr>
        <w:t xml:space="preserve"> </w:t>
      </w:r>
      <w:r w:rsidR="00B67E93" w:rsidRPr="00EE7535">
        <w:rPr>
          <w:lang w:val="en-AU"/>
        </w:rPr>
        <w:t xml:space="preserve">Holy God, you gave us the gift of life. </w:t>
      </w:r>
      <w:r w:rsidR="00B67E93" w:rsidRPr="00EE7535">
        <w:rPr>
          <w:lang w:val="en-GB"/>
        </w:rPr>
        <w:t>We give you thanks for receiving us in baptism</w:t>
      </w:r>
      <w:r w:rsidR="00B67E93" w:rsidRPr="00EE7535">
        <w:rPr>
          <w:lang w:val="en-AU"/>
        </w:rPr>
        <w:t xml:space="preserve"> and </w:t>
      </w:r>
      <w:r w:rsidR="000B4055" w:rsidRPr="00EE7535">
        <w:rPr>
          <w:lang w:val="en-AU"/>
        </w:rPr>
        <w:t xml:space="preserve">for </w:t>
      </w:r>
      <w:r w:rsidR="00B67E93" w:rsidRPr="00EE7535">
        <w:rPr>
          <w:lang w:val="en-AU"/>
        </w:rPr>
        <w:t xml:space="preserve">strengthening us through the Eucharistic meal. Lead us by your word, and help us to accept all that you will give us. </w:t>
      </w:r>
    </w:p>
    <w:p w14:paraId="4BF5BC57" w14:textId="77777777" w:rsidR="00B67E93" w:rsidRPr="00EE7535" w:rsidRDefault="00B67E93" w:rsidP="003F5DC6">
      <w:pPr>
        <w:spacing w:line="360" w:lineRule="auto"/>
        <w:rPr>
          <w:lang w:val="en-AU"/>
        </w:rPr>
      </w:pPr>
    </w:p>
    <w:p w14:paraId="2D4722C8" w14:textId="77777777" w:rsidR="00393072" w:rsidRPr="00EE7535" w:rsidRDefault="00810598" w:rsidP="003F5DC6">
      <w:pPr>
        <w:pStyle w:val="Rubrikk1"/>
        <w:spacing w:line="360" w:lineRule="auto"/>
        <w:rPr>
          <w:rFonts w:cs="Times New Roman"/>
          <w:iCs/>
          <w:sz w:val="13"/>
          <w:szCs w:val="13"/>
        </w:rPr>
      </w:pPr>
      <w:r w:rsidRPr="00EE7535">
        <w:rPr>
          <w:rFonts w:cs="Times New Roman"/>
          <w:iCs/>
          <w:sz w:val="13"/>
          <w:szCs w:val="13"/>
        </w:rPr>
        <w:t>or C</w:t>
      </w:r>
    </w:p>
    <w:p w14:paraId="1D0E2FF2" w14:textId="77777777" w:rsidR="00B67E93" w:rsidRPr="00EE7535" w:rsidRDefault="00B22652" w:rsidP="003F5DC6">
      <w:pPr>
        <w:spacing w:line="360" w:lineRule="auto"/>
        <w:rPr>
          <w:lang w:val="en-AU"/>
        </w:rPr>
      </w:pPr>
      <w:r w:rsidRPr="00EE7535">
        <w:rPr>
          <w:color w:val="C00000"/>
          <w:sz w:val="19"/>
          <w:szCs w:val="19"/>
          <w:lang w:val="en-AU"/>
        </w:rPr>
        <w:t>A |</w:t>
      </w:r>
      <w:r w:rsidRPr="00EE7535">
        <w:rPr>
          <w:color w:val="C00000"/>
          <w:lang w:val="en-AU"/>
        </w:rPr>
        <w:t xml:space="preserve"> </w:t>
      </w:r>
      <w:r w:rsidR="00C73FA1" w:rsidRPr="00EE7535">
        <w:rPr>
          <w:b/>
          <w:lang w:val="en-AU"/>
        </w:rPr>
        <w:t>Triune</w:t>
      </w:r>
      <w:r w:rsidR="00B67E93" w:rsidRPr="00EE7535">
        <w:rPr>
          <w:b/>
          <w:lang w:val="en-AU"/>
        </w:rPr>
        <w:t xml:space="preserve"> God, who in baptism has given us a home in your church and an eternal </w:t>
      </w:r>
      <w:r w:rsidR="00644C4A" w:rsidRPr="00EE7535">
        <w:rPr>
          <w:b/>
          <w:lang w:val="en-AU"/>
        </w:rPr>
        <w:t xml:space="preserve">place </w:t>
      </w:r>
      <w:r w:rsidR="00B67E93" w:rsidRPr="00EE7535">
        <w:rPr>
          <w:b/>
          <w:lang w:val="en-AU"/>
        </w:rPr>
        <w:t>with you in heaven</w:t>
      </w:r>
      <w:r w:rsidR="00C73FA1" w:rsidRPr="00EE7535">
        <w:rPr>
          <w:b/>
          <w:lang w:val="en-AU"/>
        </w:rPr>
        <w:t>, l</w:t>
      </w:r>
      <w:r w:rsidR="00B67E93" w:rsidRPr="00EE7535">
        <w:rPr>
          <w:b/>
          <w:lang w:val="en-AU"/>
        </w:rPr>
        <w:t xml:space="preserve">ead us </w:t>
      </w:r>
      <w:r w:rsidR="008A7EAB" w:rsidRPr="00EE7535">
        <w:rPr>
          <w:b/>
          <w:lang w:val="en-AU"/>
        </w:rPr>
        <w:t xml:space="preserve">along </w:t>
      </w:r>
      <w:r w:rsidR="00B67E93" w:rsidRPr="00EE7535">
        <w:rPr>
          <w:b/>
          <w:lang w:val="en-AU"/>
        </w:rPr>
        <w:t>your path</w:t>
      </w:r>
      <w:r w:rsidR="00B97B2F" w:rsidRPr="00EE7535">
        <w:rPr>
          <w:b/>
          <w:lang w:val="en-AU"/>
        </w:rPr>
        <w:t>s</w:t>
      </w:r>
      <w:r w:rsidR="00B67E93" w:rsidRPr="00EE7535">
        <w:rPr>
          <w:b/>
          <w:lang w:val="en-AU"/>
        </w:rPr>
        <w:t>.</w:t>
      </w:r>
      <w:r w:rsidR="00B67E93" w:rsidRPr="00EE7535">
        <w:rPr>
          <w:lang w:val="en-AU"/>
        </w:rPr>
        <w:t xml:space="preserve"> </w:t>
      </w:r>
    </w:p>
    <w:p w14:paraId="44520FDC" w14:textId="77777777" w:rsidR="00B67E93" w:rsidRPr="00EE7535" w:rsidRDefault="00B67E93" w:rsidP="003F5DC6">
      <w:pPr>
        <w:spacing w:line="360" w:lineRule="auto"/>
        <w:rPr>
          <w:lang w:val="en-AU"/>
        </w:rPr>
      </w:pPr>
    </w:p>
    <w:p w14:paraId="1B374690" w14:textId="77777777" w:rsidR="00324DD9" w:rsidRPr="00EE7535" w:rsidRDefault="00810598" w:rsidP="003F5DC6">
      <w:pPr>
        <w:pStyle w:val="Rubrikk1"/>
        <w:spacing w:line="360" w:lineRule="auto"/>
        <w:rPr>
          <w:rFonts w:cs="Times New Roman"/>
          <w:iCs/>
          <w:sz w:val="13"/>
          <w:szCs w:val="13"/>
        </w:rPr>
      </w:pPr>
      <w:r w:rsidRPr="00EE7535">
        <w:rPr>
          <w:rFonts w:cs="Times New Roman"/>
          <w:iCs/>
          <w:sz w:val="13"/>
          <w:szCs w:val="13"/>
        </w:rPr>
        <w:t>or D</w:t>
      </w:r>
    </w:p>
    <w:p w14:paraId="329ABB69" w14:textId="77777777" w:rsidR="00B67E93" w:rsidRPr="00EE7535" w:rsidRDefault="00B67E93" w:rsidP="003F5DC6">
      <w:pPr>
        <w:pStyle w:val="Rubrikk1"/>
        <w:spacing w:line="360" w:lineRule="auto"/>
        <w:rPr>
          <w:rFonts w:cs="Times New Roman"/>
          <w:sz w:val="42"/>
          <w:szCs w:val="42"/>
        </w:rPr>
      </w:pPr>
      <w:r w:rsidRPr="00EE7535">
        <w:rPr>
          <w:rFonts w:cs="Times New Roman"/>
        </w:rPr>
        <w:t>Another suitable gathering prayer.</w:t>
      </w:r>
    </w:p>
    <w:p w14:paraId="75146E5A" w14:textId="77777777" w:rsidR="00B67E93" w:rsidRPr="00EE7535" w:rsidRDefault="00B67E93" w:rsidP="003F5DC6">
      <w:pPr>
        <w:spacing w:line="360" w:lineRule="auto"/>
        <w:rPr>
          <w:lang w:val="en-AU"/>
        </w:rPr>
      </w:pPr>
    </w:p>
    <w:p w14:paraId="2BDA7047" w14:textId="77777777" w:rsidR="00B67E93" w:rsidRPr="00EE7535" w:rsidRDefault="00B67E93" w:rsidP="00EA20A0">
      <w:pPr>
        <w:pStyle w:val="Stil1"/>
        <w:spacing w:line="360" w:lineRule="auto"/>
        <w:rPr>
          <w:rFonts w:cs="Times New Roman"/>
          <w:bCs/>
          <w:i/>
          <w:sz w:val="36"/>
          <w:szCs w:val="36"/>
        </w:rPr>
      </w:pPr>
      <w:r w:rsidRPr="00EE7535">
        <w:rPr>
          <w:rFonts w:cs="Times New Roman"/>
          <w:bCs/>
          <w:sz w:val="36"/>
          <w:szCs w:val="36"/>
        </w:rPr>
        <w:t>5  The reception of the baptismal candidate(s)</w:t>
      </w:r>
    </w:p>
    <w:p w14:paraId="761217C0" w14:textId="77777777" w:rsidR="008D0EC1" w:rsidRPr="00EE7535" w:rsidRDefault="00B67E93" w:rsidP="00EA20A0">
      <w:pPr>
        <w:pStyle w:val="Rubrikk1"/>
        <w:spacing w:line="360" w:lineRule="auto"/>
        <w:rPr>
          <w:rFonts w:cs="Times New Roman"/>
        </w:rPr>
      </w:pPr>
      <w:r w:rsidRPr="00EE7535">
        <w:rPr>
          <w:rFonts w:cs="Times New Roman"/>
        </w:rPr>
        <w:t>For the baptism of children:</w:t>
      </w:r>
    </w:p>
    <w:p w14:paraId="2F26174A" w14:textId="77777777" w:rsidR="00B67E93" w:rsidRPr="00EE7535" w:rsidRDefault="005D5965" w:rsidP="003F5DC6">
      <w:pPr>
        <w:spacing w:line="360" w:lineRule="auto"/>
        <w:rPr>
          <w:lang w:val="en-AU"/>
        </w:rPr>
      </w:pPr>
      <w:r w:rsidRPr="00EE7535">
        <w:rPr>
          <w:b/>
          <w:bCs/>
          <w:color w:val="C00000"/>
          <w:sz w:val="19"/>
          <w:szCs w:val="19"/>
          <w:lang w:val="en-AU"/>
        </w:rPr>
        <w:t>L</w:t>
      </w:r>
      <w:r w:rsidR="00B22652" w:rsidRPr="00EE7535">
        <w:rPr>
          <w:color w:val="C00000"/>
          <w:lang w:val="en-AU"/>
        </w:rPr>
        <w:t xml:space="preserve"> | </w:t>
      </w:r>
      <w:r w:rsidR="00B67E93" w:rsidRPr="00EE7535">
        <w:rPr>
          <w:lang w:val="en-AU"/>
        </w:rPr>
        <w:t xml:space="preserve">With thanks and </w:t>
      </w:r>
      <w:r w:rsidR="000B4055" w:rsidRPr="00EE7535">
        <w:rPr>
          <w:lang w:val="en-AU"/>
        </w:rPr>
        <w:t xml:space="preserve">joy </w:t>
      </w:r>
      <w:r w:rsidR="00A8005C" w:rsidRPr="00EE7535">
        <w:rPr>
          <w:lang w:val="en-AU"/>
        </w:rPr>
        <w:t>we bring</w:t>
      </w:r>
      <w:r w:rsidR="0073212E" w:rsidRPr="00EE7535">
        <w:rPr>
          <w:lang w:val="en-AU"/>
        </w:rPr>
        <w:t xml:space="preserve"> </w:t>
      </w:r>
      <w:r w:rsidR="0073212E" w:rsidRPr="00EE7535">
        <w:rPr>
          <w:i/>
          <w:lang w:val="en-AU"/>
        </w:rPr>
        <w:t>this child</w:t>
      </w:r>
      <w:r w:rsidR="001D589A" w:rsidRPr="00EE7535">
        <w:rPr>
          <w:lang w:val="en-AU"/>
        </w:rPr>
        <w:t>/</w:t>
      </w:r>
      <w:r w:rsidR="00B67E93" w:rsidRPr="00EE7535">
        <w:rPr>
          <w:i/>
          <w:lang w:val="en-AU"/>
        </w:rPr>
        <w:t>these children</w:t>
      </w:r>
      <w:r w:rsidR="00B67E93" w:rsidRPr="00EE7535">
        <w:rPr>
          <w:lang w:val="en-AU"/>
        </w:rPr>
        <w:t xml:space="preserve"> to </w:t>
      </w:r>
      <w:r w:rsidR="00A8005C" w:rsidRPr="00EE7535">
        <w:rPr>
          <w:lang w:val="en-AU"/>
        </w:rPr>
        <w:t>God through the sacrament of baptism</w:t>
      </w:r>
      <w:r w:rsidR="00B67E93" w:rsidRPr="00EE7535">
        <w:rPr>
          <w:lang w:val="en-AU"/>
        </w:rPr>
        <w:t>.</w:t>
      </w:r>
      <w:r w:rsidR="00A8005C" w:rsidRPr="00EE7535">
        <w:rPr>
          <w:lang w:val="en-AU"/>
        </w:rPr>
        <w:t xml:space="preserve"> Through baptism, God receives us and unites us with the crucified and resurrected Jesus Christ.</w:t>
      </w:r>
    </w:p>
    <w:p w14:paraId="63583325" w14:textId="77777777" w:rsidR="008D0EC1" w:rsidRPr="00EE7535" w:rsidRDefault="008D0EC1" w:rsidP="003F5DC6">
      <w:pPr>
        <w:spacing w:line="360" w:lineRule="auto"/>
        <w:rPr>
          <w:i/>
          <w:lang w:val="en-AU"/>
        </w:rPr>
      </w:pPr>
    </w:p>
    <w:p w14:paraId="49AEF44C" w14:textId="77777777" w:rsidR="008D0EC1" w:rsidRPr="00EE7535" w:rsidRDefault="00B67E93" w:rsidP="003F5DC6">
      <w:pPr>
        <w:pStyle w:val="Rubrikk1"/>
        <w:spacing w:line="360" w:lineRule="auto"/>
        <w:rPr>
          <w:rFonts w:cs="Times New Roman"/>
        </w:rPr>
      </w:pPr>
      <w:r w:rsidRPr="00EE7535">
        <w:rPr>
          <w:rFonts w:cs="Times New Roman"/>
        </w:rPr>
        <w:t>For the baptism of older children, adolescents or adults:</w:t>
      </w:r>
    </w:p>
    <w:p w14:paraId="57DEE9FD" w14:textId="77777777" w:rsidR="00B67E93" w:rsidRPr="00EE7535" w:rsidRDefault="005D5965" w:rsidP="003F5DC6">
      <w:pPr>
        <w:spacing w:line="360" w:lineRule="auto"/>
        <w:rPr>
          <w:lang w:val="en-AU"/>
        </w:rPr>
      </w:pPr>
      <w:r w:rsidRPr="00EE7535">
        <w:rPr>
          <w:b/>
          <w:bCs/>
          <w:color w:val="C00000"/>
          <w:sz w:val="19"/>
          <w:szCs w:val="19"/>
          <w:lang w:val="en-AU"/>
        </w:rPr>
        <w:t>L</w:t>
      </w:r>
      <w:r w:rsidR="00B22652" w:rsidRPr="00EE7535">
        <w:rPr>
          <w:color w:val="C00000"/>
          <w:lang w:val="en-AU"/>
        </w:rPr>
        <w:t xml:space="preserve"> | </w:t>
      </w:r>
      <w:r w:rsidR="00B67E93" w:rsidRPr="00EE7535">
        <w:rPr>
          <w:lang w:val="en-AU"/>
        </w:rPr>
        <w:t xml:space="preserve">With thanks and </w:t>
      </w:r>
      <w:r w:rsidR="008A7EAB" w:rsidRPr="00EE7535">
        <w:rPr>
          <w:lang w:val="en-AU"/>
        </w:rPr>
        <w:t>joy</w:t>
      </w:r>
      <w:r w:rsidR="00B67E93" w:rsidRPr="00EE7535">
        <w:rPr>
          <w:lang w:val="en-AU"/>
        </w:rPr>
        <w:t xml:space="preserve"> </w:t>
      </w:r>
      <w:r w:rsidR="00A8005C" w:rsidRPr="00EE7535">
        <w:rPr>
          <w:lang w:val="en-AU"/>
        </w:rPr>
        <w:t>we bring</w:t>
      </w:r>
      <w:r w:rsidR="00B67E93" w:rsidRPr="00EE7535">
        <w:rPr>
          <w:lang w:val="en-AU"/>
        </w:rPr>
        <w:t xml:space="preserve"> you</w:t>
      </w:r>
      <w:r w:rsidR="0073212E" w:rsidRPr="00EE7535">
        <w:rPr>
          <w:lang w:val="en-AU"/>
        </w:rPr>
        <w:t xml:space="preserve"> </w:t>
      </w:r>
      <w:r w:rsidR="00A8005C" w:rsidRPr="00EE7535">
        <w:rPr>
          <w:lang w:val="en-AU"/>
        </w:rPr>
        <w:t>to God through the sacrament of baptism</w:t>
      </w:r>
      <w:r w:rsidR="00B67E93" w:rsidRPr="00EE7535">
        <w:rPr>
          <w:lang w:val="en-AU"/>
        </w:rPr>
        <w:t>.</w:t>
      </w:r>
      <w:r w:rsidR="00A8005C" w:rsidRPr="00EE7535">
        <w:rPr>
          <w:lang w:val="en-AU"/>
        </w:rPr>
        <w:t xml:space="preserve"> Through baptism, God receives us and unites us with the crucified and resurrected Jesus Christ.</w:t>
      </w:r>
    </w:p>
    <w:p w14:paraId="1DC37BB5" w14:textId="77777777" w:rsidR="008D0EC1" w:rsidRPr="00EE7535" w:rsidRDefault="008D0EC1" w:rsidP="003F5DC6">
      <w:pPr>
        <w:spacing w:line="360" w:lineRule="auto"/>
        <w:rPr>
          <w:lang w:val="en-AU"/>
        </w:rPr>
      </w:pPr>
    </w:p>
    <w:p w14:paraId="6F6D9EB3" w14:textId="77777777" w:rsidR="00A8005C" w:rsidRPr="00EE7535" w:rsidRDefault="00A8005C" w:rsidP="003F5DC6">
      <w:pPr>
        <w:spacing w:line="360" w:lineRule="auto"/>
        <w:rPr>
          <w:color w:val="C00000"/>
          <w:sz w:val="20"/>
          <w:szCs w:val="20"/>
          <w:lang w:val="en-GB"/>
        </w:rPr>
      </w:pPr>
      <w:r w:rsidRPr="00EE7535">
        <w:rPr>
          <w:color w:val="C00000"/>
          <w:sz w:val="20"/>
          <w:szCs w:val="20"/>
          <w:lang w:val="en-GB"/>
        </w:rPr>
        <w:t>The following text may be read:</w:t>
      </w:r>
    </w:p>
    <w:p w14:paraId="5B6E31F6" w14:textId="77777777" w:rsidR="008A7EAB" w:rsidRPr="00EE7535" w:rsidRDefault="005D5965" w:rsidP="003F5DC6">
      <w:pPr>
        <w:spacing w:line="360" w:lineRule="auto"/>
        <w:rPr>
          <w:shd w:val="clear" w:color="auto" w:fill="FFFF00"/>
          <w:lang w:val="en-AU"/>
        </w:rPr>
      </w:pPr>
      <w:r w:rsidRPr="00EE7535">
        <w:rPr>
          <w:b/>
          <w:bCs/>
          <w:color w:val="C00000"/>
          <w:sz w:val="19"/>
          <w:szCs w:val="19"/>
          <w:lang w:val="en-AU"/>
        </w:rPr>
        <w:t>L</w:t>
      </w:r>
      <w:r w:rsidR="001D589A" w:rsidRPr="00EE7535">
        <w:rPr>
          <w:color w:val="C00000"/>
          <w:lang w:val="en-AU"/>
        </w:rPr>
        <w:t xml:space="preserve"> | </w:t>
      </w:r>
      <w:r w:rsidR="008A7EAB" w:rsidRPr="00EE7535">
        <w:rPr>
          <w:lang w:val="en-AU"/>
        </w:rPr>
        <w:t xml:space="preserve">For God so loved the world that he gave his only Son, so that everyone </w:t>
      </w:r>
      <w:r w:rsidR="0073212E" w:rsidRPr="00EE7535">
        <w:rPr>
          <w:lang w:val="en-AU"/>
        </w:rPr>
        <w:t>who believes in him may not per</w:t>
      </w:r>
      <w:r w:rsidR="008A7EAB" w:rsidRPr="00EE7535">
        <w:rPr>
          <w:lang w:val="en-AU"/>
        </w:rPr>
        <w:t>i</w:t>
      </w:r>
      <w:r w:rsidR="0073212E" w:rsidRPr="00EE7535">
        <w:rPr>
          <w:lang w:val="en-AU"/>
        </w:rPr>
        <w:t>s</w:t>
      </w:r>
      <w:r w:rsidR="008A7EAB" w:rsidRPr="00EE7535">
        <w:rPr>
          <w:lang w:val="en-AU"/>
        </w:rPr>
        <w:t xml:space="preserve">h but may have eternal life. </w:t>
      </w:r>
      <w:r w:rsidR="0073212E" w:rsidRPr="00EE7535">
        <w:rPr>
          <w:rStyle w:val="Rubrikk1Tegn"/>
          <w:rFonts w:cs="Times New Roman"/>
          <w:sz w:val="20"/>
        </w:rPr>
        <w:t>John 3</w:t>
      </w:r>
      <w:r w:rsidR="00393072" w:rsidRPr="00EE7535">
        <w:rPr>
          <w:rStyle w:val="Rubrikk1Tegn"/>
          <w:rFonts w:cs="Times New Roman"/>
          <w:sz w:val="20"/>
        </w:rPr>
        <w:t>.</w:t>
      </w:r>
      <w:r w:rsidR="008A7EAB" w:rsidRPr="00EE7535">
        <w:rPr>
          <w:rStyle w:val="Rubrikk1Tegn"/>
          <w:rFonts w:cs="Times New Roman"/>
          <w:sz w:val="20"/>
        </w:rPr>
        <w:t>16</w:t>
      </w:r>
    </w:p>
    <w:p w14:paraId="2D7F8ACD" w14:textId="77777777" w:rsidR="00B67E93" w:rsidRPr="00EE7535" w:rsidRDefault="00B67E93" w:rsidP="003F5DC6">
      <w:pPr>
        <w:spacing w:line="360" w:lineRule="auto"/>
        <w:rPr>
          <w:lang w:val="en-AU"/>
        </w:rPr>
      </w:pPr>
    </w:p>
    <w:p w14:paraId="10FCAB8C" w14:textId="77777777" w:rsidR="00B67E93" w:rsidRPr="00EE7535" w:rsidRDefault="005D5965" w:rsidP="003F5DC6">
      <w:pPr>
        <w:spacing w:line="360" w:lineRule="auto"/>
        <w:rPr>
          <w:lang w:val="en-AU"/>
        </w:rPr>
      </w:pPr>
      <w:r w:rsidRPr="00EE7535">
        <w:rPr>
          <w:b/>
          <w:bCs/>
          <w:color w:val="C00000"/>
          <w:sz w:val="19"/>
          <w:szCs w:val="19"/>
          <w:lang w:val="en-AU"/>
        </w:rPr>
        <w:t>L</w:t>
      </w:r>
      <w:r w:rsidR="00414E90" w:rsidRPr="00EE7535">
        <w:rPr>
          <w:b/>
          <w:bCs/>
          <w:color w:val="C00000"/>
          <w:sz w:val="19"/>
          <w:szCs w:val="19"/>
          <w:lang w:val="en-AU"/>
        </w:rPr>
        <w:t xml:space="preserve"> </w:t>
      </w:r>
      <w:r w:rsidR="00414E90" w:rsidRPr="00EE7535">
        <w:rPr>
          <w:color w:val="C00000"/>
          <w:lang w:val="en-AU"/>
        </w:rPr>
        <w:t>|</w:t>
      </w:r>
      <w:r w:rsidR="00B67E93" w:rsidRPr="00EE7535">
        <w:rPr>
          <w:lang w:val="en-AU"/>
        </w:rPr>
        <w:t xml:space="preserve"> Hear how kindly Jesus receives children, and how he open</w:t>
      </w:r>
      <w:r w:rsidR="00B62B3F" w:rsidRPr="00EE7535">
        <w:rPr>
          <w:lang w:val="en-AU"/>
        </w:rPr>
        <w:t>s</w:t>
      </w:r>
      <w:r w:rsidR="00B67E93" w:rsidRPr="00EE7535">
        <w:rPr>
          <w:lang w:val="en-AU"/>
        </w:rPr>
        <w:t xml:space="preserve"> the kingdom of God to </w:t>
      </w:r>
      <w:r w:rsidR="00A8005C" w:rsidRPr="00EE7535">
        <w:rPr>
          <w:lang w:val="en-AU"/>
        </w:rPr>
        <w:t>them</w:t>
      </w:r>
      <w:r w:rsidR="00B67E93" w:rsidRPr="00EE7535">
        <w:rPr>
          <w:lang w:val="en-AU"/>
        </w:rPr>
        <w:t>:</w:t>
      </w:r>
    </w:p>
    <w:p w14:paraId="484DE1DE" w14:textId="77777777" w:rsidR="00A8005C" w:rsidRPr="00EE7535" w:rsidRDefault="00A8005C" w:rsidP="003F5DC6">
      <w:pPr>
        <w:spacing w:line="360" w:lineRule="auto"/>
        <w:rPr>
          <w:lang w:val="en-AU"/>
        </w:rPr>
      </w:pPr>
    </w:p>
    <w:p w14:paraId="6EDECA7A" w14:textId="77777777" w:rsidR="00A8005C" w:rsidRPr="00EE7535" w:rsidRDefault="00A8005C" w:rsidP="003F5DC6">
      <w:pPr>
        <w:pStyle w:val="Rubrikk1"/>
        <w:spacing w:line="360" w:lineRule="auto"/>
        <w:rPr>
          <w:rFonts w:cs="Times New Roman"/>
          <w:sz w:val="6"/>
          <w:szCs w:val="6"/>
        </w:rPr>
      </w:pPr>
      <w:r w:rsidRPr="00EE7535">
        <w:rPr>
          <w:rFonts w:cs="Times New Roman"/>
        </w:rPr>
        <w:t xml:space="preserve">The following text may be read by </w:t>
      </w:r>
      <w:r w:rsidR="001D589A" w:rsidRPr="00EE7535">
        <w:rPr>
          <w:rFonts w:cs="Times New Roman"/>
        </w:rPr>
        <w:t>a member of the baptism party, a co-liturgist or the liturgist</w:t>
      </w:r>
      <w:r w:rsidR="00644C4A" w:rsidRPr="00EE7535">
        <w:rPr>
          <w:rFonts w:cs="Times New Roman"/>
        </w:rPr>
        <w:t>:</w:t>
      </w:r>
    </w:p>
    <w:p w14:paraId="740A9970" w14:textId="77777777" w:rsidR="00B67E93" w:rsidRPr="00EE7535" w:rsidRDefault="001B7E67" w:rsidP="003F5DC6">
      <w:pPr>
        <w:spacing w:line="360" w:lineRule="auto"/>
        <w:rPr>
          <w:lang w:val="en-AU"/>
        </w:rPr>
      </w:pPr>
      <w:r w:rsidRPr="00EE7535">
        <w:rPr>
          <w:b/>
          <w:bCs/>
          <w:color w:val="C00000"/>
          <w:sz w:val="19"/>
          <w:szCs w:val="19"/>
          <w:lang w:val="en-AU"/>
        </w:rPr>
        <w:t>CL</w:t>
      </w:r>
      <w:r w:rsidR="008D0EC1" w:rsidRPr="00EE7535">
        <w:rPr>
          <w:b/>
          <w:bCs/>
          <w:color w:val="C00000"/>
          <w:sz w:val="19"/>
          <w:szCs w:val="19"/>
          <w:lang w:val="en-AU"/>
        </w:rPr>
        <w:t>/L</w:t>
      </w:r>
      <w:r w:rsidR="00414E90" w:rsidRPr="00EE7535">
        <w:rPr>
          <w:color w:val="C00000"/>
          <w:lang w:val="en-AU"/>
        </w:rPr>
        <w:t xml:space="preserve"> |</w:t>
      </w:r>
      <w:r w:rsidR="008D0EC1" w:rsidRPr="00EE7535">
        <w:rPr>
          <w:lang w:val="en-AU"/>
        </w:rPr>
        <w:t xml:space="preserve"> </w:t>
      </w:r>
      <w:r w:rsidR="00B67E93" w:rsidRPr="00EE7535">
        <w:rPr>
          <w:lang w:val="en-AU"/>
        </w:rPr>
        <w:t xml:space="preserve">People were bringing little children to him in order that he might touch them; and the disciples spoke sternly to them. But when Jesus saw this, he was indignant and said to them, ‘Let the little children come to me; do not stop them; for it is to such as these that the kingdom of God belongs. Truly I tell you, whoever does not receive the kingdom of God as a little child will never enter it.’ And he took them up in his arms, laid his hands on them, and blessed them. </w:t>
      </w:r>
    </w:p>
    <w:p w14:paraId="55AD45E9" w14:textId="77777777" w:rsidR="00B67E93" w:rsidRPr="00EE7535" w:rsidRDefault="008D0EC1" w:rsidP="003F5DC6">
      <w:pPr>
        <w:pStyle w:val="Rubrikk1"/>
        <w:spacing w:line="360" w:lineRule="auto"/>
        <w:rPr>
          <w:rFonts w:cs="Times New Roman"/>
          <w:color w:val="auto"/>
        </w:rPr>
      </w:pPr>
      <w:r w:rsidRPr="00EE7535">
        <w:rPr>
          <w:rFonts w:cs="Times New Roman"/>
        </w:rPr>
        <w:t>Mark 10.13-16</w:t>
      </w:r>
    </w:p>
    <w:p w14:paraId="735FEEF5" w14:textId="77777777" w:rsidR="00B67E93" w:rsidRPr="00EE7535" w:rsidRDefault="00B67E93" w:rsidP="003F5DC6">
      <w:pPr>
        <w:spacing w:line="360" w:lineRule="auto"/>
        <w:rPr>
          <w:lang w:val="en-AU"/>
        </w:rPr>
      </w:pPr>
    </w:p>
    <w:p w14:paraId="425F1BC0" w14:textId="77777777" w:rsidR="00B67E93" w:rsidRPr="00EE7535" w:rsidRDefault="00B67E93" w:rsidP="00EA20A0">
      <w:pPr>
        <w:pStyle w:val="Rubrikk1"/>
        <w:spacing w:line="360" w:lineRule="auto"/>
        <w:rPr>
          <w:rFonts w:cs="Times New Roman"/>
          <w:sz w:val="6"/>
          <w:szCs w:val="6"/>
        </w:rPr>
      </w:pPr>
      <w:r w:rsidRPr="00EE7535">
        <w:rPr>
          <w:rFonts w:cs="Times New Roman"/>
        </w:rPr>
        <w:t>For the baptism of an older child, adolescent or adult, this text may be replaced with</w:t>
      </w:r>
      <w:r w:rsidR="00461B06" w:rsidRPr="00EE7535">
        <w:rPr>
          <w:rFonts w:cs="Times New Roman"/>
        </w:rPr>
        <w:t xml:space="preserve"> the following:</w:t>
      </w:r>
    </w:p>
    <w:p w14:paraId="55B85A35" w14:textId="77777777" w:rsidR="00B67E93" w:rsidRPr="00EE7535" w:rsidRDefault="005D5965" w:rsidP="003F5DC6">
      <w:pPr>
        <w:spacing w:line="360" w:lineRule="auto"/>
        <w:rPr>
          <w:i/>
          <w:sz w:val="6"/>
          <w:szCs w:val="6"/>
          <w:lang w:val="en-AU"/>
        </w:rPr>
      </w:pPr>
      <w:r w:rsidRPr="00EE7535">
        <w:rPr>
          <w:b/>
          <w:bCs/>
          <w:color w:val="C00000"/>
          <w:sz w:val="19"/>
          <w:szCs w:val="19"/>
          <w:lang w:val="en-AU"/>
        </w:rPr>
        <w:lastRenderedPageBreak/>
        <w:t>L</w:t>
      </w:r>
      <w:r w:rsidR="00B22652" w:rsidRPr="00EE7535">
        <w:rPr>
          <w:color w:val="C00000"/>
          <w:lang w:val="en-AU"/>
        </w:rPr>
        <w:t xml:space="preserve"> | </w:t>
      </w:r>
      <w:bookmarkStart w:id="1" w:name="_Hlk88646566"/>
      <w:r w:rsidR="00EA20A0" w:rsidRPr="00EE7535">
        <w:rPr>
          <w:lang w:val="en-AU"/>
        </w:rPr>
        <w:t>Hear what the</w:t>
      </w:r>
      <w:r w:rsidR="00B67E93" w:rsidRPr="00EE7535">
        <w:rPr>
          <w:lang w:val="en-AU"/>
        </w:rPr>
        <w:t xml:space="preserve"> apostle Paul writes about baptism:</w:t>
      </w:r>
    </w:p>
    <w:bookmarkEnd w:id="1"/>
    <w:p w14:paraId="1C698BB5" w14:textId="77777777" w:rsidR="00B67E93" w:rsidRPr="00EE7535" w:rsidRDefault="00B67E93" w:rsidP="003F5DC6">
      <w:pPr>
        <w:spacing w:line="360" w:lineRule="auto"/>
        <w:rPr>
          <w:lang w:val="en-AU"/>
        </w:rPr>
      </w:pPr>
    </w:p>
    <w:p w14:paraId="18215A2D" w14:textId="77777777" w:rsidR="00B67E93" w:rsidRPr="00EE7535" w:rsidRDefault="00414E90" w:rsidP="003F5DC6">
      <w:pPr>
        <w:spacing w:line="360" w:lineRule="auto"/>
        <w:rPr>
          <w:rStyle w:val="Rubrikk1Tegn"/>
          <w:rFonts w:cs="Times New Roman"/>
        </w:rPr>
      </w:pPr>
      <w:r w:rsidRPr="00EE7535">
        <w:rPr>
          <w:b/>
          <w:bCs/>
          <w:color w:val="C00000"/>
          <w:sz w:val="19"/>
          <w:szCs w:val="19"/>
          <w:lang w:val="en-AU"/>
        </w:rPr>
        <w:t>CL/L</w:t>
      </w:r>
      <w:r w:rsidRPr="00EE7535">
        <w:rPr>
          <w:color w:val="C00000"/>
          <w:lang w:val="en-AU"/>
        </w:rPr>
        <w:t xml:space="preserve"> </w:t>
      </w:r>
      <w:r w:rsidR="00B22652" w:rsidRPr="00EE7535">
        <w:rPr>
          <w:color w:val="C00000"/>
          <w:lang w:val="en-AU"/>
        </w:rPr>
        <w:t xml:space="preserve">| </w:t>
      </w:r>
      <w:r w:rsidR="00B67E93" w:rsidRPr="00EE7535">
        <w:rPr>
          <w:lang w:val="en-AU"/>
        </w:rPr>
        <w:t>But when the goodness and loving kindness of God our Saviour appeared, he saved us, not because of any works of righteousness that we had done, but according to his mercy, through the water of rebirth and renewal by the Holy Spirit. This Spirit he poured out on us richly through Jesus Christ our Saviour, so that, having been justified by his grace, we might become heirs according to the hope of eternal life.</w:t>
      </w:r>
      <w:r w:rsidR="00461B06" w:rsidRPr="00EE7535">
        <w:rPr>
          <w:lang w:val="en-AU"/>
        </w:rPr>
        <w:t xml:space="preserve"> </w:t>
      </w:r>
      <w:r w:rsidR="00461B06" w:rsidRPr="00EE7535">
        <w:rPr>
          <w:rStyle w:val="Rubrikk1Tegn"/>
          <w:rFonts w:cs="Times New Roman"/>
        </w:rPr>
        <w:t>Titus 3:4-7</w:t>
      </w:r>
    </w:p>
    <w:p w14:paraId="528D2565" w14:textId="77777777" w:rsidR="00461B06" w:rsidRPr="00EE7535" w:rsidRDefault="00461B06" w:rsidP="003F5DC6">
      <w:pPr>
        <w:spacing w:line="360" w:lineRule="auto"/>
        <w:rPr>
          <w:lang w:val="en-AU"/>
        </w:rPr>
      </w:pPr>
    </w:p>
    <w:p w14:paraId="0BE0849D" w14:textId="77777777" w:rsidR="00393072" w:rsidRPr="00EE7535" w:rsidRDefault="00810598" w:rsidP="003F5DC6">
      <w:pPr>
        <w:pStyle w:val="Rubrikk1"/>
        <w:spacing w:line="360" w:lineRule="auto"/>
        <w:rPr>
          <w:rFonts w:cs="Times New Roman"/>
          <w:iCs/>
          <w:sz w:val="13"/>
          <w:szCs w:val="13"/>
        </w:rPr>
      </w:pPr>
      <w:r w:rsidRPr="00EE7535">
        <w:rPr>
          <w:rFonts w:cs="Times New Roman"/>
          <w:iCs/>
          <w:sz w:val="13"/>
          <w:szCs w:val="13"/>
        </w:rPr>
        <w:t>or</w:t>
      </w:r>
    </w:p>
    <w:p w14:paraId="3F4C243F" w14:textId="77777777" w:rsidR="00B67E93" w:rsidRPr="00EE7535" w:rsidRDefault="005D5965" w:rsidP="003F5DC6">
      <w:pPr>
        <w:spacing w:line="360" w:lineRule="auto"/>
        <w:rPr>
          <w:lang w:val="en-AU"/>
        </w:rPr>
      </w:pPr>
      <w:r w:rsidRPr="00EE7535">
        <w:rPr>
          <w:b/>
          <w:bCs/>
          <w:color w:val="C00000"/>
          <w:sz w:val="19"/>
          <w:szCs w:val="19"/>
          <w:lang w:val="en-AU"/>
        </w:rPr>
        <w:t>L</w:t>
      </w:r>
      <w:r w:rsidR="00B67E93" w:rsidRPr="00EE7535">
        <w:rPr>
          <w:color w:val="C00000"/>
          <w:lang w:val="en-AU"/>
        </w:rPr>
        <w:t xml:space="preserve"> |</w:t>
      </w:r>
      <w:r w:rsidR="00B67E93" w:rsidRPr="00EE7535">
        <w:rPr>
          <w:lang w:val="en-AU"/>
        </w:rPr>
        <w:t xml:space="preserve"> Jesus says </w:t>
      </w:r>
      <w:r w:rsidR="00B62B3F" w:rsidRPr="00EE7535">
        <w:rPr>
          <w:lang w:val="en-AU"/>
        </w:rPr>
        <w:t xml:space="preserve">that </w:t>
      </w:r>
      <w:r w:rsidR="00B67E93" w:rsidRPr="00EE7535">
        <w:rPr>
          <w:lang w:val="en-AU"/>
        </w:rPr>
        <w:t>we are reborn in baptism:</w:t>
      </w:r>
    </w:p>
    <w:p w14:paraId="67175AFA" w14:textId="77777777" w:rsidR="00461B06" w:rsidRPr="00EE7535" w:rsidRDefault="00461B06" w:rsidP="003F5DC6">
      <w:pPr>
        <w:spacing w:line="360" w:lineRule="auto"/>
        <w:rPr>
          <w:lang w:val="en-AU"/>
        </w:rPr>
      </w:pPr>
    </w:p>
    <w:p w14:paraId="060A1DB6" w14:textId="77777777" w:rsidR="00B67E93" w:rsidRPr="00EE7535" w:rsidRDefault="00414E90" w:rsidP="003F5DC6">
      <w:pPr>
        <w:spacing w:line="360" w:lineRule="auto"/>
        <w:rPr>
          <w:b/>
          <w:sz w:val="32"/>
          <w:szCs w:val="32"/>
          <w:lang w:val="en-AU"/>
        </w:rPr>
      </w:pPr>
      <w:r w:rsidRPr="00EE7535">
        <w:rPr>
          <w:b/>
          <w:bCs/>
          <w:color w:val="C00000"/>
          <w:sz w:val="19"/>
          <w:szCs w:val="19"/>
          <w:lang w:val="en-AU"/>
        </w:rPr>
        <w:t>CL/L</w:t>
      </w:r>
      <w:r w:rsidRPr="00EE7535">
        <w:rPr>
          <w:color w:val="C00000"/>
          <w:lang w:val="en-AU"/>
        </w:rPr>
        <w:t xml:space="preserve"> </w:t>
      </w:r>
      <w:r w:rsidR="00B22652" w:rsidRPr="00EE7535">
        <w:rPr>
          <w:color w:val="C00000"/>
          <w:lang w:val="en-AU"/>
        </w:rPr>
        <w:t xml:space="preserve">| </w:t>
      </w:r>
      <w:r w:rsidR="00B67E93" w:rsidRPr="00EE7535">
        <w:rPr>
          <w:lang w:val="en-AU"/>
        </w:rPr>
        <w:t>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w:t>
      </w:r>
      <w:r w:rsidR="00393072" w:rsidRPr="00EE7535">
        <w:rPr>
          <w:lang w:val="en-AU"/>
        </w:rPr>
        <w:t xml:space="preserve">f water and Spirit. </w:t>
      </w:r>
      <w:r w:rsidR="00393072" w:rsidRPr="00EE7535">
        <w:rPr>
          <w:color w:val="C00000"/>
          <w:sz w:val="20"/>
          <w:lang w:val="en-AU"/>
        </w:rPr>
        <w:t>John 3.1-5</w:t>
      </w:r>
    </w:p>
    <w:p w14:paraId="4D229061" w14:textId="77777777" w:rsidR="00B67E93" w:rsidRPr="00EE7535" w:rsidRDefault="00B67E93" w:rsidP="003F5DC6">
      <w:pPr>
        <w:spacing w:line="360" w:lineRule="auto"/>
        <w:rPr>
          <w:lang w:val="en-AU"/>
        </w:rPr>
      </w:pPr>
    </w:p>
    <w:p w14:paraId="4209BB18" w14:textId="77777777" w:rsidR="00B32731" w:rsidRPr="00EE7535" w:rsidRDefault="00810598" w:rsidP="003F5DC6">
      <w:pPr>
        <w:pStyle w:val="Rubrikk1"/>
        <w:spacing w:line="360" w:lineRule="auto"/>
        <w:rPr>
          <w:rFonts w:cs="Times New Roman"/>
          <w:iCs/>
          <w:sz w:val="13"/>
          <w:szCs w:val="13"/>
        </w:rPr>
      </w:pPr>
      <w:r w:rsidRPr="00EE7535">
        <w:rPr>
          <w:rFonts w:cs="Times New Roman"/>
          <w:iCs/>
          <w:sz w:val="13"/>
          <w:szCs w:val="13"/>
        </w:rPr>
        <w:t>or</w:t>
      </w:r>
    </w:p>
    <w:p w14:paraId="0A5B6A1A" w14:textId="77777777" w:rsidR="00B32731" w:rsidRPr="00EE7535" w:rsidRDefault="005D5965" w:rsidP="003F5DC6">
      <w:pPr>
        <w:spacing w:line="360" w:lineRule="auto"/>
        <w:rPr>
          <w:lang w:val="en-AU"/>
        </w:rPr>
      </w:pPr>
      <w:r w:rsidRPr="00EE7535">
        <w:rPr>
          <w:b/>
          <w:bCs/>
          <w:color w:val="C00000"/>
          <w:sz w:val="19"/>
          <w:szCs w:val="19"/>
          <w:lang w:val="en-AU"/>
        </w:rPr>
        <w:t>L</w:t>
      </w:r>
      <w:r w:rsidR="00B32731" w:rsidRPr="00EE7535">
        <w:rPr>
          <w:color w:val="C00000"/>
          <w:lang w:val="en-AU"/>
        </w:rPr>
        <w:t xml:space="preserve"> |</w:t>
      </w:r>
      <w:r w:rsidR="00B32731" w:rsidRPr="00EE7535">
        <w:rPr>
          <w:lang w:val="en-AU"/>
        </w:rPr>
        <w:t xml:space="preserve"> </w:t>
      </w:r>
      <w:r w:rsidR="00EA20A0" w:rsidRPr="00EE7535">
        <w:rPr>
          <w:lang w:val="en-AU"/>
        </w:rPr>
        <w:t>Hear what t</w:t>
      </w:r>
      <w:r w:rsidR="00B32731" w:rsidRPr="00EE7535">
        <w:rPr>
          <w:lang w:val="en-AU"/>
        </w:rPr>
        <w:t>he apostle Paul writes about baptism:</w:t>
      </w:r>
    </w:p>
    <w:p w14:paraId="70022DE0" w14:textId="77777777" w:rsidR="00B32731" w:rsidRPr="00EE7535" w:rsidRDefault="00B32731" w:rsidP="003F5DC6">
      <w:pPr>
        <w:spacing w:line="360" w:lineRule="auto"/>
        <w:rPr>
          <w:lang w:val="en-AU"/>
        </w:rPr>
      </w:pPr>
    </w:p>
    <w:p w14:paraId="1EA6E0B0" w14:textId="77777777" w:rsidR="00B32731" w:rsidRPr="00EE7535" w:rsidRDefault="00414E90" w:rsidP="003F5DC6">
      <w:pPr>
        <w:spacing w:line="360" w:lineRule="auto"/>
        <w:rPr>
          <w:color w:val="FF0000"/>
          <w:sz w:val="20"/>
          <w:szCs w:val="20"/>
          <w:lang w:val="en-AU"/>
        </w:rPr>
      </w:pPr>
      <w:r w:rsidRPr="00EE7535">
        <w:rPr>
          <w:b/>
          <w:bCs/>
          <w:color w:val="C00000"/>
          <w:sz w:val="19"/>
          <w:szCs w:val="19"/>
          <w:lang w:val="en-AU"/>
        </w:rPr>
        <w:t>CL/L</w:t>
      </w:r>
      <w:r w:rsidRPr="00EE7535">
        <w:rPr>
          <w:color w:val="C00000"/>
          <w:lang w:val="en-AU"/>
        </w:rPr>
        <w:t xml:space="preserve"> </w:t>
      </w:r>
      <w:r w:rsidR="00B32731" w:rsidRPr="00EE7535">
        <w:rPr>
          <w:color w:val="C00000"/>
          <w:lang w:val="en-AU"/>
        </w:rPr>
        <w:t xml:space="preserve">| </w:t>
      </w:r>
      <w:r w:rsidR="00B32731" w:rsidRPr="00EE7535">
        <w:rPr>
          <w:lang w:val="en-AU"/>
        </w:rPr>
        <w:t>Do you not know that all of us who have been bapti</w:t>
      </w:r>
      <w:r w:rsidR="000001FA">
        <w:rPr>
          <w:lang w:val="en-AU"/>
        </w:rPr>
        <w:t>s</w:t>
      </w:r>
      <w:r w:rsidR="00B32731" w:rsidRPr="00EE7535">
        <w:rPr>
          <w:lang w:val="en-AU"/>
        </w:rPr>
        <w:t>ed into Christ Jesus were bapti</w:t>
      </w:r>
      <w:r w:rsidR="000001FA">
        <w:rPr>
          <w:lang w:val="en-AU"/>
        </w:rPr>
        <w:t>s</w:t>
      </w:r>
      <w:r w:rsidR="00B32731" w:rsidRPr="00EE7535">
        <w:rPr>
          <w:lang w:val="en-AU"/>
        </w:rPr>
        <w:t>ed into his death? Therefore</w:t>
      </w:r>
      <w:r w:rsidR="00A33BB4" w:rsidRPr="00EE7535">
        <w:rPr>
          <w:lang w:val="en-AU"/>
        </w:rPr>
        <w:t>,</w:t>
      </w:r>
      <w:r w:rsidR="00B32731" w:rsidRPr="00EE7535">
        <w:rPr>
          <w:lang w:val="en-AU"/>
        </w:rPr>
        <w:t xml:space="preserve"> we have been buried with him by baptism in death, so that, just as Christ was raised from the dead by the glory of the Father, so we too might walk in newness of life. For if we have been united with him in death like his, we will certainly be united with him in a resurrection like his. We know that our old self was crucified with him so that the body of sin might be destroyed, and we might no longer be enslaved to sin. But if we have died with Christ, we believe that we will also live with him.</w:t>
      </w:r>
      <w:r w:rsidR="00B32731" w:rsidRPr="00EE7535">
        <w:rPr>
          <w:color w:val="C00000"/>
          <w:lang w:val="en-AU"/>
        </w:rPr>
        <w:t xml:space="preserve"> </w:t>
      </w:r>
      <w:r w:rsidR="00B32731" w:rsidRPr="00EE7535">
        <w:rPr>
          <w:color w:val="C00000"/>
          <w:sz w:val="20"/>
          <w:szCs w:val="20"/>
          <w:lang w:val="en-AU"/>
        </w:rPr>
        <w:t>Romans 6.3-8</w:t>
      </w:r>
    </w:p>
    <w:p w14:paraId="03069296" w14:textId="77777777" w:rsidR="00B32731" w:rsidRPr="00EE7535" w:rsidRDefault="00B32731" w:rsidP="003F5DC6">
      <w:pPr>
        <w:spacing w:line="360" w:lineRule="auto"/>
        <w:rPr>
          <w:lang w:val="en-AU"/>
        </w:rPr>
      </w:pPr>
    </w:p>
    <w:p w14:paraId="2E324562" w14:textId="77777777" w:rsidR="00B67E93" w:rsidRPr="00EE7535" w:rsidRDefault="005D5965" w:rsidP="003F5DC6">
      <w:pPr>
        <w:spacing w:line="360" w:lineRule="auto"/>
        <w:rPr>
          <w:lang w:val="en-AU"/>
        </w:rPr>
      </w:pPr>
      <w:r w:rsidRPr="00EE7535">
        <w:rPr>
          <w:b/>
          <w:bCs/>
          <w:color w:val="C00000"/>
          <w:sz w:val="19"/>
          <w:szCs w:val="19"/>
          <w:lang w:val="en-AU"/>
        </w:rPr>
        <w:t>L</w:t>
      </w:r>
      <w:r w:rsidR="00B22652" w:rsidRPr="00EE7535">
        <w:rPr>
          <w:color w:val="C00000"/>
          <w:lang w:val="en-AU"/>
        </w:rPr>
        <w:t xml:space="preserve"> | </w:t>
      </w:r>
      <w:r w:rsidR="00B67E93" w:rsidRPr="00EE7535">
        <w:rPr>
          <w:lang w:val="en-AU"/>
        </w:rPr>
        <w:t xml:space="preserve">Let us </w:t>
      </w:r>
      <w:r w:rsidR="00562B57" w:rsidRPr="00EE7535">
        <w:rPr>
          <w:lang w:val="en-AU"/>
        </w:rPr>
        <w:t>give thanks and pray</w:t>
      </w:r>
      <w:r w:rsidR="00B67E93" w:rsidRPr="00EE7535">
        <w:rPr>
          <w:lang w:val="en-AU"/>
        </w:rPr>
        <w:t>:</w:t>
      </w:r>
    </w:p>
    <w:p w14:paraId="599C7F9E" w14:textId="77777777" w:rsidR="00393072" w:rsidRPr="00EE7535" w:rsidRDefault="00393072" w:rsidP="003F5DC6">
      <w:pPr>
        <w:pStyle w:val="Rubrikk1"/>
        <w:spacing w:line="360" w:lineRule="auto"/>
        <w:rPr>
          <w:rFonts w:cs="Times New Roman"/>
          <w:i/>
          <w:sz w:val="24"/>
          <w:szCs w:val="6"/>
        </w:rPr>
      </w:pPr>
    </w:p>
    <w:p w14:paraId="63D8B806" w14:textId="77777777" w:rsidR="00B67E93" w:rsidRPr="00EE7535" w:rsidRDefault="00414E90" w:rsidP="003F5DC6">
      <w:pPr>
        <w:spacing w:line="360" w:lineRule="auto"/>
        <w:rPr>
          <w:lang w:val="en-AU"/>
        </w:rPr>
      </w:pPr>
      <w:r w:rsidRPr="00EE7535">
        <w:rPr>
          <w:b/>
          <w:bCs/>
          <w:color w:val="C00000"/>
          <w:sz w:val="19"/>
          <w:szCs w:val="19"/>
          <w:lang w:val="en-AU"/>
        </w:rPr>
        <w:t>CL/L</w:t>
      </w:r>
      <w:r w:rsidRPr="00EE7535">
        <w:rPr>
          <w:color w:val="C00000"/>
          <w:lang w:val="en-AU"/>
        </w:rPr>
        <w:t xml:space="preserve"> </w:t>
      </w:r>
      <w:r w:rsidR="00B22652" w:rsidRPr="00EE7535">
        <w:rPr>
          <w:color w:val="C00000"/>
          <w:lang w:val="en-AU"/>
        </w:rPr>
        <w:t xml:space="preserve">| </w:t>
      </w:r>
      <w:r w:rsidR="00B67E93" w:rsidRPr="00EE7535">
        <w:rPr>
          <w:lang w:val="en-AU"/>
        </w:rPr>
        <w:t xml:space="preserve">Eternal God, you </w:t>
      </w:r>
      <w:r w:rsidR="00562B57" w:rsidRPr="00EE7535">
        <w:rPr>
          <w:lang w:val="en-AU"/>
        </w:rPr>
        <w:t xml:space="preserve">give life to all beings and have </w:t>
      </w:r>
      <w:r w:rsidR="00B67E93" w:rsidRPr="00EE7535">
        <w:rPr>
          <w:lang w:val="en-AU"/>
        </w:rPr>
        <w:t>created us in your image</w:t>
      </w:r>
      <w:r w:rsidR="00562B57" w:rsidRPr="00EE7535">
        <w:rPr>
          <w:lang w:val="en-AU"/>
        </w:rPr>
        <w:t>:</w:t>
      </w:r>
    </w:p>
    <w:p w14:paraId="0C18A00A" w14:textId="77777777" w:rsidR="009E1B56" w:rsidRPr="0062445A" w:rsidRDefault="00B67E93" w:rsidP="009E1B56">
      <w:pPr>
        <w:spacing w:line="360" w:lineRule="auto"/>
        <w:rPr>
          <w:szCs w:val="24"/>
          <w:lang w:val="en-AU"/>
        </w:rPr>
      </w:pPr>
      <w:r w:rsidRPr="00EE7535">
        <w:rPr>
          <w:lang w:val="en-AU"/>
        </w:rPr>
        <w:t xml:space="preserve">We thank you for </w:t>
      </w:r>
      <w:r w:rsidRPr="00EE7535">
        <w:rPr>
          <w:i/>
          <w:lang w:val="en-AU"/>
        </w:rPr>
        <w:t>NN</w:t>
      </w:r>
      <w:r w:rsidR="003C7BE6" w:rsidRPr="00EE7535">
        <w:rPr>
          <w:lang w:val="en-AU"/>
        </w:rPr>
        <w:t>/</w:t>
      </w:r>
      <w:r w:rsidR="001D589A" w:rsidRPr="00EE7535">
        <w:rPr>
          <w:i/>
          <w:lang w:val="en-AU"/>
        </w:rPr>
        <w:t>NN</w:t>
      </w:r>
      <w:r w:rsidR="00EA20A0" w:rsidRPr="00EE7535">
        <w:rPr>
          <w:i/>
          <w:lang w:val="en-AU"/>
        </w:rPr>
        <w:t xml:space="preserve"> </w:t>
      </w:r>
      <w:r w:rsidR="00EA20A0" w:rsidRPr="00EE7535">
        <w:rPr>
          <w:i/>
          <w:color w:val="C00000"/>
          <w:lang w:val="en-AU"/>
        </w:rPr>
        <w:t>(first name)</w:t>
      </w:r>
      <w:r w:rsidRPr="00EE7535">
        <w:rPr>
          <w:lang w:val="en-AU"/>
        </w:rPr>
        <w:t>.</w:t>
      </w:r>
      <w:r w:rsidR="009E1B56" w:rsidRPr="0062445A">
        <w:rPr>
          <w:szCs w:val="24"/>
          <w:lang w:val="en-AU"/>
        </w:rPr>
        <w:t xml:space="preserve"> She/he/they is/are precious in your sight.</w:t>
      </w:r>
    </w:p>
    <w:p w14:paraId="27C05BA7" w14:textId="77777777" w:rsidR="00562B57" w:rsidRPr="00EE7535" w:rsidRDefault="00562B57" w:rsidP="003F5DC6">
      <w:pPr>
        <w:spacing w:line="360" w:lineRule="auto"/>
        <w:rPr>
          <w:lang w:val="en-AU"/>
        </w:rPr>
      </w:pPr>
      <w:r w:rsidRPr="00EE7535">
        <w:rPr>
          <w:lang w:val="en-AU"/>
        </w:rPr>
        <w:t xml:space="preserve">Keep </w:t>
      </w:r>
      <w:r w:rsidRPr="00EE7535">
        <w:rPr>
          <w:i/>
          <w:lang w:val="en-AU"/>
        </w:rPr>
        <w:t>her/him/them</w:t>
      </w:r>
      <w:r w:rsidRPr="00EE7535">
        <w:rPr>
          <w:lang w:val="en-AU"/>
        </w:rPr>
        <w:t xml:space="preserve"> in your care, and give </w:t>
      </w:r>
      <w:r w:rsidRPr="00EE7535">
        <w:rPr>
          <w:i/>
          <w:lang w:val="en-AU"/>
        </w:rPr>
        <w:t>her/him/them</w:t>
      </w:r>
      <w:r w:rsidRPr="00EE7535">
        <w:rPr>
          <w:lang w:val="en-AU"/>
        </w:rPr>
        <w:t xml:space="preserve"> a home in your church. Amen.</w:t>
      </w:r>
    </w:p>
    <w:p w14:paraId="1988DC1A" w14:textId="77777777" w:rsidR="00A82EE9" w:rsidRPr="00EE7535" w:rsidRDefault="00A82EE9" w:rsidP="003F5DC6">
      <w:pPr>
        <w:spacing w:line="360" w:lineRule="auto"/>
        <w:rPr>
          <w:lang w:val="en-AU"/>
        </w:rPr>
      </w:pPr>
    </w:p>
    <w:p w14:paraId="3270A165" w14:textId="77777777" w:rsidR="00B67E93" w:rsidRPr="00EE7535" w:rsidRDefault="00EA20A0" w:rsidP="00A82EE9">
      <w:pPr>
        <w:pStyle w:val="Overskrift1"/>
        <w:spacing w:line="360" w:lineRule="auto"/>
        <w:rPr>
          <w:b w:val="0"/>
          <w:szCs w:val="48"/>
        </w:rPr>
      </w:pPr>
      <w:r w:rsidRPr="00EE7535">
        <w:rPr>
          <w:b w:val="0"/>
          <w:color w:val="C00000"/>
          <w:szCs w:val="48"/>
        </w:rPr>
        <w:t>ii</w:t>
      </w:r>
      <w:r w:rsidR="00324DD9" w:rsidRPr="00EE7535">
        <w:rPr>
          <w:b w:val="0"/>
          <w:color w:val="C00000"/>
          <w:szCs w:val="48"/>
        </w:rPr>
        <w:t>.</w:t>
      </w:r>
      <w:r w:rsidR="00324DD9" w:rsidRPr="00EE7535">
        <w:rPr>
          <w:b w:val="0"/>
          <w:szCs w:val="48"/>
        </w:rPr>
        <w:t xml:space="preserve"> The </w:t>
      </w:r>
      <w:r w:rsidRPr="00EE7535">
        <w:rPr>
          <w:b w:val="0"/>
          <w:kern w:val="40"/>
          <w:szCs w:val="48"/>
        </w:rPr>
        <w:t>W</w:t>
      </w:r>
      <w:r w:rsidR="00324DD9" w:rsidRPr="00EE7535">
        <w:rPr>
          <w:b w:val="0"/>
          <w:kern w:val="40"/>
          <w:szCs w:val="48"/>
        </w:rPr>
        <w:t>ord</w:t>
      </w:r>
    </w:p>
    <w:p w14:paraId="25EC7244" w14:textId="77777777" w:rsidR="00B67E93" w:rsidRPr="00EE7535" w:rsidRDefault="00B67E93" w:rsidP="00A82EE9">
      <w:pPr>
        <w:pStyle w:val="Stil1"/>
        <w:spacing w:line="360" w:lineRule="auto"/>
        <w:rPr>
          <w:rFonts w:cs="Times New Roman"/>
          <w:bCs/>
          <w:i/>
          <w:color w:val="FF0000"/>
          <w:sz w:val="36"/>
          <w:szCs w:val="36"/>
        </w:rPr>
      </w:pPr>
      <w:r w:rsidRPr="00EE7535">
        <w:rPr>
          <w:rFonts w:cs="Times New Roman"/>
          <w:bCs/>
          <w:sz w:val="36"/>
          <w:szCs w:val="36"/>
        </w:rPr>
        <w:t>7  Readings from the scriptures</w:t>
      </w:r>
    </w:p>
    <w:p w14:paraId="7AE8549F" w14:textId="77777777" w:rsidR="00B67E93" w:rsidRPr="00EE7535" w:rsidRDefault="005D5965" w:rsidP="003F5DC6">
      <w:pPr>
        <w:spacing w:line="360" w:lineRule="auto"/>
        <w:rPr>
          <w:i/>
          <w:color w:val="FF0000"/>
          <w:lang w:val="en-AU"/>
        </w:rPr>
      </w:pPr>
      <w:r w:rsidRPr="00EE7535">
        <w:rPr>
          <w:b/>
          <w:bCs/>
          <w:color w:val="C00000"/>
          <w:sz w:val="19"/>
          <w:szCs w:val="19"/>
          <w:lang w:val="en-AU"/>
        </w:rPr>
        <w:t>L</w:t>
      </w:r>
      <w:r w:rsidR="00B67E93" w:rsidRPr="00EE7535">
        <w:rPr>
          <w:color w:val="C00000"/>
          <w:lang w:val="en-AU"/>
        </w:rPr>
        <w:t xml:space="preserve"> |</w:t>
      </w:r>
      <w:r w:rsidR="00B67E93" w:rsidRPr="00EE7535">
        <w:rPr>
          <w:color w:val="FF0000"/>
          <w:lang w:val="en-AU"/>
        </w:rPr>
        <w:t xml:space="preserve"> </w:t>
      </w:r>
      <w:r w:rsidR="00B67E93" w:rsidRPr="00EE7535">
        <w:rPr>
          <w:lang w:val="en-AU"/>
        </w:rPr>
        <w:t xml:space="preserve">Let us hear the </w:t>
      </w:r>
      <w:r w:rsidR="00B62B3F" w:rsidRPr="00EE7535">
        <w:rPr>
          <w:lang w:val="en-AU"/>
        </w:rPr>
        <w:t xml:space="preserve">word </w:t>
      </w:r>
      <w:r w:rsidR="00B67E93" w:rsidRPr="00EE7535">
        <w:rPr>
          <w:lang w:val="en-AU"/>
        </w:rPr>
        <w:t xml:space="preserve">of the Lord. </w:t>
      </w:r>
    </w:p>
    <w:p w14:paraId="3E034143" w14:textId="77777777" w:rsidR="001D589A" w:rsidRPr="00EE7535" w:rsidRDefault="001D589A" w:rsidP="003F5DC6">
      <w:pPr>
        <w:spacing w:line="360" w:lineRule="auto"/>
        <w:rPr>
          <w:color w:val="C00000"/>
          <w:sz w:val="20"/>
          <w:lang w:val="en-AU"/>
        </w:rPr>
      </w:pPr>
    </w:p>
    <w:p w14:paraId="1DEB7797" w14:textId="77777777" w:rsidR="00B67E93" w:rsidRPr="00EE7535" w:rsidRDefault="00B67E93" w:rsidP="003F5DC6">
      <w:pPr>
        <w:spacing w:line="360" w:lineRule="auto"/>
        <w:rPr>
          <w:color w:val="C00000"/>
          <w:sz w:val="20"/>
          <w:lang w:val="en-AU"/>
        </w:rPr>
      </w:pPr>
      <w:r w:rsidRPr="00EE7535">
        <w:rPr>
          <w:color w:val="C00000"/>
          <w:sz w:val="20"/>
          <w:lang w:val="en-AU"/>
        </w:rPr>
        <w:t xml:space="preserve">One or two of the following texts may be read. These may be replaced by one or two of the texts from the appropriate Sunday </w:t>
      </w:r>
      <w:r w:rsidR="00B97B2F" w:rsidRPr="00EE7535">
        <w:rPr>
          <w:color w:val="C00000"/>
          <w:sz w:val="20"/>
          <w:lang w:val="en-AU"/>
        </w:rPr>
        <w:t>in the church year, taken from t</w:t>
      </w:r>
      <w:r w:rsidRPr="00EE7535">
        <w:rPr>
          <w:color w:val="C00000"/>
          <w:sz w:val="20"/>
          <w:lang w:val="en-AU"/>
        </w:rPr>
        <w:t xml:space="preserve">he </w:t>
      </w:r>
      <w:r w:rsidR="00B97B2F" w:rsidRPr="00EE7535">
        <w:rPr>
          <w:color w:val="C00000"/>
          <w:sz w:val="20"/>
          <w:lang w:val="en-AU"/>
        </w:rPr>
        <w:t>l</w:t>
      </w:r>
      <w:r w:rsidR="00B62B3F" w:rsidRPr="00EE7535">
        <w:rPr>
          <w:color w:val="C00000"/>
          <w:sz w:val="20"/>
          <w:lang w:val="en-AU"/>
        </w:rPr>
        <w:t>ectionary of</w:t>
      </w:r>
      <w:r w:rsidRPr="00EE7535">
        <w:rPr>
          <w:color w:val="C00000"/>
          <w:sz w:val="20"/>
          <w:lang w:val="en-AU"/>
        </w:rPr>
        <w:t xml:space="preserve"> the Church of Norway.</w:t>
      </w:r>
    </w:p>
    <w:p w14:paraId="6D57A3EF" w14:textId="77777777" w:rsidR="00B67E93" w:rsidRPr="00EE7535" w:rsidRDefault="00A82EE9" w:rsidP="003F5DC6">
      <w:pPr>
        <w:spacing w:line="360" w:lineRule="auto"/>
        <w:rPr>
          <w:color w:val="C00000"/>
          <w:sz w:val="20"/>
          <w:lang w:val="en-AU"/>
        </w:rPr>
      </w:pPr>
      <w:r w:rsidRPr="00EE7535">
        <w:rPr>
          <w:color w:val="C00000"/>
          <w:sz w:val="20"/>
          <w:lang w:val="en-AU"/>
        </w:rPr>
        <w:t>The</w:t>
      </w:r>
      <w:r w:rsidR="00B67E93" w:rsidRPr="00EE7535">
        <w:rPr>
          <w:color w:val="C00000"/>
          <w:sz w:val="20"/>
          <w:lang w:val="en-AU"/>
        </w:rPr>
        <w:t xml:space="preserve"> text</w:t>
      </w:r>
      <w:r w:rsidR="00370081" w:rsidRPr="00EE7535">
        <w:rPr>
          <w:color w:val="C00000"/>
          <w:sz w:val="20"/>
          <w:lang w:val="en-AU"/>
        </w:rPr>
        <w:t>(</w:t>
      </w:r>
      <w:r w:rsidR="00B67E93" w:rsidRPr="00EE7535">
        <w:rPr>
          <w:color w:val="C00000"/>
          <w:sz w:val="20"/>
          <w:lang w:val="en-AU"/>
        </w:rPr>
        <w:t>s</w:t>
      </w:r>
      <w:r w:rsidR="00370081" w:rsidRPr="00EE7535">
        <w:rPr>
          <w:color w:val="C00000"/>
          <w:sz w:val="20"/>
          <w:lang w:val="en-AU"/>
        </w:rPr>
        <w:t>)</w:t>
      </w:r>
      <w:r w:rsidR="00B67E93" w:rsidRPr="00EE7535">
        <w:rPr>
          <w:color w:val="C00000"/>
          <w:sz w:val="20"/>
          <w:lang w:val="en-AU"/>
        </w:rPr>
        <w:t xml:space="preserve"> </w:t>
      </w:r>
      <w:r w:rsidRPr="00EE7535">
        <w:rPr>
          <w:color w:val="C00000"/>
          <w:sz w:val="20"/>
          <w:lang w:val="en-AU"/>
        </w:rPr>
        <w:t>may be</w:t>
      </w:r>
      <w:r w:rsidR="00B67E93" w:rsidRPr="00EE7535">
        <w:rPr>
          <w:color w:val="C00000"/>
          <w:sz w:val="20"/>
          <w:lang w:val="en-AU"/>
        </w:rPr>
        <w:t xml:space="preserve"> read by one of </w:t>
      </w:r>
      <w:r w:rsidR="00562B57" w:rsidRPr="00EE7535">
        <w:rPr>
          <w:color w:val="C00000"/>
          <w:sz w:val="20"/>
          <w:lang w:val="en-AU"/>
        </w:rPr>
        <w:t xml:space="preserve">the </w:t>
      </w:r>
      <w:r w:rsidR="00B67E93" w:rsidRPr="00EE7535">
        <w:rPr>
          <w:color w:val="C00000"/>
          <w:sz w:val="20"/>
          <w:lang w:val="en-AU"/>
        </w:rPr>
        <w:t>sponsors</w:t>
      </w:r>
      <w:r w:rsidR="00370081" w:rsidRPr="00EE7535">
        <w:rPr>
          <w:color w:val="C00000"/>
          <w:sz w:val="20"/>
          <w:lang w:val="en-AU"/>
        </w:rPr>
        <w:t>,</w:t>
      </w:r>
      <w:r w:rsidR="00B67E93" w:rsidRPr="00EE7535">
        <w:rPr>
          <w:color w:val="C00000"/>
          <w:sz w:val="20"/>
          <w:lang w:val="en-AU"/>
        </w:rPr>
        <w:t xml:space="preserve"> family </w:t>
      </w:r>
      <w:r w:rsidR="00562B57" w:rsidRPr="00EE7535">
        <w:rPr>
          <w:color w:val="C00000"/>
          <w:sz w:val="20"/>
          <w:lang w:val="en-AU"/>
        </w:rPr>
        <w:t xml:space="preserve">members </w:t>
      </w:r>
      <w:r w:rsidR="00B67E93" w:rsidRPr="00EE7535">
        <w:rPr>
          <w:color w:val="C00000"/>
          <w:sz w:val="20"/>
          <w:lang w:val="en-AU"/>
        </w:rPr>
        <w:t>or another layperson.</w:t>
      </w:r>
    </w:p>
    <w:p w14:paraId="5638FDFC" w14:textId="77777777" w:rsidR="00324DD9" w:rsidRPr="00EE7535" w:rsidRDefault="00324DD9" w:rsidP="003F5DC6">
      <w:pPr>
        <w:spacing w:line="360" w:lineRule="auto"/>
        <w:rPr>
          <w:color w:val="C00000"/>
          <w:lang w:val="en-AU"/>
        </w:rPr>
      </w:pPr>
    </w:p>
    <w:p w14:paraId="6374979E" w14:textId="77777777" w:rsidR="00B67E93" w:rsidRPr="00EE7535" w:rsidRDefault="005D5965" w:rsidP="003F5DC6">
      <w:pPr>
        <w:spacing w:line="360" w:lineRule="auto"/>
        <w:rPr>
          <w:lang w:val="en-AU"/>
        </w:rPr>
      </w:pPr>
      <w:r w:rsidRPr="00EE7535">
        <w:rPr>
          <w:b/>
          <w:bCs/>
          <w:color w:val="C00000"/>
          <w:sz w:val="19"/>
          <w:szCs w:val="19"/>
          <w:lang w:val="en-AU"/>
        </w:rPr>
        <w:t>L</w:t>
      </w:r>
      <w:r w:rsidR="00B67E93" w:rsidRPr="00EE7535">
        <w:rPr>
          <w:color w:val="C00000"/>
          <w:lang w:val="en-AU"/>
        </w:rPr>
        <w:t xml:space="preserve"> |</w:t>
      </w:r>
      <w:r w:rsidR="00B67E93" w:rsidRPr="00EE7535">
        <w:rPr>
          <w:color w:val="FF0000"/>
          <w:lang w:val="en-AU"/>
        </w:rPr>
        <w:t xml:space="preserve"> </w:t>
      </w:r>
      <w:r w:rsidR="00562B57" w:rsidRPr="00EE7535">
        <w:rPr>
          <w:lang w:val="en-AU"/>
        </w:rPr>
        <w:t xml:space="preserve">As it is written in the Gospel according to John, </w:t>
      </w:r>
      <w:r w:rsidR="00B67E93" w:rsidRPr="00EE7535">
        <w:rPr>
          <w:lang w:val="en-AU"/>
        </w:rPr>
        <w:t>Jesus says we are reborn in baptism:</w:t>
      </w:r>
    </w:p>
    <w:p w14:paraId="0AE977E5" w14:textId="77777777" w:rsidR="00324DD9" w:rsidRPr="00EE7535" w:rsidRDefault="00324DD9" w:rsidP="003F5DC6">
      <w:pPr>
        <w:spacing w:line="360" w:lineRule="auto"/>
        <w:rPr>
          <w:color w:val="C00000"/>
          <w:lang w:val="en-AU"/>
        </w:rPr>
      </w:pPr>
    </w:p>
    <w:p w14:paraId="39A94A75" w14:textId="77777777" w:rsidR="00B67E93" w:rsidRPr="00EE7535" w:rsidRDefault="00414E90" w:rsidP="003F5DC6">
      <w:pPr>
        <w:spacing w:line="360" w:lineRule="auto"/>
        <w:rPr>
          <w:lang w:val="en-AU"/>
        </w:rPr>
      </w:pPr>
      <w:r w:rsidRPr="00EE7535">
        <w:rPr>
          <w:b/>
          <w:bCs/>
          <w:color w:val="C00000"/>
          <w:sz w:val="19"/>
          <w:szCs w:val="19"/>
          <w:lang w:val="en-AU"/>
        </w:rPr>
        <w:t>CL/L</w:t>
      </w:r>
      <w:r w:rsidRPr="00EE7535">
        <w:rPr>
          <w:color w:val="C00000"/>
          <w:lang w:val="en-AU"/>
        </w:rPr>
        <w:t xml:space="preserve"> </w:t>
      </w:r>
      <w:r w:rsidR="00B67E93" w:rsidRPr="00EE7535">
        <w:rPr>
          <w:color w:val="C00000"/>
          <w:lang w:val="en-AU"/>
        </w:rPr>
        <w:t>|</w:t>
      </w:r>
      <w:r w:rsidR="00B67E93" w:rsidRPr="00EE7535">
        <w:rPr>
          <w:color w:val="FF0000"/>
          <w:lang w:val="en-AU"/>
        </w:rPr>
        <w:t xml:space="preserve"> </w:t>
      </w:r>
      <w:r w:rsidR="00B67E93" w:rsidRPr="00EE7535">
        <w:rPr>
          <w:lang w:val="en-AU"/>
        </w:rPr>
        <w:t>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w:t>
      </w:r>
      <w:r w:rsidR="00324DD9" w:rsidRPr="00EE7535">
        <w:rPr>
          <w:lang w:val="en-AU"/>
        </w:rPr>
        <w:t xml:space="preserve">f water and Spirit. </w:t>
      </w:r>
      <w:r w:rsidR="00324DD9" w:rsidRPr="00EE7535">
        <w:rPr>
          <w:color w:val="C00000"/>
          <w:sz w:val="20"/>
          <w:lang w:val="en-AU"/>
        </w:rPr>
        <w:t>John 3.1-5</w:t>
      </w:r>
    </w:p>
    <w:p w14:paraId="2E9A422C" w14:textId="77777777" w:rsidR="00B67E93" w:rsidRPr="00EE7535" w:rsidRDefault="00B67E93" w:rsidP="003F5DC6">
      <w:pPr>
        <w:spacing w:line="360" w:lineRule="auto"/>
        <w:rPr>
          <w:lang w:val="en-AU"/>
        </w:rPr>
      </w:pPr>
    </w:p>
    <w:p w14:paraId="6EE95963" w14:textId="77777777" w:rsidR="00414C50" w:rsidRPr="00EE7535" w:rsidRDefault="00810598" w:rsidP="003F5DC6">
      <w:pPr>
        <w:spacing w:line="360" w:lineRule="auto"/>
        <w:rPr>
          <w:iCs/>
          <w:color w:val="C00000"/>
          <w:sz w:val="13"/>
          <w:szCs w:val="13"/>
          <w:lang w:val="en-AU"/>
        </w:rPr>
      </w:pPr>
      <w:r w:rsidRPr="00EE7535">
        <w:rPr>
          <w:iCs/>
          <w:color w:val="C00000"/>
          <w:sz w:val="13"/>
          <w:szCs w:val="13"/>
          <w:lang w:val="en-AU"/>
        </w:rPr>
        <w:t>or</w:t>
      </w:r>
    </w:p>
    <w:p w14:paraId="09172F24" w14:textId="77777777" w:rsidR="00B67E93" w:rsidRPr="00EE7535" w:rsidRDefault="005D5965" w:rsidP="003F5DC6">
      <w:pPr>
        <w:spacing w:line="360" w:lineRule="auto"/>
        <w:rPr>
          <w:lang w:val="en-AU"/>
        </w:rPr>
      </w:pPr>
      <w:r w:rsidRPr="00EE7535">
        <w:rPr>
          <w:b/>
          <w:bCs/>
          <w:color w:val="C00000"/>
          <w:sz w:val="19"/>
          <w:szCs w:val="19"/>
          <w:lang w:val="en-AU"/>
        </w:rPr>
        <w:t>L</w:t>
      </w:r>
      <w:r w:rsidR="00B67E93" w:rsidRPr="00EE7535">
        <w:rPr>
          <w:color w:val="C00000"/>
          <w:lang w:val="en-AU"/>
        </w:rPr>
        <w:t xml:space="preserve"> |</w:t>
      </w:r>
      <w:r w:rsidR="00B67E93" w:rsidRPr="00EE7535">
        <w:rPr>
          <w:color w:val="FF0000"/>
          <w:lang w:val="en-AU"/>
        </w:rPr>
        <w:t xml:space="preserve"> </w:t>
      </w:r>
      <w:r w:rsidR="00B67E93" w:rsidRPr="00EE7535">
        <w:rPr>
          <w:lang w:val="en-AU"/>
        </w:rPr>
        <w:t>The apostle Paul writes about baptism</w:t>
      </w:r>
      <w:r w:rsidR="00562B57" w:rsidRPr="00EE7535">
        <w:rPr>
          <w:lang w:val="en-AU"/>
        </w:rPr>
        <w:t xml:space="preserve"> in his letter to Titus</w:t>
      </w:r>
      <w:r w:rsidR="00B67E93" w:rsidRPr="00EE7535">
        <w:rPr>
          <w:lang w:val="en-AU"/>
        </w:rPr>
        <w:t>:</w:t>
      </w:r>
    </w:p>
    <w:p w14:paraId="59783B70" w14:textId="77777777" w:rsidR="00324DD9" w:rsidRPr="00EE7535" w:rsidRDefault="00324DD9" w:rsidP="003F5DC6">
      <w:pPr>
        <w:spacing w:line="360" w:lineRule="auto"/>
        <w:rPr>
          <w:color w:val="C00000"/>
          <w:lang w:val="en-AU"/>
        </w:rPr>
      </w:pPr>
    </w:p>
    <w:p w14:paraId="748D1CD6" w14:textId="77777777" w:rsidR="00B67E93" w:rsidRPr="00EE7535" w:rsidRDefault="00414E90" w:rsidP="003F5DC6">
      <w:pPr>
        <w:spacing w:line="360" w:lineRule="auto"/>
        <w:rPr>
          <w:szCs w:val="24"/>
          <w:lang w:val="en-GB"/>
        </w:rPr>
      </w:pPr>
      <w:r w:rsidRPr="00EE7535">
        <w:rPr>
          <w:b/>
          <w:bCs/>
          <w:color w:val="C00000"/>
          <w:sz w:val="19"/>
          <w:szCs w:val="19"/>
          <w:lang w:val="en-AU"/>
        </w:rPr>
        <w:t>CL/L</w:t>
      </w:r>
      <w:r w:rsidRPr="00EE7535">
        <w:rPr>
          <w:color w:val="C00000"/>
          <w:lang w:val="en-AU"/>
        </w:rPr>
        <w:t xml:space="preserve"> </w:t>
      </w:r>
      <w:r w:rsidR="00B67E93" w:rsidRPr="00EE7535">
        <w:rPr>
          <w:color w:val="C00000"/>
          <w:lang w:val="en-AU"/>
        </w:rPr>
        <w:t xml:space="preserve">| </w:t>
      </w:r>
      <w:r w:rsidR="00B67E93" w:rsidRPr="00EE7535">
        <w:rPr>
          <w:lang w:val="en-AU"/>
        </w:rPr>
        <w:t>But when the goodness and loving kindness of God our Saviour appeared, he saved us, not because of any works of righteousness that we had done, but according to his mercy, through the water of rebirth and renewal by the Holy Spirit. This Spirit he poured out on us richly through Jesus Christ our Saviour, so that, having been justified by his grace, we might become heirs according to the hop</w:t>
      </w:r>
      <w:r w:rsidR="00324DD9" w:rsidRPr="00EE7535">
        <w:rPr>
          <w:lang w:val="en-AU"/>
        </w:rPr>
        <w:t xml:space="preserve">e of eternal life. </w:t>
      </w:r>
      <w:r w:rsidR="00324DD9" w:rsidRPr="00EE7535">
        <w:rPr>
          <w:color w:val="C00000"/>
          <w:sz w:val="20"/>
          <w:lang w:val="en-AU"/>
        </w:rPr>
        <w:t>Titus 3.4-7</w:t>
      </w:r>
    </w:p>
    <w:p w14:paraId="6498462F" w14:textId="77777777" w:rsidR="00324DD9" w:rsidRPr="00EE7535" w:rsidRDefault="00324DD9" w:rsidP="003F5DC6">
      <w:pPr>
        <w:spacing w:line="360" w:lineRule="auto"/>
        <w:rPr>
          <w:color w:val="C00000"/>
          <w:lang w:val="en-GB"/>
        </w:rPr>
      </w:pPr>
    </w:p>
    <w:p w14:paraId="40C9706F" w14:textId="77777777" w:rsidR="00324DD9" w:rsidRPr="00EE7535" w:rsidRDefault="00810598" w:rsidP="003F5DC6">
      <w:pPr>
        <w:spacing w:line="360" w:lineRule="auto"/>
        <w:rPr>
          <w:iCs/>
          <w:color w:val="C00000"/>
          <w:sz w:val="13"/>
          <w:szCs w:val="13"/>
          <w:lang w:val="en-AU"/>
        </w:rPr>
      </w:pPr>
      <w:r w:rsidRPr="00EE7535">
        <w:rPr>
          <w:iCs/>
          <w:color w:val="C00000"/>
          <w:sz w:val="13"/>
          <w:szCs w:val="13"/>
          <w:lang w:val="en-AU"/>
        </w:rPr>
        <w:t>or</w:t>
      </w:r>
    </w:p>
    <w:p w14:paraId="0AEB39BB" w14:textId="77777777" w:rsidR="00B62B3F" w:rsidRPr="00EE7535" w:rsidRDefault="005D5965" w:rsidP="003F5DC6">
      <w:pPr>
        <w:spacing w:line="360" w:lineRule="auto"/>
        <w:rPr>
          <w:lang w:val="en-AU"/>
        </w:rPr>
      </w:pPr>
      <w:r w:rsidRPr="00EE7535">
        <w:rPr>
          <w:b/>
          <w:bCs/>
          <w:color w:val="C00000"/>
          <w:sz w:val="19"/>
          <w:szCs w:val="19"/>
          <w:lang w:val="en-AU"/>
        </w:rPr>
        <w:t>L</w:t>
      </w:r>
      <w:r w:rsidR="001B7E67" w:rsidRPr="00EE7535">
        <w:rPr>
          <w:color w:val="C00000"/>
          <w:lang w:val="en-AU"/>
        </w:rPr>
        <w:t xml:space="preserve"> </w:t>
      </w:r>
      <w:r w:rsidR="00B62B3F" w:rsidRPr="00EE7535">
        <w:rPr>
          <w:color w:val="C00000"/>
          <w:lang w:val="en-AU"/>
        </w:rPr>
        <w:t>|</w:t>
      </w:r>
      <w:r w:rsidR="00B62B3F" w:rsidRPr="00EE7535">
        <w:rPr>
          <w:color w:val="FF0000"/>
          <w:lang w:val="en-AU"/>
        </w:rPr>
        <w:t xml:space="preserve"> </w:t>
      </w:r>
      <w:r w:rsidR="00B62B3F" w:rsidRPr="00EE7535">
        <w:rPr>
          <w:lang w:val="en-AU"/>
        </w:rPr>
        <w:t>The apostle Paul writes about baptism</w:t>
      </w:r>
      <w:r w:rsidR="00B64D6C" w:rsidRPr="00EE7535">
        <w:rPr>
          <w:lang w:val="en-AU"/>
        </w:rPr>
        <w:t xml:space="preserve"> in his letter to the Romans</w:t>
      </w:r>
      <w:r w:rsidR="00B62B3F" w:rsidRPr="00EE7535">
        <w:rPr>
          <w:lang w:val="en-AU"/>
        </w:rPr>
        <w:t>:</w:t>
      </w:r>
    </w:p>
    <w:p w14:paraId="7D126185" w14:textId="77777777" w:rsidR="00A82EE9" w:rsidRPr="00EE7535" w:rsidRDefault="00A82EE9" w:rsidP="003F5DC6">
      <w:pPr>
        <w:spacing w:line="360" w:lineRule="auto"/>
        <w:rPr>
          <w:color w:val="FF0000"/>
          <w:lang w:val="en-AU"/>
        </w:rPr>
      </w:pPr>
    </w:p>
    <w:p w14:paraId="45341A0F" w14:textId="77777777" w:rsidR="00B67E93" w:rsidRPr="00EE7535" w:rsidRDefault="00414E90" w:rsidP="003F5DC6">
      <w:pPr>
        <w:pStyle w:val="Rubrikk"/>
        <w:spacing w:line="360" w:lineRule="auto"/>
        <w:rPr>
          <w:color w:val="C00000"/>
          <w:lang w:val="en-AU"/>
        </w:rPr>
      </w:pPr>
      <w:r w:rsidRPr="00EE7535">
        <w:rPr>
          <w:b/>
          <w:bCs/>
          <w:i w:val="0"/>
          <w:iCs/>
          <w:color w:val="C00000"/>
          <w:sz w:val="19"/>
          <w:szCs w:val="19"/>
          <w:lang w:val="en-AU"/>
        </w:rPr>
        <w:t>CL/L</w:t>
      </w:r>
      <w:r w:rsidR="00B62B3F" w:rsidRPr="00EE7535">
        <w:rPr>
          <w:i w:val="0"/>
          <w:color w:val="C00000"/>
          <w:lang w:val="en-AU"/>
        </w:rPr>
        <w:t xml:space="preserve"> |</w:t>
      </w:r>
      <w:r w:rsidR="00B62B3F" w:rsidRPr="00EE7535">
        <w:rPr>
          <w:lang w:val="en-AU"/>
        </w:rPr>
        <w:t xml:space="preserve"> </w:t>
      </w:r>
      <w:r w:rsidR="00B62B3F" w:rsidRPr="00EE7535">
        <w:rPr>
          <w:i w:val="0"/>
          <w:color w:val="auto"/>
          <w:lang w:val="en-AU"/>
        </w:rPr>
        <w:t>Do you not know that all of us who have been bapti</w:t>
      </w:r>
      <w:r w:rsidR="00BA44B4" w:rsidRPr="00EE7535">
        <w:rPr>
          <w:i w:val="0"/>
          <w:color w:val="auto"/>
          <w:lang w:val="en-AU"/>
        </w:rPr>
        <w:t>s</w:t>
      </w:r>
      <w:r w:rsidR="00B62B3F" w:rsidRPr="00EE7535">
        <w:rPr>
          <w:i w:val="0"/>
          <w:color w:val="auto"/>
          <w:lang w:val="en-AU"/>
        </w:rPr>
        <w:t>ed into Christ Jesus</w:t>
      </w:r>
      <w:r w:rsidR="00574AEF" w:rsidRPr="00EE7535">
        <w:rPr>
          <w:i w:val="0"/>
          <w:color w:val="auto"/>
          <w:lang w:val="en-AU"/>
        </w:rPr>
        <w:t xml:space="preserve"> were bapti</w:t>
      </w:r>
      <w:r w:rsidR="00BA44B4" w:rsidRPr="00EE7535">
        <w:rPr>
          <w:i w:val="0"/>
          <w:color w:val="auto"/>
          <w:lang w:val="en-AU"/>
        </w:rPr>
        <w:t>s</w:t>
      </w:r>
      <w:r w:rsidR="00574AEF" w:rsidRPr="00EE7535">
        <w:rPr>
          <w:i w:val="0"/>
          <w:color w:val="auto"/>
          <w:lang w:val="en-AU"/>
        </w:rPr>
        <w:t xml:space="preserve">ed into his death? </w:t>
      </w:r>
      <w:r w:rsidR="00B62B3F" w:rsidRPr="00EE7535">
        <w:rPr>
          <w:i w:val="0"/>
          <w:color w:val="auto"/>
          <w:lang w:val="en-AU"/>
        </w:rPr>
        <w:t>Therefore</w:t>
      </w:r>
      <w:r w:rsidR="00A33BB4" w:rsidRPr="00EE7535">
        <w:rPr>
          <w:i w:val="0"/>
          <w:color w:val="auto"/>
          <w:lang w:val="en-AU"/>
        </w:rPr>
        <w:t>,</w:t>
      </w:r>
      <w:r w:rsidR="00B62B3F" w:rsidRPr="00EE7535">
        <w:rPr>
          <w:i w:val="0"/>
          <w:color w:val="auto"/>
          <w:lang w:val="en-AU"/>
        </w:rPr>
        <w:t xml:space="preserve"> we have been buried with him by baptism into death, so that, just as </w:t>
      </w:r>
      <w:r w:rsidR="00B62B3F" w:rsidRPr="00EE7535">
        <w:rPr>
          <w:i w:val="0"/>
          <w:color w:val="auto"/>
          <w:lang w:val="en-AU"/>
        </w:rPr>
        <w:lastRenderedPageBreak/>
        <w:t xml:space="preserve">Christ was raised from the dead by the glory of the Father, so we too might walk in newness of life. </w:t>
      </w:r>
      <w:r w:rsidR="00324DD9" w:rsidRPr="00EE7535">
        <w:rPr>
          <w:i w:val="0"/>
          <w:color w:val="C00000"/>
          <w:sz w:val="20"/>
          <w:lang w:val="en-AU"/>
        </w:rPr>
        <w:t>Romans 6.</w:t>
      </w:r>
      <w:r w:rsidR="00B62B3F" w:rsidRPr="00EE7535">
        <w:rPr>
          <w:i w:val="0"/>
          <w:color w:val="C00000"/>
          <w:sz w:val="20"/>
          <w:lang w:val="en-AU"/>
        </w:rPr>
        <w:t>3-5</w:t>
      </w:r>
    </w:p>
    <w:p w14:paraId="7AD89D45" w14:textId="77777777" w:rsidR="00324DD9" w:rsidRPr="00EE7535" w:rsidRDefault="00324DD9" w:rsidP="003F5DC6">
      <w:pPr>
        <w:spacing w:line="360" w:lineRule="auto"/>
        <w:rPr>
          <w:lang w:val="en-AU"/>
        </w:rPr>
      </w:pPr>
    </w:p>
    <w:p w14:paraId="63164884" w14:textId="77777777" w:rsidR="00324DD9" w:rsidRPr="00EE7535" w:rsidRDefault="00810598" w:rsidP="003F5DC6">
      <w:pPr>
        <w:spacing w:line="360" w:lineRule="auto"/>
        <w:rPr>
          <w:iCs/>
          <w:color w:val="C00000"/>
          <w:sz w:val="13"/>
          <w:szCs w:val="13"/>
          <w:lang w:val="en-AU"/>
        </w:rPr>
      </w:pPr>
      <w:r w:rsidRPr="00EE7535">
        <w:rPr>
          <w:iCs/>
          <w:color w:val="C00000"/>
          <w:sz w:val="13"/>
          <w:szCs w:val="13"/>
          <w:lang w:val="en-AU"/>
        </w:rPr>
        <w:t>or</w:t>
      </w:r>
    </w:p>
    <w:p w14:paraId="68E8D1E2" w14:textId="77777777" w:rsidR="00B62B3F" w:rsidRPr="00EE7535" w:rsidRDefault="005D5965" w:rsidP="003F5DC6">
      <w:pPr>
        <w:spacing w:line="360" w:lineRule="auto"/>
        <w:rPr>
          <w:color w:val="FF0000"/>
          <w:lang w:val="en-AU"/>
        </w:rPr>
      </w:pPr>
      <w:r w:rsidRPr="00EE7535">
        <w:rPr>
          <w:b/>
          <w:bCs/>
          <w:color w:val="C00000"/>
          <w:sz w:val="19"/>
          <w:szCs w:val="19"/>
          <w:lang w:val="en-AU"/>
        </w:rPr>
        <w:t>L</w:t>
      </w:r>
      <w:r w:rsidR="001B7E67" w:rsidRPr="00EE7535">
        <w:rPr>
          <w:color w:val="C00000"/>
          <w:lang w:val="en-AU"/>
        </w:rPr>
        <w:t xml:space="preserve"> </w:t>
      </w:r>
      <w:r w:rsidR="00B62B3F" w:rsidRPr="00EE7535">
        <w:rPr>
          <w:color w:val="C00000"/>
          <w:lang w:val="en-AU"/>
        </w:rPr>
        <w:t>|</w:t>
      </w:r>
      <w:r w:rsidR="00B62B3F" w:rsidRPr="00EE7535">
        <w:rPr>
          <w:color w:val="FF0000"/>
          <w:lang w:val="en-AU"/>
        </w:rPr>
        <w:t xml:space="preserve"> </w:t>
      </w:r>
      <w:r w:rsidR="00B62B3F" w:rsidRPr="00EE7535">
        <w:rPr>
          <w:lang w:val="en-AU"/>
        </w:rPr>
        <w:t>The apostle Paul writes about baptism</w:t>
      </w:r>
      <w:r w:rsidR="00B64D6C" w:rsidRPr="00EE7535">
        <w:rPr>
          <w:lang w:val="en-AU"/>
        </w:rPr>
        <w:t xml:space="preserve"> in his letter to the Galatians</w:t>
      </w:r>
      <w:r w:rsidR="00B62B3F" w:rsidRPr="00EE7535">
        <w:rPr>
          <w:lang w:val="en-AU"/>
        </w:rPr>
        <w:t>:</w:t>
      </w:r>
    </w:p>
    <w:p w14:paraId="46C8B473" w14:textId="77777777" w:rsidR="00B62B3F" w:rsidRPr="00EE7535" w:rsidRDefault="00414E90" w:rsidP="003F5DC6">
      <w:pPr>
        <w:pStyle w:val="Rubrikk"/>
        <w:spacing w:line="360" w:lineRule="auto"/>
        <w:rPr>
          <w:color w:val="C00000"/>
          <w:lang w:val="en-AU"/>
        </w:rPr>
      </w:pPr>
      <w:r w:rsidRPr="00EE7535">
        <w:rPr>
          <w:b/>
          <w:bCs/>
          <w:i w:val="0"/>
          <w:iCs/>
          <w:color w:val="C00000"/>
          <w:sz w:val="19"/>
          <w:szCs w:val="19"/>
          <w:lang w:val="en-AU"/>
        </w:rPr>
        <w:t>CL/L</w:t>
      </w:r>
      <w:r w:rsidRPr="00EE7535">
        <w:rPr>
          <w:color w:val="C00000"/>
          <w:lang w:val="en-AU"/>
        </w:rPr>
        <w:t xml:space="preserve"> </w:t>
      </w:r>
      <w:r w:rsidR="00B62B3F" w:rsidRPr="00EE7535">
        <w:rPr>
          <w:i w:val="0"/>
          <w:color w:val="C00000"/>
          <w:lang w:val="en-AU"/>
        </w:rPr>
        <w:t>|</w:t>
      </w:r>
      <w:r w:rsidR="00BA44B4" w:rsidRPr="00EE7535">
        <w:rPr>
          <w:color w:val="C00000"/>
          <w:lang w:val="en-AU"/>
        </w:rPr>
        <w:t xml:space="preserve"> </w:t>
      </w:r>
      <w:r w:rsidR="00B62B3F" w:rsidRPr="00EE7535">
        <w:rPr>
          <w:i w:val="0"/>
          <w:color w:val="auto"/>
          <w:lang w:val="en-AU"/>
        </w:rPr>
        <w:t xml:space="preserve">For in Christ Jesus you are all </w:t>
      </w:r>
      <w:r w:rsidR="00BA44B4" w:rsidRPr="00EE7535">
        <w:rPr>
          <w:i w:val="0"/>
          <w:color w:val="auto"/>
          <w:lang w:val="en-AU"/>
        </w:rPr>
        <w:t>children of God through faith. As many of you as were baptis</w:t>
      </w:r>
      <w:r w:rsidR="00B62B3F" w:rsidRPr="00EE7535">
        <w:rPr>
          <w:i w:val="0"/>
          <w:color w:val="auto"/>
          <w:lang w:val="en-AU"/>
        </w:rPr>
        <w:t xml:space="preserve">ed into Christ have clothed yourselves with Christ. There is no longer Jew or </w:t>
      </w:r>
      <w:r w:rsidR="00BA44B4" w:rsidRPr="00EE7535">
        <w:rPr>
          <w:i w:val="0"/>
          <w:color w:val="auto"/>
          <w:lang w:val="en-AU"/>
        </w:rPr>
        <w:t>G</w:t>
      </w:r>
      <w:r w:rsidR="00B62B3F" w:rsidRPr="00EE7535">
        <w:rPr>
          <w:i w:val="0"/>
          <w:color w:val="auto"/>
          <w:lang w:val="en-AU"/>
        </w:rPr>
        <w:t>reek, there is no longer slave or free there is no longer male and female; for all of you are one in Christ Jesus.</w:t>
      </w:r>
      <w:r w:rsidR="00B62B3F" w:rsidRPr="00EE7535">
        <w:rPr>
          <w:i w:val="0"/>
          <w:color w:val="C00000"/>
          <w:lang w:val="en-AU"/>
        </w:rPr>
        <w:t xml:space="preserve"> </w:t>
      </w:r>
      <w:r w:rsidR="00B62B3F" w:rsidRPr="00EE7535">
        <w:rPr>
          <w:i w:val="0"/>
          <w:color w:val="C00000"/>
          <w:sz w:val="20"/>
          <w:lang w:val="en-AU"/>
        </w:rPr>
        <w:t>Galatians 3.26-28</w:t>
      </w:r>
    </w:p>
    <w:p w14:paraId="1CBF8874" w14:textId="77777777" w:rsidR="00B67E93" w:rsidRPr="00EE7535" w:rsidRDefault="00B67E93" w:rsidP="003F5DC6">
      <w:pPr>
        <w:spacing w:line="360" w:lineRule="auto"/>
        <w:rPr>
          <w:shd w:val="clear" w:color="auto" w:fill="FFFF00"/>
          <w:lang w:val="en-AU"/>
        </w:rPr>
      </w:pPr>
    </w:p>
    <w:p w14:paraId="7AE29A76" w14:textId="77777777" w:rsidR="00B67E93" w:rsidRPr="00EE7535" w:rsidRDefault="00810598" w:rsidP="003F5DC6">
      <w:pPr>
        <w:spacing w:line="360" w:lineRule="auto"/>
        <w:rPr>
          <w:iCs/>
          <w:color w:val="C00000"/>
          <w:sz w:val="13"/>
          <w:szCs w:val="13"/>
          <w:lang w:val="en-AU"/>
        </w:rPr>
      </w:pPr>
      <w:r w:rsidRPr="00EE7535">
        <w:rPr>
          <w:iCs/>
          <w:color w:val="C00000"/>
          <w:sz w:val="13"/>
          <w:szCs w:val="13"/>
          <w:lang w:val="en-AU"/>
        </w:rPr>
        <w:t>or</w:t>
      </w:r>
    </w:p>
    <w:p w14:paraId="624C9647" w14:textId="77777777" w:rsidR="00BA44B4" w:rsidRPr="00EE7535" w:rsidRDefault="005D5965" w:rsidP="003F5DC6">
      <w:pPr>
        <w:spacing w:line="360" w:lineRule="auto"/>
        <w:rPr>
          <w:color w:val="C00000"/>
          <w:lang w:val="en-AU"/>
        </w:rPr>
      </w:pPr>
      <w:r w:rsidRPr="00EE7535">
        <w:rPr>
          <w:b/>
          <w:bCs/>
          <w:color w:val="C00000"/>
          <w:sz w:val="19"/>
          <w:szCs w:val="19"/>
          <w:lang w:val="en-AU"/>
        </w:rPr>
        <w:t>L</w:t>
      </w:r>
      <w:r w:rsidR="005A52CF" w:rsidRPr="00EE7535">
        <w:rPr>
          <w:color w:val="C00000"/>
          <w:lang w:val="en-AU"/>
        </w:rPr>
        <w:t xml:space="preserve"> |</w:t>
      </w:r>
      <w:r w:rsidR="005A52CF" w:rsidRPr="00EE7535">
        <w:rPr>
          <w:i/>
          <w:color w:val="C00000"/>
          <w:lang w:val="en-AU"/>
        </w:rPr>
        <w:t xml:space="preserve"> </w:t>
      </w:r>
      <w:r w:rsidR="00B64D6C" w:rsidRPr="00EE7535">
        <w:rPr>
          <w:lang w:val="en-AU"/>
        </w:rPr>
        <w:t>In his letter to the Romans, t</w:t>
      </w:r>
      <w:r w:rsidR="005A52CF" w:rsidRPr="00EE7535">
        <w:rPr>
          <w:lang w:val="en-AU"/>
        </w:rPr>
        <w:t>he apostle Paul tells of what those who are baptised receive in faith:</w:t>
      </w:r>
    </w:p>
    <w:p w14:paraId="2F2E13E9" w14:textId="77777777" w:rsidR="009F5FC0" w:rsidRPr="00EE7535" w:rsidRDefault="009F5FC0" w:rsidP="003F5DC6">
      <w:pPr>
        <w:spacing w:line="360" w:lineRule="auto"/>
        <w:rPr>
          <w:shd w:val="clear" w:color="auto" w:fill="FFFF00"/>
          <w:lang w:val="en-AU"/>
        </w:rPr>
      </w:pPr>
    </w:p>
    <w:p w14:paraId="15BE9DA0" w14:textId="77777777" w:rsidR="009F5FC0" w:rsidRPr="00EE7535" w:rsidRDefault="00414E90" w:rsidP="003F5DC6">
      <w:pPr>
        <w:spacing w:line="360" w:lineRule="auto"/>
        <w:rPr>
          <w:lang w:val="en-AU"/>
        </w:rPr>
      </w:pPr>
      <w:r w:rsidRPr="00EE7535">
        <w:rPr>
          <w:b/>
          <w:bCs/>
          <w:color w:val="C00000"/>
          <w:sz w:val="19"/>
          <w:szCs w:val="19"/>
          <w:lang w:val="en-AU"/>
        </w:rPr>
        <w:t>CL/L</w:t>
      </w:r>
      <w:r w:rsidRPr="00EE7535">
        <w:rPr>
          <w:color w:val="C00000"/>
          <w:lang w:val="en-AU"/>
        </w:rPr>
        <w:t xml:space="preserve"> </w:t>
      </w:r>
      <w:r w:rsidR="005A52CF" w:rsidRPr="00EE7535">
        <w:rPr>
          <w:color w:val="C00000"/>
          <w:lang w:val="en-AU"/>
        </w:rPr>
        <w:t>|</w:t>
      </w:r>
      <w:r w:rsidR="005A52CF" w:rsidRPr="00EE7535">
        <w:rPr>
          <w:lang w:val="en-AU"/>
        </w:rPr>
        <w:t xml:space="preserve"> </w:t>
      </w:r>
      <w:r w:rsidR="009F5FC0" w:rsidRPr="00EE7535">
        <w:rPr>
          <w:lang w:val="en-AU"/>
        </w:rPr>
        <w:t>Who will separate us from the love of Ch</w:t>
      </w:r>
      <w:r w:rsidR="005A52CF" w:rsidRPr="00EE7535">
        <w:rPr>
          <w:lang w:val="en-AU"/>
        </w:rPr>
        <w:t>r</w:t>
      </w:r>
      <w:r w:rsidR="00534C21" w:rsidRPr="00EE7535">
        <w:rPr>
          <w:lang w:val="en-AU"/>
        </w:rPr>
        <w:t xml:space="preserve">ist? </w:t>
      </w:r>
      <w:r w:rsidR="009F5FC0" w:rsidRPr="00EE7535">
        <w:rPr>
          <w:lang w:val="en-AU"/>
        </w:rPr>
        <w:t>Will hardship, or distress, or persecution, or famine, or nakedness, or</w:t>
      </w:r>
      <w:r w:rsidR="00534C21" w:rsidRPr="00EE7535">
        <w:rPr>
          <w:lang w:val="en-AU"/>
        </w:rPr>
        <w:t xml:space="preserve"> peril, or sword? </w:t>
      </w:r>
      <w:r w:rsidR="009F5FC0" w:rsidRPr="00EE7535">
        <w:rPr>
          <w:lang w:val="en-AU"/>
        </w:rPr>
        <w:t>For I am convinced that neither death, nor life, nor angels, nor rulers, nor things present, nor things to come, nor powers, nor height, nor depth, nor anything else in all creation, will be able to separate us from the love of God in Christ Jesus our Lord.</w:t>
      </w:r>
      <w:r w:rsidR="005A52CF" w:rsidRPr="00EE7535">
        <w:rPr>
          <w:lang w:val="en-AU"/>
        </w:rPr>
        <w:t xml:space="preserve"> </w:t>
      </w:r>
      <w:r w:rsidR="005A52CF" w:rsidRPr="00EE7535">
        <w:rPr>
          <w:color w:val="C00000"/>
          <w:sz w:val="20"/>
          <w:lang w:val="en-AU"/>
        </w:rPr>
        <w:t>Romans 8.35, 38-39</w:t>
      </w:r>
    </w:p>
    <w:p w14:paraId="4CB1BDA5" w14:textId="77777777" w:rsidR="009F5FC0" w:rsidRPr="00EE7535" w:rsidRDefault="009F5FC0" w:rsidP="003F5DC6">
      <w:pPr>
        <w:spacing w:line="360" w:lineRule="auto"/>
        <w:rPr>
          <w:lang w:val="en-AU"/>
        </w:rPr>
      </w:pPr>
    </w:p>
    <w:p w14:paraId="59C53776" w14:textId="77777777" w:rsidR="009F5FC0" w:rsidRPr="00EE7535" w:rsidRDefault="009F5FC0" w:rsidP="003F5DC6">
      <w:pPr>
        <w:spacing w:line="360" w:lineRule="auto"/>
        <w:rPr>
          <w:color w:val="C00000"/>
          <w:sz w:val="20"/>
          <w:lang w:val="en-AU"/>
        </w:rPr>
      </w:pPr>
      <w:r w:rsidRPr="00EE7535">
        <w:rPr>
          <w:color w:val="C00000"/>
          <w:sz w:val="20"/>
          <w:lang w:val="en-AU"/>
        </w:rPr>
        <w:t>Other appropriate texts may be found here:</w:t>
      </w:r>
    </w:p>
    <w:p w14:paraId="7DED7F82" w14:textId="77777777" w:rsidR="009F5FC0" w:rsidRPr="00EE7535" w:rsidRDefault="009F5FC0" w:rsidP="003F5DC6">
      <w:pPr>
        <w:spacing w:line="360" w:lineRule="auto"/>
        <w:rPr>
          <w:color w:val="C00000"/>
          <w:shd w:val="clear" w:color="auto" w:fill="FFFF00"/>
          <w:lang w:val="en-AU"/>
        </w:rPr>
      </w:pPr>
      <w:r w:rsidRPr="00EE7535">
        <w:rPr>
          <w:i/>
          <w:color w:val="C00000"/>
          <w:lang w:val="en-AU"/>
        </w:rPr>
        <w:t>Ps 8.4-6,10; Ps 139. 13-16, Matt 3.13-17; Mark 9.33-37; John 3.5-8; Acts 2.37-41; Acts 8.36-38; Eph 3.14-21; 1 John 3.1-2.</w:t>
      </w:r>
      <w:r w:rsidRPr="00EE7535">
        <w:rPr>
          <w:color w:val="C00000"/>
          <w:lang w:val="en-AU"/>
        </w:rPr>
        <w:t xml:space="preserve"> </w:t>
      </w:r>
    </w:p>
    <w:p w14:paraId="1B418FAC" w14:textId="77777777" w:rsidR="00810598" w:rsidRPr="00EE7535" w:rsidRDefault="00810598" w:rsidP="003F5DC6">
      <w:pPr>
        <w:pStyle w:val="Rubrikk"/>
        <w:spacing w:line="360" w:lineRule="auto"/>
        <w:rPr>
          <w:i w:val="0"/>
          <w:color w:val="C00000"/>
          <w:sz w:val="20"/>
          <w:lang w:val="en-AU"/>
        </w:rPr>
      </w:pPr>
    </w:p>
    <w:p w14:paraId="3D316D43" w14:textId="77777777" w:rsidR="00B67E93" w:rsidRPr="00EE7535" w:rsidRDefault="00B67E93" w:rsidP="003F5DC6">
      <w:pPr>
        <w:pStyle w:val="Rubrikk"/>
        <w:spacing w:line="360" w:lineRule="auto"/>
        <w:rPr>
          <w:i w:val="0"/>
          <w:color w:val="C00000"/>
          <w:sz w:val="20"/>
          <w:lang w:val="en-AU"/>
        </w:rPr>
      </w:pPr>
      <w:r w:rsidRPr="00EE7535">
        <w:rPr>
          <w:i w:val="0"/>
          <w:color w:val="C00000"/>
          <w:sz w:val="20"/>
          <w:lang w:val="en-AU"/>
        </w:rPr>
        <w:t xml:space="preserve">The reading(s) may </w:t>
      </w:r>
      <w:r w:rsidR="00A82EE9" w:rsidRPr="00EE7535">
        <w:rPr>
          <w:i w:val="0"/>
          <w:color w:val="C00000"/>
          <w:sz w:val="20"/>
          <w:lang w:val="en-AU"/>
        </w:rPr>
        <w:t>finish</w:t>
      </w:r>
      <w:r w:rsidRPr="00EE7535">
        <w:rPr>
          <w:i w:val="0"/>
          <w:color w:val="C00000"/>
          <w:sz w:val="20"/>
          <w:lang w:val="en-AU"/>
        </w:rPr>
        <w:t xml:space="preserve"> with the following words: </w:t>
      </w:r>
    </w:p>
    <w:p w14:paraId="2C396A86" w14:textId="77777777" w:rsidR="00B67E93" w:rsidRPr="00EE7535" w:rsidRDefault="00B67E93" w:rsidP="003F5DC6">
      <w:pPr>
        <w:spacing w:line="360" w:lineRule="auto"/>
        <w:rPr>
          <w:sz w:val="42"/>
          <w:szCs w:val="42"/>
          <w:lang w:val="en-AU"/>
        </w:rPr>
      </w:pPr>
      <w:r w:rsidRPr="00EE7535">
        <w:rPr>
          <w:lang w:val="en-AU"/>
        </w:rPr>
        <w:t>This is the word of the Lord.</w:t>
      </w:r>
    </w:p>
    <w:p w14:paraId="31B85F96" w14:textId="77777777" w:rsidR="00B67E93" w:rsidRPr="00EE7535" w:rsidRDefault="00B67E93" w:rsidP="003F5DC6">
      <w:pPr>
        <w:spacing w:line="360" w:lineRule="auto"/>
        <w:rPr>
          <w:lang w:val="en-AU"/>
        </w:rPr>
      </w:pPr>
    </w:p>
    <w:p w14:paraId="0937CD38" w14:textId="77777777" w:rsidR="00B67E93" w:rsidRPr="00EE7535" w:rsidRDefault="00414C50" w:rsidP="003F5DC6">
      <w:pPr>
        <w:spacing w:line="360" w:lineRule="auto"/>
        <w:rPr>
          <w:bCs/>
          <w:sz w:val="36"/>
          <w:szCs w:val="36"/>
          <w:lang w:val="en-AU"/>
        </w:rPr>
      </w:pPr>
      <w:r w:rsidRPr="00EE7535">
        <w:rPr>
          <w:bCs/>
          <w:sz w:val="36"/>
          <w:szCs w:val="36"/>
          <w:lang w:val="en-AU"/>
        </w:rPr>
        <w:t>7</w:t>
      </w:r>
      <w:r w:rsidR="00B67E93" w:rsidRPr="00EE7535">
        <w:rPr>
          <w:bCs/>
          <w:sz w:val="36"/>
          <w:szCs w:val="36"/>
          <w:lang w:val="en-AU"/>
        </w:rPr>
        <w:t xml:space="preserve">  The baptismal hymn </w:t>
      </w:r>
    </w:p>
    <w:p w14:paraId="3CC89B03" w14:textId="77777777" w:rsidR="00B67E93" w:rsidRPr="00EE7535" w:rsidRDefault="00B67E93" w:rsidP="003F5DC6">
      <w:pPr>
        <w:pStyle w:val="Rubrikk"/>
        <w:spacing w:line="360" w:lineRule="auto"/>
        <w:rPr>
          <w:i w:val="0"/>
          <w:color w:val="C00000"/>
          <w:sz w:val="20"/>
          <w:lang w:val="en-AU"/>
        </w:rPr>
      </w:pPr>
      <w:r w:rsidRPr="00EE7535">
        <w:rPr>
          <w:i w:val="0"/>
          <w:color w:val="C00000"/>
          <w:sz w:val="20"/>
          <w:lang w:val="en-AU"/>
        </w:rPr>
        <w:t>The baptismal hymn may be divided</w:t>
      </w:r>
      <w:r w:rsidR="005A52CF" w:rsidRPr="00EE7535">
        <w:rPr>
          <w:i w:val="0"/>
          <w:color w:val="C00000"/>
          <w:sz w:val="20"/>
          <w:lang w:val="en-AU"/>
        </w:rPr>
        <w:t xml:space="preserve"> into two or more sections</w:t>
      </w:r>
      <w:r w:rsidRPr="00EE7535">
        <w:rPr>
          <w:i w:val="0"/>
          <w:color w:val="C00000"/>
          <w:sz w:val="20"/>
          <w:lang w:val="en-AU"/>
        </w:rPr>
        <w:t>, so that some verses may be sung before and after the homily.</w:t>
      </w:r>
    </w:p>
    <w:p w14:paraId="76EF885F" w14:textId="77777777" w:rsidR="00B67E93" w:rsidRPr="00EE7535" w:rsidRDefault="00B67E93" w:rsidP="003F5DC6">
      <w:pPr>
        <w:spacing w:line="360" w:lineRule="auto"/>
        <w:rPr>
          <w:lang w:val="en-AU"/>
        </w:rPr>
      </w:pPr>
    </w:p>
    <w:p w14:paraId="5E4F8CE3" w14:textId="77777777" w:rsidR="00B67E93" w:rsidRPr="00EE7535" w:rsidRDefault="00414C50" w:rsidP="003F5DC6">
      <w:pPr>
        <w:spacing w:line="360" w:lineRule="auto"/>
        <w:rPr>
          <w:bCs/>
          <w:sz w:val="36"/>
          <w:szCs w:val="36"/>
          <w:lang w:val="en-AU"/>
        </w:rPr>
      </w:pPr>
      <w:r w:rsidRPr="00EE7535">
        <w:rPr>
          <w:bCs/>
          <w:sz w:val="36"/>
          <w:szCs w:val="36"/>
          <w:lang w:val="en-AU"/>
        </w:rPr>
        <w:t>8</w:t>
      </w:r>
      <w:r w:rsidR="00B67E93" w:rsidRPr="00EE7535">
        <w:rPr>
          <w:bCs/>
          <w:sz w:val="36"/>
          <w:szCs w:val="36"/>
          <w:lang w:val="en-AU"/>
        </w:rPr>
        <w:t xml:space="preserve">  The </w:t>
      </w:r>
      <w:r w:rsidR="00263048" w:rsidRPr="00EE7535">
        <w:rPr>
          <w:bCs/>
          <w:sz w:val="36"/>
          <w:szCs w:val="36"/>
          <w:lang w:val="en-AU"/>
        </w:rPr>
        <w:t>s</w:t>
      </w:r>
      <w:r w:rsidR="00A82EE9" w:rsidRPr="00EE7535">
        <w:rPr>
          <w:bCs/>
          <w:sz w:val="36"/>
          <w:szCs w:val="36"/>
          <w:lang w:val="en-AU"/>
        </w:rPr>
        <w:t>ermon</w:t>
      </w:r>
      <w:r w:rsidR="00B67E93" w:rsidRPr="00EE7535">
        <w:rPr>
          <w:bCs/>
          <w:sz w:val="36"/>
          <w:szCs w:val="36"/>
          <w:lang w:val="en-AU"/>
        </w:rPr>
        <w:t xml:space="preserve"> </w:t>
      </w:r>
    </w:p>
    <w:p w14:paraId="2CDCBB5B" w14:textId="77777777" w:rsidR="00B67E93" w:rsidRPr="00EE7535" w:rsidRDefault="00B67E93" w:rsidP="003F5DC6">
      <w:pPr>
        <w:pStyle w:val="Rubrikk"/>
        <w:spacing w:line="360" w:lineRule="auto"/>
        <w:rPr>
          <w:i w:val="0"/>
          <w:color w:val="C00000"/>
          <w:sz w:val="20"/>
          <w:lang w:val="en-AU"/>
        </w:rPr>
      </w:pPr>
      <w:r w:rsidRPr="00EE7535">
        <w:rPr>
          <w:i w:val="0"/>
          <w:color w:val="C00000"/>
          <w:sz w:val="20"/>
          <w:lang w:val="en-AU"/>
        </w:rPr>
        <w:t>The p</w:t>
      </w:r>
      <w:r w:rsidR="009F5FC0" w:rsidRPr="00EE7535">
        <w:rPr>
          <w:i w:val="0"/>
          <w:color w:val="C00000"/>
          <w:sz w:val="20"/>
          <w:lang w:val="en-AU"/>
        </w:rPr>
        <w:t>riest</w:t>
      </w:r>
      <w:r w:rsidRPr="00EE7535">
        <w:rPr>
          <w:i w:val="0"/>
          <w:color w:val="C00000"/>
          <w:sz w:val="20"/>
          <w:lang w:val="en-AU"/>
        </w:rPr>
        <w:t xml:space="preserve"> holds a short </w:t>
      </w:r>
      <w:r w:rsidR="00A82EE9" w:rsidRPr="00EE7535">
        <w:rPr>
          <w:i w:val="0"/>
          <w:color w:val="C00000"/>
          <w:sz w:val="20"/>
          <w:lang w:val="en-AU"/>
        </w:rPr>
        <w:t>sermon</w:t>
      </w:r>
      <w:r w:rsidRPr="00EE7535">
        <w:rPr>
          <w:i w:val="0"/>
          <w:color w:val="C00000"/>
          <w:sz w:val="20"/>
          <w:lang w:val="en-AU"/>
        </w:rPr>
        <w:t xml:space="preserve"> </w:t>
      </w:r>
      <w:r w:rsidR="001D589A" w:rsidRPr="00EE7535">
        <w:rPr>
          <w:i w:val="0"/>
          <w:color w:val="C00000"/>
          <w:sz w:val="20"/>
          <w:lang w:val="en-AU"/>
        </w:rPr>
        <w:t xml:space="preserve">relating </w:t>
      </w:r>
      <w:r w:rsidRPr="00EE7535">
        <w:rPr>
          <w:i w:val="0"/>
          <w:color w:val="C00000"/>
          <w:sz w:val="20"/>
          <w:lang w:val="en-AU"/>
        </w:rPr>
        <w:t xml:space="preserve">to one or more of the scriptural </w:t>
      </w:r>
      <w:r w:rsidR="005A52CF" w:rsidRPr="00EE7535">
        <w:rPr>
          <w:i w:val="0"/>
          <w:color w:val="C00000"/>
          <w:sz w:val="20"/>
          <w:lang w:val="en-AU"/>
        </w:rPr>
        <w:t>texts that</w:t>
      </w:r>
      <w:r w:rsidRPr="00EE7535">
        <w:rPr>
          <w:i w:val="0"/>
          <w:color w:val="C00000"/>
          <w:sz w:val="20"/>
          <w:lang w:val="en-AU"/>
        </w:rPr>
        <w:t xml:space="preserve"> have been read. </w:t>
      </w:r>
    </w:p>
    <w:p w14:paraId="2B0C5233" w14:textId="77777777" w:rsidR="00810598" w:rsidRPr="00EE7535" w:rsidRDefault="00810598" w:rsidP="003F5DC6">
      <w:pPr>
        <w:pStyle w:val="Rubrikk"/>
        <w:spacing w:line="360" w:lineRule="auto"/>
        <w:rPr>
          <w:i w:val="0"/>
          <w:color w:val="C00000"/>
          <w:sz w:val="20"/>
          <w:lang w:val="en-AU"/>
        </w:rPr>
      </w:pPr>
    </w:p>
    <w:p w14:paraId="12BA3497" w14:textId="77777777" w:rsidR="00B273F5" w:rsidRPr="00EE7535" w:rsidRDefault="00B67E93" w:rsidP="003F5DC6">
      <w:pPr>
        <w:pStyle w:val="Rubrikk"/>
        <w:spacing w:line="360" w:lineRule="auto"/>
        <w:rPr>
          <w:i w:val="0"/>
          <w:color w:val="C00000"/>
          <w:sz w:val="20"/>
          <w:lang w:val="en-AU"/>
        </w:rPr>
      </w:pPr>
      <w:r w:rsidRPr="00EE7535">
        <w:rPr>
          <w:i w:val="0"/>
          <w:color w:val="C00000"/>
          <w:sz w:val="20"/>
          <w:lang w:val="en-AU"/>
        </w:rPr>
        <w:t xml:space="preserve">The </w:t>
      </w:r>
      <w:r w:rsidR="00A82EE9" w:rsidRPr="00EE7535">
        <w:rPr>
          <w:i w:val="0"/>
          <w:color w:val="C00000"/>
          <w:sz w:val="20"/>
          <w:lang w:val="en-AU"/>
        </w:rPr>
        <w:t>sermon</w:t>
      </w:r>
      <w:r w:rsidRPr="00EE7535">
        <w:rPr>
          <w:i w:val="0"/>
          <w:color w:val="C00000"/>
          <w:sz w:val="20"/>
          <w:lang w:val="en-AU"/>
        </w:rPr>
        <w:t xml:space="preserve"> may </w:t>
      </w:r>
      <w:r w:rsidR="00A82EE9" w:rsidRPr="00EE7535">
        <w:rPr>
          <w:i w:val="0"/>
          <w:color w:val="C00000"/>
          <w:sz w:val="20"/>
          <w:lang w:val="en-AU"/>
        </w:rPr>
        <w:t>finish</w:t>
      </w:r>
      <w:r w:rsidRPr="00EE7535">
        <w:rPr>
          <w:i w:val="0"/>
          <w:color w:val="C00000"/>
          <w:sz w:val="20"/>
          <w:lang w:val="en-AU"/>
        </w:rPr>
        <w:t xml:space="preserve"> with the following doxology:</w:t>
      </w:r>
    </w:p>
    <w:p w14:paraId="0C8031F7" w14:textId="77777777" w:rsidR="00414C50" w:rsidRPr="00EE7535" w:rsidRDefault="001B7E67" w:rsidP="003F5DC6">
      <w:pPr>
        <w:spacing w:line="360" w:lineRule="auto"/>
        <w:rPr>
          <w:lang w:val="en-AU"/>
        </w:rPr>
      </w:pPr>
      <w:r w:rsidRPr="00EE7535">
        <w:rPr>
          <w:b/>
          <w:bCs/>
          <w:color w:val="C00000"/>
          <w:sz w:val="19"/>
          <w:szCs w:val="19"/>
          <w:lang w:val="en-AU"/>
        </w:rPr>
        <w:lastRenderedPageBreak/>
        <w:t>L</w:t>
      </w:r>
      <w:r w:rsidR="00B67E93" w:rsidRPr="00EE7535">
        <w:rPr>
          <w:color w:val="C00000"/>
          <w:lang w:val="en-AU"/>
        </w:rPr>
        <w:t xml:space="preserve"> |</w:t>
      </w:r>
      <w:r w:rsidR="00B67E93" w:rsidRPr="00EE7535">
        <w:rPr>
          <w:lang w:val="en-AU"/>
        </w:rPr>
        <w:t xml:space="preserve"> Glory be to the Father and to the Son and to the Holy Spirit</w:t>
      </w:r>
      <w:r w:rsidR="00534C21" w:rsidRPr="00EE7535">
        <w:rPr>
          <w:lang w:val="en-AU"/>
        </w:rPr>
        <w:t xml:space="preserve">, </w:t>
      </w:r>
      <w:r w:rsidR="00534C21" w:rsidRPr="00EE7535">
        <w:rPr>
          <w:lang w:val="en-GB"/>
        </w:rPr>
        <w:t>who was, is and shall remain one true God, from eternity to eternity</w:t>
      </w:r>
      <w:r w:rsidR="00534C21" w:rsidRPr="00EE7535">
        <w:rPr>
          <w:lang w:val="en-AU"/>
        </w:rPr>
        <w:t>.</w:t>
      </w:r>
    </w:p>
    <w:p w14:paraId="2D09918C" w14:textId="77777777" w:rsidR="00414C50" w:rsidRPr="00EE7535" w:rsidRDefault="00414C50" w:rsidP="003F5DC6">
      <w:pPr>
        <w:spacing w:line="360" w:lineRule="auto"/>
        <w:rPr>
          <w:lang w:val="en-AU"/>
        </w:rPr>
      </w:pPr>
    </w:p>
    <w:p w14:paraId="63215FE7" w14:textId="77777777" w:rsidR="005A52CF" w:rsidRPr="00EE7535" w:rsidRDefault="00A82EE9" w:rsidP="003F5DC6">
      <w:pPr>
        <w:pStyle w:val="Overskrift1"/>
        <w:spacing w:line="360" w:lineRule="auto"/>
        <w:rPr>
          <w:b w:val="0"/>
        </w:rPr>
      </w:pPr>
      <w:r w:rsidRPr="00EE7535">
        <w:rPr>
          <w:b w:val="0"/>
          <w:color w:val="C00000"/>
        </w:rPr>
        <w:t>iii</w:t>
      </w:r>
      <w:r w:rsidR="005A52CF" w:rsidRPr="00EE7535">
        <w:rPr>
          <w:b w:val="0"/>
          <w:color w:val="C00000"/>
        </w:rPr>
        <w:t>.</w:t>
      </w:r>
      <w:r w:rsidR="005A52CF" w:rsidRPr="00EE7535">
        <w:rPr>
          <w:b w:val="0"/>
        </w:rPr>
        <w:t xml:space="preserve"> </w:t>
      </w:r>
      <w:r w:rsidR="005A52CF" w:rsidRPr="00EE7535">
        <w:rPr>
          <w:b w:val="0"/>
          <w:szCs w:val="40"/>
        </w:rPr>
        <w:t xml:space="preserve">The </w:t>
      </w:r>
      <w:r w:rsidRPr="00EE7535">
        <w:rPr>
          <w:b w:val="0"/>
          <w:szCs w:val="40"/>
        </w:rPr>
        <w:t>I</w:t>
      </w:r>
      <w:r w:rsidR="005A52CF" w:rsidRPr="00EE7535">
        <w:rPr>
          <w:b w:val="0"/>
          <w:szCs w:val="40"/>
        </w:rPr>
        <w:t>ntercessions</w:t>
      </w:r>
    </w:p>
    <w:p w14:paraId="12691C07" w14:textId="77777777" w:rsidR="00B67E93" w:rsidRPr="00EE7535" w:rsidRDefault="00B67E93" w:rsidP="003F5DC6">
      <w:pPr>
        <w:pStyle w:val="Rubrikk"/>
        <w:spacing w:line="360" w:lineRule="auto"/>
        <w:rPr>
          <w:b/>
          <w:i w:val="0"/>
          <w:color w:val="C00000"/>
          <w:szCs w:val="32"/>
          <w:lang w:val="en-AU"/>
        </w:rPr>
      </w:pPr>
      <w:r w:rsidRPr="00EE7535">
        <w:rPr>
          <w:i w:val="0"/>
          <w:color w:val="C00000"/>
          <w:sz w:val="20"/>
          <w:lang w:val="en-AU"/>
        </w:rPr>
        <w:t xml:space="preserve">The intercessions may be omitted from this order. </w:t>
      </w:r>
    </w:p>
    <w:p w14:paraId="6564FCBA" w14:textId="77777777" w:rsidR="00B67E93" w:rsidRPr="00EE7535" w:rsidRDefault="00B67E93" w:rsidP="003F5DC6">
      <w:pPr>
        <w:spacing w:line="360" w:lineRule="auto"/>
        <w:rPr>
          <w:lang w:val="en-AU"/>
        </w:rPr>
      </w:pPr>
    </w:p>
    <w:p w14:paraId="6E4050A5" w14:textId="77777777" w:rsidR="00B67E93" w:rsidRPr="00EE7535" w:rsidRDefault="00414C50" w:rsidP="003F5DC6">
      <w:pPr>
        <w:spacing w:line="360" w:lineRule="auto"/>
        <w:rPr>
          <w:bCs/>
          <w:sz w:val="36"/>
          <w:szCs w:val="36"/>
          <w:lang w:val="en-AU"/>
        </w:rPr>
      </w:pPr>
      <w:r w:rsidRPr="00EE7535">
        <w:rPr>
          <w:bCs/>
          <w:sz w:val="36"/>
          <w:szCs w:val="36"/>
          <w:lang w:val="en-AU"/>
        </w:rPr>
        <w:t>9</w:t>
      </w:r>
      <w:r w:rsidR="005D5965" w:rsidRPr="00EE7535">
        <w:rPr>
          <w:bCs/>
          <w:sz w:val="36"/>
          <w:szCs w:val="36"/>
          <w:lang w:val="en-AU"/>
        </w:rPr>
        <w:t xml:space="preserve"> </w:t>
      </w:r>
      <w:r w:rsidR="00B67E93" w:rsidRPr="00EE7535">
        <w:rPr>
          <w:bCs/>
          <w:sz w:val="36"/>
          <w:szCs w:val="36"/>
          <w:lang w:val="en-AU"/>
        </w:rPr>
        <w:t xml:space="preserve"> The intercessions of the congregation </w:t>
      </w:r>
    </w:p>
    <w:p w14:paraId="3462CB6B" w14:textId="77777777" w:rsidR="00B67E93" w:rsidRPr="00EE7535" w:rsidRDefault="00414C50" w:rsidP="003F5DC6">
      <w:pPr>
        <w:spacing w:line="360" w:lineRule="auto"/>
        <w:rPr>
          <w:color w:val="C00000"/>
          <w:sz w:val="20"/>
          <w:lang w:val="en-AU"/>
        </w:rPr>
      </w:pPr>
      <w:r w:rsidRPr="00EE7535">
        <w:rPr>
          <w:color w:val="C00000"/>
          <w:sz w:val="20"/>
          <w:lang w:val="en-AU"/>
        </w:rPr>
        <w:t>After the intercessions a short congregational response follows.</w:t>
      </w:r>
    </w:p>
    <w:p w14:paraId="4D229CEA" w14:textId="77777777" w:rsidR="00414C50" w:rsidRPr="00EE7535" w:rsidRDefault="00414C50" w:rsidP="003F5DC6">
      <w:pPr>
        <w:spacing w:line="360" w:lineRule="auto"/>
        <w:rPr>
          <w:color w:val="C00000"/>
          <w:lang w:val="en-AU"/>
        </w:rPr>
      </w:pPr>
    </w:p>
    <w:p w14:paraId="43EA9D11" w14:textId="77777777" w:rsidR="00B67E93" w:rsidRPr="00EE7535" w:rsidRDefault="005D5965" w:rsidP="003F5DC6">
      <w:pPr>
        <w:spacing w:line="360" w:lineRule="auto"/>
        <w:rPr>
          <w:lang w:val="en-AU"/>
        </w:rPr>
      </w:pPr>
      <w:r w:rsidRPr="00EE7535">
        <w:rPr>
          <w:b/>
          <w:bCs/>
          <w:color w:val="C00000"/>
          <w:sz w:val="19"/>
          <w:szCs w:val="19"/>
          <w:lang w:val="en-AU"/>
        </w:rPr>
        <w:t>L</w:t>
      </w:r>
      <w:r w:rsidR="00B67E93" w:rsidRPr="00EE7535">
        <w:rPr>
          <w:color w:val="C00000"/>
          <w:lang w:val="en-AU"/>
        </w:rPr>
        <w:t xml:space="preserve"> |</w:t>
      </w:r>
      <w:r w:rsidR="00B67E93" w:rsidRPr="00EE7535">
        <w:rPr>
          <w:lang w:val="en-AU"/>
        </w:rPr>
        <w:t xml:space="preserve"> Let us give thanks and pray:</w:t>
      </w:r>
    </w:p>
    <w:p w14:paraId="1A9869C6" w14:textId="77777777" w:rsidR="00B67E93" w:rsidRPr="00EE7535" w:rsidRDefault="00B67E93" w:rsidP="003F5DC6">
      <w:pPr>
        <w:spacing w:line="360" w:lineRule="auto"/>
        <w:rPr>
          <w:lang w:val="en-AU"/>
        </w:rPr>
      </w:pPr>
    </w:p>
    <w:p w14:paraId="641E872D" w14:textId="77777777" w:rsidR="005A52CF" w:rsidRPr="00EE7535" w:rsidRDefault="00810598" w:rsidP="003F5DC6">
      <w:pPr>
        <w:pStyle w:val="Rubrikk"/>
        <w:spacing w:line="360" w:lineRule="auto"/>
        <w:rPr>
          <w:i w:val="0"/>
          <w:iCs/>
          <w:color w:val="C00000"/>
          <w:sz w:val="13"/>
          <w:szCs w:val="13"/>
          <w:lang w:val="en-AU"/>
        </w:rPr>
      </w:pPr>
      <w:r w:rsidRPr="00EE7535">
        <w:rPr>
          <w:i w:val="0"/>
          <w:iCs/>
          <w:color w:val="C00000"/>
          <w:sz w:val="13"/>
          <w:szCs w:val="13"/>
          <w:lang w:val="en-AU"/>
        </w:rPr>
        <w:t>either</w:t>
      </w:r>
    </w:p>
    <w:p w14:paraId="0234B6AC" w14:textId="77777777" w:rsidR="00B67E93" w:rsidRPr="00EE7535" w:rsidRDefault="00414E90" w:rsidP="003F5DC6">
      <w:pPr>
        <w:spacing w:line="360" w:lineRule="auto"/>
        <w:rPr>
          <w:lang w:val="en-AU"/>
        </w:rPr>
      </w:pPr>
      <w:r w:rsidRPr="00EE7535">
        <w:rPr>
          <w:b/>
          <w:bCs/>
          <w:color w:val="C00000"/>
          <w:sz w:val="19"/>
          <w:szCs w:val="19"/>
          <w:lang w:val="en-AU"/>
        </w:rPr>
        <w:t>CL/L</w:t>
      </w:r>
      <w:r w:rsidRPr="00EE7535">
        <w:rPr>
          <w:color w:val="C00000"/>
          <w:lang w:val="en-AU"/>
        </w:rPr>
        <w:t xml:space="preserve"> </w:t>
      </w:r>
      <w:r w:rsidR="00B67E93" w:rsidRPr="00EE7535">
        <w:rPr>
          <w:color w:val="C00000"/>
          <w:lang w:val="en-AU"/>
        </w:rPr>
        <w:t>|</w:t>
      </w:r>
      <w:r w:rsidR="00B67E93" w:rsidRPr="00EE7535">
        <w:rPr>
          <w:color w:val="FF0000"/>
          <w:lang w:val="en-AU"/>
        </w:rPr>
        <w:t xml:space="preserve"> </w:t>
      </w:r>
      <w:r w:rsidR="00D96F69" w:rsidRPr="00EE7535">
        <w:rPr>
          <w:lang w:val="en-AU"/>
        </w:rPr>
        <w:t>Heavenly Father</w:t>
      </w:r>
      <w:r w:rsidR="00B67E93" w:rsidRPr="00EE7535">
        <w:rPr>
          <w:lang w:val="en-AU"/>
        </w:rPr>
        <w:t>:</w:t>
      </w:r>
    </w:p>
    <w:p w14:paraId="3B50987C" w14:textId="77777777" w:rsidR="00B67E93" w:rsidRPr="00EE7535" w:rsidRDefault="00A82EE9" w:rsidP="003F5DC6">
      <w:pPr>
        <w:spacing w:line="360" w:lineRule="auto"/>
        <w:rPr>
          <w:lang w:val="en-AU"/>
        </w:rPr>
      </w:pPr>
      <w:r w:rsidRPr="00EE7535">
        <w:rPr>
          <w:lang w:val="en-AU"/>
        </w:rPr>
        <w:t>Thank you for creating</w:t>
      </w:r>
      <w:r w:rsidR="00855609" w:rsidRPr="00EE7535">
        <w:rPr>
          <w:lang w:val="en-AU"/>
        </w:rPr>
        <w:t xml:space="preserve"> us,</w:t>
      </w:r>
    </w:p>
    <w:p w14:paraId="1DF6A923" w14:textId="77777777" w:rsidR="00B67E93" w:rsidRPr="00EE7535" w:rsidRDefault="00B67E93" w:rsidP="003F5DC6">
      <w:pPr>
        <w:spacing w:line="360" w:lineRule="auto"/>
        <w:rPr>
          <w:lang w:val="en-AU"/>
        </w:rPr>
      </w:pPr>
      <w:r w:rsidRPr="00EE7535">
        <w:rPr>
          <w:lang w:val="en-AU"/>
        </w:rPr>
        <w:t xml:space="preserve">and </w:t>
      </w:r>
      <w:r w:rsidR="00A82EE9" w:rsidRPr="00EE7535">
        <w:rPr>
          <w:lang w:val="en-AU"/>
        </w:rPr>
        <w:t>for creating</w:t>
      </w:r>
      <w:r w:rsidR="00855609" w:rsidRPr="00EE7535">
        <w:rPr>
          <w:lang w:val="en-AU"/>
        </w:rPr>
        <w:t xml:space="preserve"> the</w:t>
      </w:r>
      <w:r w:rsidRPr="00EE7535">
        <w:rPr>
          <w:lang w:val="en-AU"/>
        </w:rPr>
        <w:t xml:space="preserve"> world in which we live.</w:t>
      </w:r>
    </w:p>
    <w:p w14:paraId="1AC37743" w14:textId="77777777" w:rsidR="00B67E93" w:rsidRPr="00EE7535" w:rsidRDefault="003915ED" w:rsidP="003F5DC6">
      <w:pPr>
        <w:spacing w:line="360" w:lineRule="auto"/>
        <w:rPr>
          <w:lang w:val="en-AU"/>
        </w:rPr>
      </w:pPr>
      <w:r w:rsidRPr="00EE7535">
        <w:rPr>
          <w:lang w:val="en-AU"/>
        </w:rPr>
        <w:t>Thank</w:t>
      </w:r>
      <w:r w:rsidR="00855609" w:rsidRPr="00EE7535">
        <w:rPr>
          <w:lang w:val="en-AU"/>
        </w:rPr>
        <w:t xml:space="preserve"> you </w:t>
      </w:r>
      <w:r w:rsidRPr="00EE7535">
        <w:rPr>
          <w:lang w:val="en-AU"/>
        </w:rPr>
        <w:t xml:space="preserve">for </w:t>
      </w:r>
      <w:r w:rsidR="00B67E93" w:rsidRPr="00EE7535">
        <w:rPr>
          <w:lang w:val="en-AU"/>
        </w:rPr>
        <w:t>know</w:t>
      </w:r>
      <w:r w:rsidRPr="00EE7535">
        <w:rPr>
          <w:lang w:val="en-AU"/>
        </w:rPr>
        <w:t>ing</w:t>
      </w:r>
      <w:r w:rsidR="00B67E93" w:rsidRPr="00EE7535">
        <w:rPr>
          <w:lang w:val="en-AU"/>
        </w:rPr>
        <w:t xml:space="preserve"> and lov</w:t>
      </w:r>
      <w:r w:rsidRPr="00EE7535">
        <w:rPr>
          <w:lang w:val="en-AU"/>
        </w:rPr>
        <w:t>ing</w:t>
      </w:r>
      <w:r w:rsidR="00B67E93" w:rsidRPr="00EE7535">
        <w:rPr>
          <w:lang w:val="en-AU"/>
        </w:rPr>
        <w:t xml:space="preserve"> us.</w:t>
      </w:r>
    </w:p>
    <w:p w14:paraId="57C30D1F" w14:textId="77777777" w:rsidR="003915ED" w:rsidRPr="00EE7535" w:rsidRDefault="00B67E93" w:rsidP="003F5DC6">
      <w:pPr>
        <w:spacing w:line="360" w:lineRule="auto"/>
        <w:rPr>
          <w:lang w:val="en-AU"/>
        </w:rPr>
      </w:pPr>
      <w:r w:rsidRPr="00EE7535">
        <w:rPr>
          <w:lang w:val="en-AU"/>
        </w:rPr>
        <w:t xml:space="preserve">Help us to care for </w:t>
      </w:r>
      <w:r w:rsidR="00855609" w:rsidRPr="00EE7535">
        <w:rPr>
          <w:lang w:val="en-AU"/>
        </w:rPr>
        <w:t>one another</w:t>
      </w:r>
      <w:r w:rsidRPr="00EE7535">
        <w:rPr>
          <w:lang w:val="en-AU"/>
        </w:rPr>
        <w:t xml:space="preserve"> and </w:t>
      </w:r>
      <w:r w:rsidR="00855609" w:rsidRPr="00EE7535">
        <w:rPr>
          <w:lang w:val="en-AU"/>
        </w:rPr>
        <w:t xml:space="preserve">for </w:t>
      </w:r>
      <w:r w:rsidR="003915ED" w:rsidRPr="00EE7535">
        <w:rPr>
          <w:lang w:val="en-AU"/>
        </w:rPr>
        <w:t xml:space="preserve">everything </w:t>
      </w:r>
    </w:p>
    <w:p w14:paraId="70DB388C" w14:textId="77777777" w:rsidR="00B67E93" w:rsidRPr="00EE7535" w:rsidRDefault="003915ED" w:rsidP="003F5DC6">
      <w:pPr>
        <w:spacing w:line="360" w:lineRule="auto"/>
        <w:rPr>
          <w:lang w:val="en-AU"/>
        </w:rPr>
      </w:pPr>
      <w:r w:rsidRPr="00EE7535">
        <w:rPr>
          <w:lang w:val="en-AU"/>
        </w:rPr>
        <w:t>you have created</w:t>
      </w:r>
      <w:r w:rsidR="00B67E93" w:rsidRPr="00EE7535">
        <w:rPr>
          <w:lang w:val="en-AU"/>
        </w:rPr>
        <w:t xml:space="preserve">. </w:t>
      </w:r>
    </w:p>
    <w:p w14:paraId="25154E58" w14:textId="77777777" w:rsidR="00B64D6C" w:rsidRPr="00EE7535" w:rsidRDefault="00414E90" w:rsidP="003F5DC6">
      <w:pPr>
        <w:spacing w:line="360" w:lineRule="auto"/>
        <w:rPr>
          <w:lang w:val="en-AU"/>
        </w:rPr>
      </w:pPr>
      <w:r w:rsidRPr="00EE7535">
        <w:rPr>
          <w:b/>
          <w:bCs/>
          <w:color w:val="C00000"/>
          <w:sz w:val="19"/>
          <w:szCs w:val="19"/>
          <w:lang w:val="en-AU"/>
        </w:rPr>
        <w:t>C</w:t>
      </w:r>
      <w:r w:rsidR="00B67E93" w:rsidRPr="00EE7535">
        <w:rPr>
          <w:color w:val="C00000"/>
          <w:lang w:val="en-AU"/>
        </w:rPr>
        <w:t xml:space="preserve"> |</w:t>
      </w:r>
      <w:r w:rsidR="00B67E93" w:rsidRPr="00EE7535">
        <w:rPr>
          <w:color w:val="FF0000"/>
          <w:lang w:val="en-AU"/>
        </w:rPr>
        <w:t xml:space="preserve"> </w:t>
      </w:r>
      <w:r w:rsidR="00B64D6C" w:rsidRPr="00EE7535">
        <w:rPr>
          <w:b/>
          <w:lang w:val="en-AU"/>
        </w:rPr>
        <w:t>Lord, hear our prayer.</w:t>
      </w:r>
    </w:p>
    <w:p w14:paraId="3D6B46A2" w14:textId="77777777" w:rsidR="00B67E93" w:rsidRPr="00EE7535" w:rsidRDefault="00B67E93" w:rsidP="003F5DC6">
      <w:pPr>
        <w:spacing w:line="360" w:lineRule="auto"/>
        <w:rPr>
          <w:lang w:val="en-AU"/>
        </w:rPr>
      </w:pPr>
    </w:p>
    <w:p w14:paraId="57818553" w14:textId="77777777" w:rsidR="00B67E93" w:rsidRPr="00EE7535" w:rsidRDefault="00414E90" w:rsidP="003F5DC6">
      <w:pPr>
        <w:spacing w:line="360" w:lineRule="auto"/>
        <w:rPr>
          <w:lang w:val="en-AU"/>
        </w:rPr>
      </w:pPr>
      <w:r w:rsidRPr="00EE7535">
        <w:rPr>
          <w:b/>
          <w:bCs/>
          <w:color w:val="C00000"/>
          <w:sz w:val="19"/>
          <w:szCs w:val="19"/>
          <w:lang w:val="en-AU"/>
        </w:rPr>
        <w:t>CL/L</w:t>
      </w:r>
      <w:r w:rsidRPr="00EE7535">
        <w:rPr>
          <w:color w:val="C00000"/>
          <w:lang w:val="en-AU"/>
        </w:rPr>
        <w:t xml:space="preserve"> </w:t>
      </w:r>
      <w:r w:rsidR="00B67E93" w:rsidRPr="00EE7535">
        <w:rPr>
          <w:color w:val="C00000"/>
          <w:lang w:val="en-AU"/>
        </w:rPr>
        <w:t>|</w:t>
      </w:r>
      <w:r w:rsidR="00B67E93" w:rsidRPr="00EE7535">
        <w:rPr>
          <w:lang w:val="en-AU"/>
        </w:rPr>
        <w:t xml:space="preserve"> </w:t>
      </w:r>
      <w:r w:rsidR="003915ED" w:rsidRPr="00EE7535">
        <w:rPr>
          <w:lang w:val="en-AU"/>
        </w:rPr>
        <w:t>Dear Jesus</w:t>
      </w:r>
      <w:r w:rsidR="00B67E93" w:rsidRPr="00EE7535">
        <w:rPr>
          <w:lang w:val="en-AU"/>
        </w:rPr>
        <w:t>:</w:t>
      </w:r>
    </w:p>
    <w:p w14:paraId="1EE49E24" w14:textId="77777777" w:rsidR="00B67E93" w:rsidRPr="00EE7535" w:rsidRDefault="00B67E93" w:rsidP="003F5DC6">
      <w:pPr>
        <w:spacing w:line="360" w:lineRule="auto"/>
        <w:rPr>
          <w:lang w:val="en-AU"/>
        </w:rPr>
      </w:pPr>
      <w:r w:rsidRPr="00EE7535">
        <w:rPr>
          <w:lang w:val="en-AU"/>
        </w:rPr>
        <w:t xml:space="preserve">You have conquered </w:t>
      </w:r>
      <w:r w:rsidR="0039305F" w:rsidRPr="00EE7535">
        <w:rPr>
          <w:lang w:val="en-AU"/>
        </w:rPr>
        <w:t xml:space="preserve">evil and </w:t>
      </w:r>
      <w:r w:rsidRPr="00EE7535">
        <w:rPr>
          <w:lang w:val="en-AU"/>
        </w:rPr>
        <w:t>death</w:t>
      </w:r>
      <w:r w:rsidR="0039305F" w:rsidRPr="00EE7535">
        <w:rPr>
          <w:lang w:val="en-AU"/>
        </w:rPr>
        <w:t>.</w:t>
      </w:r>
    </w:p>
    <w:p w14:paraId="43938E84" w14:textId="77777777" w:rsidR="00B67E93" w:rsidRPr="00EE7535" w:rsidRDefault="00B67E93" w:rsidP="003F5DC6">
      <w:pPr>
        <w:spacing w:line="360" w:lineRule="auto"/>
        <w:rPr>
          <w:lang w:val="en-AU"/>
        </w:rPr>
      </w:pPr>
      <w:r w:rsidRPr="00EE7535">
        <w:rPr>
          <w:lang w:val="en-AU"/>
        </w:rPr>
        <w:t xml:space="preserve">You are our friend and will </w:t>
      </w:r>
      <w:r w:rsidR="00534C21" w:rsidRPr="00EE7535">
        <w:rPr>
          <w:lang w:val="en-AU"/>
        </w:rPr>
        <w:t>remain with us always.</w:t>
      </w:r>
    </w:p>
    <w:p w14:paraId="0ECF23B7" w14:textId="77777777" w:rsidR="00B67E93" w:rsidRPr="00EE7535" w:rsidRDefault="003915ED" w:rsidP="003F5DC6">
      <w:pPr>
        <w:spacing w:line="360" w:lineRule="auto"/>
        <w:rPr>
          <w:lang w:val="en-AU"/>
        </w:rPr>
      </w:pPr>
      <w:r w:rsidRPr="00EE7535">
        <w:rPr>
          <w:lang w:val="en-AU"/>
        </w:rPr>
        <w:t>Thank you</w:t>
      </w:r>
      <w:r w:rsidR="00534C21" w:rsidRPr="00EE7535">
        <w:rPr>
          <w:lang w:val="en-AU"/>
        </w:rPr>
        <w:t xml:space="preserve"> </w:t>
      </w:r>
      <w:r w:rsidR="00B64D6C" w:rsidRPr="00EE7535">
        <w:rPr>
          <w:lang w:val="en-AU"/>
        </w:rPr>
        <w:t>for keeping us safe</w:t>
      </w:r>
      <w:r w:rsidR="0039305F" w:rsidRPr="00EE7535">
        <w:rPr>
          <w:lang w:val="en-AU"/>
        </w:rPr>
        <w:t>.</w:t>
      </w:r>
    </w:p>
    <w:p w14:paraId="3B99DB14" w14:textId="77777777" w:rsidR="00B67E93" w:rsidRPr="00EE7535" w:rsidRDefault="00B64D6C" w:rsidP="003F5DC6">
      <w:pPr>
        <w:spacing w:line="360" w:lineRule="auto"/>
        <w:rPr>
          <w:lang w:val="en-AU"/>
        </w:rPr>
      </w:pPr>
      <w:r w:rsidRPr="00EE7535">
        <w:rPr>
          <w:lang w:val="en-AU"/>
        </w:rPr>
        <w:t>Stay with those</w:t>
      </w:r>
      <w:r w:rsidR="00B67E93" w:rsidRPr="00EE7535">
        <w:rPr>
          <w:lang w:val="en-AU"/>
        </w:rPr>
        <w:t xml:space="preserve"> who are </w:t>
      </w:r>
      <w:r w:rsidRPr="00EE7535">
        <w:rPr>
          <w:lang w:val="en-AU"/>
        </w:rPr>
        <w:t xml:space="preserve">lonely </w:t>
      </w:r>
      <w:r w:rsidR="00B67E93" w:rsidRPr="00EE7535">
        <w:rPr>
          <w:lang w:val="en-AU"/>
        </w:rPr>
        <w:t>and afraid.</w:t>
      </w:r>
    </w:p>
    <w:p w14:paraId="18765F91" w14:textId="77777777" w:rsidR="00B67E93" w:rsidRPr="00EE7535" w:rsidRDefault="00B67E93" w:rsidP="003F5DC6">
      <w:pPr>
        <w:spacing w:line="360" w:lineRule="auto"/>
        <w:rPr>
          <w:lang w:val="en-AU"/>
        </w:rPr>
      </w:pPr>
      <w:r w:rsidRPr="00EE7535">
        <w:rPr>
          <w:lang w:val="en-AU"/>
        </w:rPr>
        <w:t xml:space="preserve">Help us to </w:t>
      </w:r>
      <w:r w:rsidR="0039305F" w:rsidRPr="00EE7535">
        <w:rPr>
          <w:lang w:val="en-AU"/>
        </w:rPr>
        <w:t xml:space="preserve">support </w:t>
      </w:r>
      <w:r w:rsidRPr="00EE7535">
        <w:rPr>
          <w:lang w:val="en-AU"/>
        </w:rPr>
        <w:t xml:space="preserve">one another. </w:t>
      </w:r>
    </w:p>
    <w:p w14:paraId="103CF43A" w14:textId="77777777" w:rsidR="005A52CF" w:rsidRPr="00EE7535" w:rsidRDefault="00B67E93" w:rsidP="003F5DC6">
      <w:pPr>
        <w:spacing w:line="360" w:lineRule="auto"/>
        <w:rPr>
          <w:lang w:val="en-AU"/>
        </w:rPr>
      </w:pPr>
      <w:r w:rsidRPr="00EE7535">
        <w:rPr>
          <w:lang w:val="en-AU"/>
        </w:rPr>
        <w:t xml:space="preserve">Help us to fight against oppression and injustice. </w:t>
      </w:r>
    </w:p>
    <w:p w14:paraId="0D72118A" w14:textId="77777777" w:rsidR="00B64D6C" w:rsidRPr="00EE7535" w:rsidRDefault="00414E90" w:rsidP="003F5DC6">
      <w:pPr>
        <w:spacing w:line="360" w:lineRule="auto"/>
        <w:rPr>
          <w:lang w:val="en-AU"/>
        </w:rPr>
      </w:pPr>
      <w:r w:rsidRPr="00EE7535">
        <w:rPr>
          <w:b/>
          <w:bCs/>
          <w:color w:val="C00000"/>
          <w:sz w:val="19"/>
          <w:szCs w:val="19"/>
          <w:lang w:val="en-AU"/>
        </w:rPr>
        <w:t>C</w:t>
      </w:r>
      <w:r w:rsidR="005A52CF" w:rsidRPr="00EE7535">
        <w:rPr>
          <w:color w:val="C00000"/>
          <w:lang w:val="en-AU"/>
        </w:rPr>
        <w:t xml:space="preserve"> |</w:t>
      </w:r>
      <w:r w:rsidR="005A52CF" w:rsidRPr="00EE7535">
        <w:rPr>
          <w:color w:val="FF0000"/>
          <w:lang w:val="en-AU"/>
        </w:rPr>
        <w:t xml:space="preserve"> </w:t>
      </w:r>
      <w:r w:rsidR="00B64D6C" w:rsidRPr="00EE7535">
        <w:rPr>
          <w:b/>
          <w:lang w:val="en-AU"/>
        </w:rPr>
        <w:t>Lord, hear our prayer.</w:t>
      </w:r>
    </w:p>
    <w:p w14:paraId="6C17A502" w14:textId="77777777" w:rsidR="00B67E93" w:rsidRPr="00EE7535" w:rsidRDefault="00B67E93" w:rsidP="003F5DC6">
      <w:pPr>
        <w:spacing w:line="360" w:lineRule="auto"/>
        <w:rPr>
          <w:lang w:val="en-AU"/>
        </w:rPr>
      </w:pPr>
    </w:p>
    <w:p w14:paraId="622241AC" w14:textId="77777777" w:rsidR="00B67E93" w:rsidRPr="00EE7535" w:rsidRDefault="00414E90" w:rsidP="003F5DC6">
      <w:pPr>
        <w:spacing w:line="360" w:lineRule="auto"/>
        <w:rPr>
          <w:lang w:val="en-AU"/>
        </w:rPr>
      </w:pPr>
      <w:r w:rsidRPr="00EE7535">
        <w:rPr>
          <w:b/>
          <w:bCs/>
          <w:color w:val="C00000"/>
          <w:sz w:val="19"/>
          <w:szCs w:val="19"/>
          <w:lang w:val="en-AU"/>
        </w:rPr>
        <w:t>CL/L</w:t>
      </w:r>
      <w:r w:rsidRPr="00EE7535">
        <w:rPr>
          <w:color w:val="C00000"/>
          <w:lang w:val="en-AU"/>
        </w:rPr>
        <w:t xml:space="preserve"> </w:t>
      </w:r>
      <w:r w:rsidR="00B67E93" w:rsidRPr="00EE7535">
        <w:rPr>
          <w:color w:val="C00000"/>
          <w:lang w:val="en-AU"/>
        </w:rPr>
        <w:t>|</w:t>
      </w:r>
      <w:r w:rsidR="00EA0C1F" w:rsidRPr="00EE7535">
        <w:rPr>
          <w:color w:val="C00000"/>
          <w:lang w:val="en-AU"/>
        </w:rPr>
        <w:t xml:space="preserve"> </w:t>
      </w:r>
      <w:r w:rsidR="00EA0C1F" w:rsidRPr="00EE7535">
        <w:rPr>
          <w:lang w:val="en-AU"/>
        </w:rPr>
        <w:t>Gracious</w:t>
      </w:r>
      <w:r w:rsidR="00EA0C1F" w:rsidRPr="00EE7535">
        <w:rPr>
          <w:color w:val="C00000"/>
          <w:lang w:val="en-AU"/>
        </w:rPr>
        <w:t xml:space="preserve"> </w:t>
      </w:r>
      <w:r w:rsidR="00B67E93" w:rsidRPr="00EE7535">
        <w:rPr>
          <w:lang w:val="en-AU"/>
        </w:rPr>
        <w:t>Holy Spirit:</w:t>
      </w:r>
    </w:p>
    <w:p w14:paraId="573E5EBE" w14:textId="77777777" w:rsidR="00E34195" w:rsidRPr="00EE7535" w:rsidRDefault="00B67E93" w:rsidP="003F5DC6">
      <w:pPr>
        <w:spacing w:line="360" w:lineRule="auto"/>
        <w:rPr>
          <w:lang w:val="en-AU"/>
        </w:rPr>
      </w:pPr>
      <w:r w:rsidRPr="00EE7535">
        <w:rPr>
          <w:lang w:val="en-AU"/>
        </w:rPr>
        <w:t xml:space="preserve">You </w:t>
      </w:r>
      <w:r w:rsidR="00EA0C1F" w:rsidRPr="00EE7535">
        <w:rPr>
          <w:lang w:val="en-AU"/>
        </w:rPr>
        <w:t>lead us on the right path</w:t>
      </w:r>
      <w:r w:rsidR="00414C50" w:rsidRPr="00EE7535">
        <w:rPr>
          <w:lang w:val="en-AU"/>
        </w:rPr>
        <w:t xml:space="preserve">. </w:t>
      </w:r>
      <w:r w:rsidR="00E34195" w:rsidRPr="00EE7535">
        <w:rPr>
          <w:lang w:val="en-AU"/>
        </w:rPr>
        <w:t xml:space="preserve"> </w:t>
      </w:r>
    </w:p>
    <w:p w14:paraId="0EC57126" w14:textId="77777777" w:rsidR="00B67E93" w:rsidRPr="00EE7535" w:rsidRDefault="00B64D6C" w:rsidP="003F5DC6">
      <w:pPr>
        <w:spacing w:line="360" w:lineRule="auto"/>
        <w:rPr>
          <w:lang w:val="en-AU"/>
        </w:rPr>
      </w:pPr>
      <w:r w:rsidRPr="00EE7535">
        <w:rPr>
          <w:lang w:val="en-AU"/>
        </w:rPr>
        <w:t>G</w:t>
      </w:r>
      <w:r w:rsidR="00E34195" w:rsidRPr="00EE7535">
        <w:rPr>
          <w:lang w:val="en-AU"/>
        </w:rPr>
        <w:t xml:space="preserve">ive us the </w:t>
      </w:r>
      <w:r w:rsidR="00EA0C1F" w:rsidRPr="00EE7535">
        <w:rPr>
          <w:lang w:val="en-AU"/>
        </w:rPr>
        <w:t>will</w:t>
      </w:r>
      <w:r w:rsidR="00E34195" w:rsidRPr="00EE7535">
        <w:rPr>
          <w:lang w:val="en-AU"/>
        </w:rPr>
        <w:t xml:space="preserve"> and </w:t>
      </w:r>
      <w:r w:rsidR="00EA0C1F" w:rsidRPr="00EE7535">
        <w:rPr>
          <w:lang w:val="en-AU"/>
        </w:rPr>
        <w:t>perseverance</w:t>
      </w:r>
      <w:r w:rsidR="00E34195" w:rsidRPr="00EE7535">
        <w:rPr>
          <w:lang w:val="en-AU"/>
        </w:rPr>
        <w:t xml:space="preserve"> to </w:t>
      </w:r>
      <w:r w:rsidR="00EA0C1F" w:rsidRPr="00EE7535">
        <w:rPr>
          <w:lang w:val="en-AU"/>
        </w:rPr>
        <w:t>follow</w:t>
      </w:r>
      <w:r w:rsidR="00E34195" w:rsidRPr="00EE7535">
        <w:rPr>
          <w:lang w:val="en-AU"/>
        </w:rPr>
        <w:t xml:space="preserve"> </w:t>
      </w:r>
      <w:r w:rsidR="00EA0C1F" w:rsidRPr="00EE7535">
        <w:rPr>
          <w:lang w:val="en-AU"/>
        </w:rPr>
        <w:t>it</w:t>
      </w:r>
      <w:r w:rsidR="00B67E93" w:rsidRPr="00EE7535">
        <w:rPr>
          <w:lang w:val="en-AU"/>
        </w:rPr>
        <w:t>.</w:t>
      </w:r>
    </w:p>
    <w:p w14:paraId="47927547" w14:textId="77777777" w:rsidR="00EA0C1F" w:rsidRPr="00EE7535" w:rsidRDefault="00EA0C1F" w:rsidP="00EA0C1F">
      <w:pPr>
        <w:spacing w:line="360" w:lineRule="auto"/>
        <w:rPr>
          <w:lang w:val="en-AU"/>
        </w:rPr>
      </w:pPr>
      <w:r w:rsidRPr="00EE7535">
        <w:rPr>
          <w:lang w:val="en-AU"/>
        </w:rPr>
        <w:lastRenderedPageBreak/>
        <w:t xml:space="preserve">Give us the wisdom and strength to </w:t>
      </w:r>
      <w:r w:rsidR="007738DF" w:rsidRPr="00EE7535">
        <w:rPr>
          <w:lang w:val="en-AU"/>
        </w:rPr>
        <w:t>join</w:t>
      </w:r>
      <w:r w:rsidRPr="00EE7535">
        <w:rPr>
          <w:lang w:val="en-AU"/>
        </w:rPr>
        <w:t xml:space="preserve"> </w:t>
      </w:r>
      <w:r w:rsidR="007738DF" w:rsidRPr="00EE7535">
        <w:rPr>
          <w:lang w:val="en-AU"/>
        </w:rPr>
        <w:t>each other</w:t>
      </w:r>
      <w:r w:rsidRPr="00EE7535">
        <w:rPr>
          <w:lang w:val="en-AU"/>
        </w:rPr>
        <w:t xml:space="preserve">. </w:t>
      </w:r>
    </w:p>
    <w:p w14:paraId="58AA00A7" w14:textId="77777777" w:rsidR="00E34195" w:rsidRPr="00EE7535" w:rsidRDefault="00E34195" w:rsidP="003F5DC6">
      <w:pPr>
        <w:spacing w:line="360" w:lineRule="auto"/>
        <w:rPr>
          <w:lang w:val="en-AU"/>
        </w:rPr>
      </w:pPr>
      <w:r w:rsidRPr="00EE7535">
        <w:rPr>
          <w:lang w:val="en-AU"/>
        </w:rPr>
        <w:t>You have called us to be you</w:t>
      </w:r>
      <w:r w:rsidR="00766343" w:rsidRPr="00EE7535">
        <w:rPr>
          <w:lang w:val="en-AU"/>
        </w:rPr>
        <w:t>r</w:t>
      </w:r>
      <w:r w:rsidRPr="00EE7535">
        <w:rPr>
          <w:lang w:val="en-AU"/>
        </w:rPr>
        <w:t xml:space="preserve"> </w:t>
      </w:r>
      <w:r w:rsidR="00766343" w:rsidRPr="00EE7535">
        <w:rPr>
          <w:lang w:val="en-AU"/>
        </w:rPr>
        <w:t>C</w:t>
      </w:r>
      <w:r w:rsidRPr="00EE7535">
        <w:rPr>
          <w:lang w:val="en-AU"/>
        </w:rPr>
        <w:t xml:space="preserve">hurch. </w:t>
      </w:r>
    </w:p>
    <w:p w14:paraId="0CE7FB09" w14:textId="77777777" w:rsidR="00B67E93" w:rsidRPr="00EE7535" w:rsidRDefault="00B67E93" w:rsidP="003F5DC6">
      <w:pPr>
        <w:spacing w:line="360" w:lineRule="auto"/>
        <w:rPr>
          <w:lang w:val="en-AU"/>
        </w:rPr>
      </w:pPr>
      <w:r w:rsidRPr="00EE7535">
        <w:rPr>
          <w:lang w:val="en-AU"/>
        </w:rPr>
        <w:t>Come to us with your gifts</w:t>
      </w:r>
    </w:p>
    <w:p w14:paraId="3A963F1E" w14:textId="77777777" w:rsidR="005A52CF" w:rsidRPr="00EE7535" w:rsidRDefault="001110C1" w:rsidP="003F5DC6">
      <w:pPr>
        <w:spacing w:line="360" w:lineRule="auto"/>
        <w:rPr>
          <w:lang w:val="en-AU"/>
        </w:rPr>
      </w:pPr>
      <w:r w:rsidRPr="00EE7535">
        <w:rPr>
          <w:lang w:val="en-AU"/>
        </w:rPr>
        <w:t xml:space="preserve">and </w:t>
      </w:r>
      <w:r w:rsidR="00B67E93" w:rsidRPr="00EE7535">
        <w:rPr>
          <w:lang w:val="en-AU"/>
        </w:rPr>
        <w:t>help us to be the light and salt of the earth.</w:t>
      </w:r>
    </w:p>
    <w:p w14:paraId="31003A3D" w14:textId="77777777" w:rsidR="00766343" w:rsidRPr="00EE7535" w:rsidRDefault="00414E90" w:rsidP="003F5DC6">
      <w:pPr>
        <w:spacing w:line="360" w:lineRule="auto"/>
        <w:rPr>
          <w:lang w:val="en-AU"/>
        </w:rPr>
      </w:pPr>
      <w:r w:rsidRPr="00EE7535">
        <w:rPr>
          <w:b/>
          <w:bCs/>
          <w:color w:val="C00000"/>
          <w:sz w:val="19"/>
          <w:szCs w:val="19"/>
          <w:lang w:val="en-AU"/>
        </w:rPr>
        <w:t>C</w:t>
      </w:r>
      <w:r w:rsidR="005A52CF" w:rsidRPr="00EE7535">
        <w:rPr>
          <w:color w:val="C00000"/>
          <w:lang w:val="en-AU"/>
        </w:rPr>
        <w:t xml:space="preserve"> |</w:t>
      </w:r>
      <w:r w:rsidR="005A52CF" w:rsidRPr="00EE7535">
        <w:rPr>
          <w:color w:val="FF0000"/>
          <w:lang w:val="en-AU"/>
        </w:rPr>
        <w:t xml:space="preserve"> </w:t>
      </w:r>
      <w:r w:rsidR="00766343" w:rsidRPr="00EE7535">
        <w:rPr>
          <w:b/>
          <w:lang w:val="en-AU"/>
        </w:rPr>
        <w:t>Lord, hear our prayer.</w:t>
      </w:r>
    </w:p>
    <w:p w14:paraId="70C715EA" w14:textId="77777777" w:rsidR="00B67E93" w:rsidRPr="00EE7535" w:rsidRDefault="00B67E93" w:rsidP="003F5DC6">
      <w:pPr>
        <w:spacing w:line="360" w:lineRule="auto"/>
        <w:rPr>
          <w:color w:val="C00000"/>
          <w:lang w:val="en-AU"/>
        </w:rPr>
      </w:pPr>
    </w:p>
    <w:p w14:paraId="20A0B775" w14:textId="77777777" w:rsidR="00810598" w:rsidRPr="00EE7535" w:rsidRDefault="00810598" w:rsidP="00810598">
      <w:pPr>
        <w:spacing w:line="360" w:lineRule="auto"/>
        <w:rPr>
          <w:iCs/>
          <w:color w:val="C00000"/>
          <w:sz w:val="13"/>
          <w:szCs w:val="13"/>
          <w:lang w:val="en-AU"/>
        </w:rPr>
      </w:pPr>
      <w:r w:rsidRPr="00EE7535">
        <w:rPr>
          <w:iCs/>
          <w:color w:val="C00000"/>
          <w:sz w:val="13"/>
          <w:szCs w:val="13"/>
          <w:lang w:val="en-AU"/>
        </w:rPr>
        <w:t>or</w:t>
      </w:r>
    </w:p>
    <w:p w14:paraId="50AACA4F" w14:textId="77777777" w:rsidR="00B67E93" w:rsidRPr="00EE7535" w:rsidRDefault="00B67E93" w:rsidP="003F5DC6">
      <w:pPr>
        <w:pStyle w:val="Rubrikk"/>
        <w:spacing w:line="360" w:lineRule="auto"/>
        <w:rPr>
          <w:i w:val="0"/>
          <w:color w:val="C00000"/>
          <w:sz w:val="20"/>
          <w:lang w:val="en-AU"/>
        </w:rPr>
      </w:pPr>
      <w:r w:rsidRPr="00EE7535">
        <w:rPr>
          <w:i w:val="0"/>
          <w:color w:val="C00000"/>
          <w:sz w:val="20"/>
          <w:lang w:val="en-AU"/>
        </w:rPr>
        <w:t>Another suitable prayer, which may be formulated according t</w:t>
      </w:r>
      <w:r w:rsidR="005A52CF" w:rsidRPr="00EE7535">
        <w:rPr>
          <w:i w:val="0"/>
          <w:color w:val="C00000"/>
          <w:sz w:val="20"/>
          <w:lang w:val="en-AU"/>
        </w:rPr>
        <w:t>o local needs or traditions.</w:t>
      </w:r>
    </w:p>
    <w:p w14:paraId="43202B7D" w14:textId="77777777" w:rsidR="007738DF" w:rsidRPr="00EE7535" w:rsidRDefault="007738DF" w:rsidP="003F5DC6">
      <w:pPr>
        <w:pStyle w:val="Rubrikk"/>
        <w:spacing w:line="360" w:lineRule="auto"/>
        <w:rPr>
          <w:i w:val="0"/>
          <w:color w:val="C00000"/>
          <w:sz w:val="20"/>
          <w:lang w:val="en-AU"/>
        </w:rPr>
      </w:pPr>
    </w:p>
    <w:p w14:paraId="44313EBD" w14:textId="77777777" w:rsidR="00B67E93" w:rsidRPr="00EE7535" w:rsidRDefault="007738DF" w:rsidP="003F5DC6">
      <w:pPr>
        <w:pStyle w:val="Overskrift1"/>
        <w:spacing w:line="360" w:lineRule="auto"/>
        <w:rPr>
          <w:b w:val="0"/>
        </w:rPr>
      </w:pPr>
      <w:r w:rsidRPr="00EE7535">
        <w:rPr>
          <w:b w:val="0"/>
          <w:color w:val="C00000"/>
        </w:rPr>
        <w:t>iv</w:t>
      </w:r>
      <w:r w:rsidR="005A52CF" w:rsidRPr="00EE7535">
        <w:rPr>
          <w:b w:val="0"/>
          <w:color w:val="C00000"/>
        </w:rPr>
        <w:t>.</w:t>
      </w:r>
      <w:r w:rsidR="005A52CF" w:rsidRPr="00EE7535">
        <w:rPr>
          <w:b w:val="0"/>
        </w:rPr>
        <w:t xml:space="preserve"> </w:t>
      </w:r>
      <w:r w:rsidR="005A52CF" w:rsidRPr="00EE7535">
        <w:rPr>
          <w:b w:val="0"/>
          <w:szCs w:val="40"/>
        </w:rPr>
        <w:t xml:space="preserve">The </w:t>
      </w:r>
      <w:r w:rsidRPr="00EE7535">
        <w:rPr>
          <w:b w:val="0"/>
          <w:szCs w:val="40"/>
        </w:rPr>
        <w:t>B</w:t>
      </w:r>
      <w:r w:rsidR="005A52CF" w:rsidRPr="00EE7535">
        <w:rPr>
          <w:b w:val="0"/>
          <w:szCs w:val="40"/>
        </w:rPr>
        <w:t>aptism</w:t>
      </w:r>
    </w:p>
    <w:p w14:paraId="3040BAD1" w14:textId="77777777" w:rsidR="00810598" w:rsidRPr="00EE7535" w:rsidRDefault="00B67E93" w:rsidP="003F5DC6">
      <w:pPr>
        <w:spacing w:line="360" w:lineRule="auto"/>
        <w:rPr>
          <w:bCs/>
          <w:sz w:val="36"/>
          <w:szCs w:val="36"/>
          <w:lang w:val="en-AU"/>
        </w:rPr>
      </w:pPr>
      <w:r w:rsidRPr="00EE7535">
        <w:rPr>
          <w:bCs/>
          <w:sz w:val="36"/>
          <w:szCs w:val="36"/>
          <w:lang w:val="en-AU"/>
        </w:rPr>
        <w:t>1</w:t>
      </w:r>
      <w:r w:rsidR="001110C1" w:rsidRPr="00EE7535">
        <w:rPr>
          <w:bCs/>
          <w:sz w:val="36"/>
          <w:szCs w:val="36"/>
          <w:lang w:val="en-AU"/>
        </w:rPr>
        <w:t>0</w:t>
      </w:r>
      <w:r w:rsidRPr="00EE7535">
        <w:rPr>
          <w:bCs/>
          <w:sz w:val="36"/>
          <w:szCs w:val="36"/>
          <w:lang w:val="en-AU"/>
        </w:rPr>
        <w:t xml:space="preserve">  Baptism and faith in scripture</w:t>
      </w:r>
    </w:p>
    <w:p w14:paraId="3E4BBBD1" w14:textId="77777777" w:rsidR="001110C1" w:rsidRPr="00EE7535" w:rsidRDefault="005D5965" w:rsidP="003F5DC6">
      <w:pPr>
        <w:spacing w:line="360" w:lineRule="auto"/>
        <w:rPr>
          <w:lang w:val="en-AU"/>
        </w:rPr>
      </w:pPr>
      <w:r w:rsidRPr="00EE7535">
        <w:rPr>
          <w:b/>
          <w:bCs/>
          <w:color w:val="C00000"/>
          <w:sz w:val="19"/>
          <w:szCs w:val="19"/>
          <w:lang w:val="en-AU"/>
        </w:rPr>
        <w:t>L</w:t>
      </w:r>
      <w:r w:rsidR="00123705" w:rsidRPr="00EE7535">
        <w:rPr>
          <w:color w:val="C00000"/>
          <w:lang w:val="en-AU"/>
        </w:rPr>
        <w:t xml:space="preserve"> </w:t>
      </w:r>
      <w:r w:rsidR="00B67E93" w:rsidRPr="00EE7535">
        <w:rPr>
          <w:color w:val="C00000"/>
          <w:lang w:val="en-AU"/>
        </w:rPr>
        <w:t>|</w:t>
      </w:r>
      <w:r w:rsidR="00B67E93" w:rsidRPr="00EE7535">
        <w:rPr>
          <w:color w:val="FF0000"/>
          <w:lang w:val="en-AU"/>
        </w:rPr>
        <w:t xml:space="preserve"> </w:t>
      </w:r>
      <w:r w:rsidR="00B67E93" w:rsidRPr="00EE7535">
        <w:rPr>
          <w:lang w:val="en-AU"/>
        </w:rPr>
        <w:t>Let us hear the words of Christ about baptism:</w:t>
      </w:r>
    </w:p>
    <w:p w14:paraId="7A711D3C" w14:textId="77777777" w:rsidR="007738DF" w:rsidRPr="00EE7535" w:rsidRDefault="007738DF" w:rsidP="003F5DC6">
      <w:pPr>
        <w:spacing w:line="360" w:lineRule="auto"/>
        <w:rPr>
          <w:lang w:val="en-AU"/>
        </w:rPr>
      </w:pPr>
    </w:p>
    <w:p w14:paraId="607B7E9B" w14:textId="77777777" w:rsidR="001110C1" w:rsidRPr="00EE7535" w:rsidRDefault="001110C1" w:rsidP="003F5DC6">
      <w:pPr>
        <w:spacing w:line="360" w:lineRule="auto"/>
        <w:rPr>
          <w:color w:val="FF0000"/>
          <w:lang w:val="en-AU"/>
        </w:rPr>
      </w:pPr>
      <w:r w:rsidRPr="00EE7535">
        <w:rPr>
          <w:color w:val="C00000"/>
          <w:sz w:val="20"/>
          <w:lang w:val="en-AU"/>
        </w:rPr>
        <w:t xml:space="preserve">The text may be read by </w:t>
      </w:r>
      <w:r w:rsidR="005556DA" w:rsidRPr="00EE7535">
        <w:rPr>
          <w:color w:val="C00000"/>
          <w:sz w:val="20"/>
          <w:lang w:val="en-AU"/>
        </w:rPr>
        <w:t>a member of the baptism party,</w:t>
      </w:r>
      <w:r w:rsidRPr="00EE7535">
        <w:rPr>
          <w:color w:val="C00000"/>
          <w:sz w:val="20"/>
          <w:lang w:val="en-AU"/>
        </w:rPr>
        <w:t xml:space="preserve"> </w:t>
      </w:r>
      <w:r w:rsidR="005556DA" w:rsidRPr="00EE7535">
        <w:rPr>
          <w:color w:val="C00000"/>
          <w:sz w:val="20"/>
          <w:lang w:val="en-AU"/>
        </w:rPr>
        <w:t>a</w:t>
      </w:r>
      <w:r w:rsidRPr="00EE7535">
        <w:rPr>
          <w:color w:val="C00000"/>
          <w:sz w:val="20"/>
          <w:lang w:val="en-AU"/>
        </w:rPr>
        <w:t xml:space="preserve"> co-liturgist or the liturgist.</w:t>
      </w:r>
    </w:p>
    <w:p w14:paraId="7CB4EB3A" w14:textId="77777777" w:rsidR="00B67E93" w:rsidRPr="00EE7535" w:rsidRDefault="00414E90" w:rsidP="003F5DC6">
      <w:pPr>
        <w:spacing w:line="360" w:lineRule="auto"/>
        <w:rPr>
          <w:lang w:val="en-AU"/>
        </w:rPr>
      </w:pPr>
      <w:r w:rsidRPr="00EE7535">
        <w:rPr>
          <w:b/>
          <w:bCs/>
          <w:color w:val="C00000"/>
          <w:sz w:val="19"/>
          <w:szCs w:val="19"/>
          <w:lang w:val="en-AU"/>
        </w:rPr>
        <w:t>CL/L</w:t>
      </w:r>
      <w:r w:rsidRPr="00EE7535">
        <w:rPr>
          <w:color w:val="C00000"/>
          <w:lang w:val="en-AU"/>
        </w:rPr>
        <w:t xml:space="preserve"> </w:t>
      </w:r>
      <w:r w:rsidR="00B67E93" w:rsidRPr="00EE7535">
        <w:rPr>
          <w:color w:val="C00000"/>
          <w:lang w:val="en-AU"/>
        </w:rPr>
        <w:t>|</w:t>
      </w:r>
      <w:r w:rsidR="00B67E93" w:rsidRPr="00EE7535">
        <w:rPr>
          <w:color w:val="FF0000"/>
          <w:lang w:val="en-AU"/>
        </w:rPr>
        <w:t xml:space="preserve"> </w:t>
      </w:r>
      <w:r w:rsidR="00B67E93" w:rsidRPr="00EE7535">
        <w:rPr>
          <w:lang w:val="en-AU"/>
        </w:rPr>
        <w:t xml:space="preserve">And Jesus came and said to them, ‘All authority in heaven and on earth has been given to me. Go therefore and make </w:t>
      </w:r>
      <w:r w:rsidR="00BA44B4" w:rsidRPr="00EE7535">
        <w:rPr>
          <w:lang w:val="en-AU"/>
        </w:rPr>
        <w:t>disciples of all nations, baptis</w:t>
      </w:r>
      <w:r w:rsidR="00B67E93" w:rsidRPr="00EE7535">
        <w:rPr>
          <w:lang w:val="en-AU"/>
        </w:rPr>
        <w:t>ing them in the name of the Father and of the Son and of the Holy Spirit, and teaching them to obey everything that I have commanded you. And remember, I am with you a</w:t>
      </w:r>
      <w:r w:rsidR="00123705" w:rsidRPr="00EE7535">
        <w:rPr>
          <w:lang w:val="en-AU"/>
        </w:rPr>
        <w:t xml:space="preserve">lways, to the end of the age.’ </w:t>
      </w:r>
      <w:r w:rsidR="00B67E93" w:rsidRPr="00EE7535">
        <w:rPr>
          <w:color w:val="C00000"/>
          <w:sz w:val="20"/>
          <w:lang w:val="en-AU"/>
        </w:rPr>
        <w:t>Matthew 28</w:t>
      </w:r>
      <w:r w:rsidR="00123705" w:rsidRPr="00EE7535">
        <w:rPr>
          <w:color w:val="C00000"/>
          <w:sz w:val="20"/>
          <w:lang w:val="en-AU"/>
        </w:rPr>
        <w:t>.18-20</w:t>
      </w:r>
    </w:p>
    <w:p w14:paraId="43B117FE" w14:textId="77777777" w:rsidR="00B67E93" w:rsidRPr="00EE7535" w:rsidRDefault="00B67E93" w:rsidP="003F5DC6">
      <w:pPr>
        <w:spacing w:line="360" w:lineRule="auto"/>
        <w:rPr>
          <w:lang w:val="en-AU"/>
        </w:rPr>
      </w:pPr>
    </w:p>
    <w:p w14:paraId="7BF231ED" w14:textId="77777777" w:rsidR="00766343" w:rsidRPr="00EE7535" w:rsidRDefault="00766343" w:rsidP="003F5DC6">
      <w:pPr>
        <w:spacing w:line="360" w:lineRule="auto"/>
        <w:rPr>
          <w:bCs/>
          <w:sz w:val="36"/>
          <w:szCs w:val="36"/>
          <w:lang w:val="en-AU"/>
        </w:rPr>
      </w:pPr>
      <w:r w:rsidRPr="00EE7535">
        <w:rPr>
          <w:bCs/>
          <w:sz w:val="36"/>
          <w:szCs w:val="36"/>
          <w:lang w:val="en-AU"/>
        </w:rPr>
        <w:t>1</w:t>
      </w:r>
      <w:r w:rsidR="00685C51" w:rsidRPr="00EE7535">
        <w:rPr>
          <w:bCs/>
          <w:sz w:val="36"/>
          <w:szCs w:val="36"/>
          <w:lang w:val="en-AU"/>
        </w:rPr>
        <w:t>1</w:t>
      </w:r>
      <w:r w:rsidRPr="00EE7535">
        <w:rPr>
          <w:bCs/>
          <w:sz w:val="36"/>
          <w:szCs w:val="36"/>
          <w:lang w:val="en-AU"/>
        </w:rPr>
        <w:t xml:space="preserve">  The responsibility of the godparents</w:t>
      </w:r>
      <w:r w:rsidR="00685C51" w:rsidRPr="00EE7535">
        <w:rPr>
          <w:bCs/>
          <w:sz w:val="36"/>
          <w:szCs w:val="36"/>
          <w:lang w:val="en-AU"/>
        </w:rPr>
        <w:t>/sponsors</w:t>
      </w:r>
    </w:p>
    <w:p w14:paraId="15725C51" w14:textId="77777777" w:rsidR="00766343" w:rsidRPr="00EE7535" w:rsidRDefault="00766343" w:rsidP="003F5DC6">
      <w:pPr>
        <w:spacing w:line="360" w:lineRule="auto"/>
        <w:rPr>
          <w:lang w:val="en-AU"/>
        </w:rPr>
      </w:pPr>
      <w:r w:rsidRPr="00EE7535">
        <w:rPr>
          <w:rStyle w:val="RubrikkTegn"/>
          <w:i w:val="0"/>
          <w:color w:val="C00000"/>
          <w:sz w:val="20"/>
          <w:lang w:val="en-AU"/>
        </w:rPr>
        <w:t>For the baptism of a child:</w:t>
      </w:r>
    </w:p>
    <w:p w14:paraId="5F4C55C8" w14:textId="77777777" w:rsidR="00766343" w:rsidRPr="00EE7535" w:rsidRDefault="005D5965" w:rsidP="003F5DC6">
      <w:pPr>
        <w:spacing w:line="360" w:lineRule="auto"/>
        <w:rPr>
          <w:rFonts w:eastAsia="Times New Roman"/>
          <w:color w:val="222222"/>
          <w:lang w:val="en-AU"/>
        </w:rPr>
      </w:pPr>
      <w:r w:rsidRPr="00EE7535">
        <w:rPr>
          <w:b/>
          <w:bCs/>
          <w:color w:val="C00000"/>
          <w:sz w:val="19"/>
          <w:szCs w:val="19"/>
          <w:lang w:val="en-AU"/>
        </w:rPr>
        <w:t>L</w:t>
      </w:r>
      <w:r w:rsidR="00766343" w:rsidRPr="00EE7535">
        <w:rPr>
          <w:rFonts w:eastAsia="Times New Roman"/>
          <w:color w:val="C00000"/>
          <w:lang w:val="en-AU"/>
        </w:rPr>
        <w:t xml:space="preserve"> |</w:t>
      </w:r>
      <w:r w:rsidR="00766343" w:rsidRPr="00EE7535">
        <w:rPr>
          <w:rFonts w:eastAsia="Times New Roman"/>
          <w:color w:val="FF0000"/>
          <w:lang w:val="en-AU"/>
        </w:rPr>
        <w:t xml:space="preserve"> </w:t>
      </w:r>
      <w:r w:rsidR="00766343" w:rsidRPr="00EE7535">
        <w:rPr>
          <w:rFonts w:eastAsia="Times New Roman"/>
          <w:color w:val="222222"/>
          <w:lang w:val="en-AU"/>
        </w:rPr>
        <w:t xml:space="preserve">Would the parents and godparents/sponsors please stand. </w:t>
      </w:r>
    </w:p>
    <w:p w14:paraId="0E83C901" w14:textId="77777777" w:rsidR="00766343" w:rsidRPr="00EE7535" w:rsidRDefault="00766343" w:rsidP="003F5DC6">
      <w:pPr>
        <w:spacing w:line="360" w:lineRule="auto"/>
        <w:textAlignment w:val="top"/>
        <w:rPr>
          <w:rFonts w:eastAsia="Times New Roman"/>
          <w:color w:val="222222"/>
          <w:lang w:val="en-AU"/>
        </w:rPr>
      </w:pPr>
      <w:r w:rsidRPr="00EE7535">
        <w:rPr>
          <w:rFonts w:eastAsia="Times New Roman"/>
          <w:color w:val="222222"/>
          <w:lang w:val="en-AU"/>
        </w:rPr>
        <w:t xml:space="preserve">You are witnesses to the Christian baptism of </w:t>
      </w:r>
      <w:r w:rsidRPr="00EE7535">
        <w:rPr>
          <w:rFonts w:eastAsia="Times New Roman"/>
          <w:i/>
          <w:color w:val="222222"/>
          <w:lang w:val="en-AU"/>
        </w:rPr>
        <w:t>this child</w:t>
      </w:r>
      <w:r w:rsidR="00685C51" w:rsidRPr="00EE7535">
        <w:rPr>
          <w:rFonts w:eastAsia="Times New Roman"/>
          <w:color w:val="222222"/>
          <w:lang w:val="en-AU"/>
        </w:rPr>
        <w:t>/</w:t>
      </w:r>
      <w:r w:rsidRPr="00EE7535">
        <w:rPr>
          <w:rFonts w:eastAsia="Times New Roman"/>
          <w:i/>
          <w:color w:val="222222"/>
          <w:lang w:val="en-AU"/>
        </w:rPr>
        <w:t>these children</w:t>
      </w:r>
      <w:r w:rsidRPr="00EE7535">
        <w:rPr>
          <w:rFonts w:eastAsia="Times New Roman"/>
          <w:color w:val="222222"/>
          <w:lang w:val="en-AU"/>
        </w:rPr>
        <w:t xml:space="preserve">. Together with our congregation and the whole Church, you are now </w:t>
      </w:r>
      <w:r w:rsidR="0064357F" w:rsidRPr="00EE7535">
        <w:rPr>
          <w:rFonts w:eastAsia="Times New Roman"/>
          <w:color w:val="222222"/>
          <w:lang w:val="en-AU"/>
        </w:rPr>
        <w:t>given</w:t>
      </w:r>
      <w:r w:rsidRPr="00EE7535">
        <w:rPr>
          <w:rFonts w:eastAsia="Times New Roman"/>
          <w:color w:val="222222"/>
          <w:lang w:val="en-AU"/>
        </w:rPr>
        <w:t xml:space="preserve"> a holy responsibility: to care for </w:t>
      </w:r>
      <w:r w:rsidRPr="00EE7535">
        <w:rPr>
          <w:rFonts w:eastAsia="Times New Roman"/>
          <w:i/>
          <w:color w:val="222222"/>
          <w:lang w:val="en-AU"/>
        </w:rPr>
        <w:t>her</w:t>
      </w:r>
      <w:r w:rsidR="00685C51" w:rsidRPr="00EE7535">
        <w:rPr>
          <w:rFonts w:eastAsia="Times New Roman"/>
          <w:color w:val="222222"/>
          <w:lang w:val="en-AU"/>
        </w:rPr>
        <w:t>/</w:t>
      </w:r>
      <w:r w:rsidRPr="00EE7535">
        <w:rPr>
          <w:rFonts w:eastAsia="Times New Roman"/>
          <w:i/>
          <w:color w:val="222222"/>
          <w:lang w:val="en-AU"/>
        </w:rPr>
        <w:t>him</w:t>
      </w:r>
      <w:r w:rsidR="00685C51" w:rsidRPr="00EE7535">
        <w:rPr>
          <w:rFonts w:eastAsia="Times New Roman"/>
          <w:color w:val="222222"/>
          <w:lang w:val="en-AU"/>
        </w:rPr>
        <w:t>/</w:t>
      </w:r>
      <w:r w:rsidRPr="00EE7535">
        <w:rPr>
          <w:rFonts w:eastAsia="Times New Roman"/>
          <w:i/>
          <w:color w:val="222222"/>
          <w:lang w:val="en-AU"/>
        </w:rPr>
        <w:t>them</w:t>
      </w:r>
      <w:r w:rsidRPr="00EE7535">
        <w:rPr>
          <w:rFonts w:eastAsia="Times New Roman"/>
          <w:color w:val="222222"/>
          <w:lang w:val="en-AU"/>
        </w:rPr>
        <w:t xml:space="preserve">, pray for </w:t>
      </w:r>
      <w:r w:rsidRPr="00EE7535">
        <w:rPr>
          <w:rFonts w:eastAsia="Times New Roman"/>
          <w:i/>
          <w:color w:val="222222"/>
          <w:lang w:val="en-AU"/>
        </w:rPr>
        <w:t>her</w:t>
      </w:r>
      <w:r w:rsidR="00685C51" w:rsidRPr="00EE7535">
        <w:rPr>
          <w:rFonts w:eastAsia="Times New Roman"/>
          <w:color w:val="222222"/>
          <w:lang w:val="en-AU"/>
        </w:rPr>
        <w:t>/</w:t>
      </w:r>
      <w:r w:rsidRPr="00EE7535">
        <w:rPr>
          <w:rFonts w:eastAsia="Times New Roman"/>
          <w:i/>
          <w:color w:val="222222"/>
          <w:lang w:val="en-AU"/>
        </w:rPr>
        <w:t>him</w:t>
      </w:r>
      <w:r w:rsidR="00685C51" w:rsidRPr="00EE7535">
        <w:rPr>
          <w:rFonts w:eastAsia="Times New Roman"/>
          <w:color w:val="222222"/>
          <w:lang w:val="en-AU"/>
        </w:rPr>
        <w:t>/</w:t>
      </w:r>
      <w:r w:rsidRPr="00EE7535">
        <w:rPr>
          <w:rFonts w:eastAsia="Times New Roman"/>
          <w:i/>
          <w:color w:val="222222"/>
          <w:lang w:val="en-AU"/>
        </w:rPr>
        <w:t>them</w:t>
      </w:r>
      <w:r w:rsidRPr="00EE7535">
        <w:rPr>
          <w:rFonts w:eastAsia="Times New Roman"/>
          <w:color w:val="222222"/>
          <w:lang w:val="en-AU"/>
        </w:rPr>
        <w:t xml:space="preserve">, teach </w:t>
      </w:r>
      <w:r w:rsidRPr="00EE7535">
        <w:rPr>
          <w:rFonts w:eastAsia="Times New Roman"/>
          <w:i/>
          <w:color w:val="222222"/>
          <w:lang w:val="en-AU"/>
        </w:rPr>
        <w:t>her</w:t>
      </w:r>
      <w:r w:rsidR="00685C51" w:rsidRPr="00EE7535">
        <w:rPr>
          <w:rFonts w:eastAsia="Times New Roman"/>
          <w:color w:val="222222"/>
          <w:lang w:val="en-AU"/>
        </w:rPr>
        <w:t>/</w:t>
      </w:r>
      <w:r w:rsidRPr="00EE7535">
        <w:rPr>
          <w:rFonts w:eastAsia="Times New Roman"/>
          <w:i/>
          <w:color w:val="222222"/>
          <w:lang w:val="en-AU"/>
        </w:rPr>
        <w:t>him</w:t>
      </w:r>
      <w:r w:rsidR="00685C51" w:rsidRPr="00EE7535">
        <w:rPr>
          <w:rFonts w:eastAsia="Times New Roman"/>
          <w:color w:val="222222"/>
          <w:lang w:val="en-AU"/>
        </w:rPr>
        <w:t>/</w:t>
      </w:r>
      <w:r w:rsidRPr="00EE7535">
        <w:rPr>
          <w:rFonts w:eastAsia="Times New Roman"/>
          <w:i/>
          <w:color w:val="222222"/>
          <w:lang w:val="en-AU"/>
        </w:rPr>
        <w:t>them</w:t>
      </w:r>
      <w:r w:rsidRPr="00EE7535">
        <w:rPr>
          <w:rFonts w:eastAsia="Times New Roman"/>
          <w:color w:val="222222"/>
          <w:lang w:val="en-AU"/>
        </w:rPr>
        <w:t xml:space="preserve"> to pray and help </w:t>
      </w:r>
      <w:r w:rsidRPr="00EE7535">
        <w:rPr>
          <w:rFonts w:eastAsia="Times New Roman"/>
          <w:i/>
          <w:color w:val="222222"/>
          <w:lang w:val="en-AU"/>
        </w:rPr>
        <w:t>her</w:t>
      </w:r>
      <w:r w:rsidR="00685C51" w:rsidRPr="00EE7535">
        <w:rPr>
          <w:rFonts w:eastAsia="Times New Roman"/>
          <w:color w:val="222222"/>
          <w:lang w:val="en-AU"/>
        </w:rPr>
        <w:t>/</w:t>
      </w:r>
      <w:r w:rsidRPr="00EE7535">
        <w:rPr>
          <w:rFonts w:eastAsia="Times New Roman"/>
          <w:i/>
          <w:color w:val="222222"/>
          <w:lang w:val="en-AU"/>
        </w:rPr>
        <w:t>him</w:t>
      </w:r>
      <w:r w:rsidR="00685C51" w:rsidRPr="00EE7535">
        <w:rPr>
          <w:rFonts w:eastAsia="Times New Roman"/>
          <w:color w:val="222222"/>
          <w:lang w:val="en-AU"/>
        </w:rPr>
        <w:t>/</w:t>
      </w:r>
      <w:r w:rsidRPr="00EE7535">
        <w:rPr>
          <w:rFonts w:eastAsia="Times New Roman"/>
          <w:i/>
          <w:color w:val="222222"/>
          <w:lang w:val="en-AU"/>
        </w:rPr>
        <w:t>them</w:t>
      </w:r>
      <w:r w:rsidRPr="00EE7535">
        <w:rPr>
          <w:rFonts w:eastAsia="Times New Roman"/>
          <w:color w:val="222222"/>
          <w:lang w:val="en-AU"/>
        </w:rPr>
        <w:t xml:space="preserve"> to use the word of God and receive the sacrament of the Eucharist so that </w:t>
      </w:r>
      <w:r w:rsidRPr="00EE7535">
        <w:rPr>
          <w:rFonts w:eastAsia="Times New Roman"/>
          <w:i/>
          <w:color w:val="222222"/>
          <w:lang w:val="en-AU"/>
        </w:rPr>
        <w:t>she</w:t>
      </w:r>
      <w:r w:rsidR="00685C51" w:rsidRPr="00EE7535">
        <w:rPr>
          <w:rFonts w:eastAsia="Times New Roman"/>
          <w:color w:val="222222"/>
          <w:lang w:val="en-AU"/>
        </w:rPr>
        <w:t>/</w:t>
      </w:r>
      <w:r w:rsidRPr="00EE7535">
        <w:rPr>
          <w:rFonts w:eastAsia="Times New Roman"/>
          <w:i/>
          <w:color w:val="222222"/>
          <w:lang w:val="en-AU"/>
        </w:rPr>
        <w:t>he</w:t>
      </w:r>
      <w:r w:rsidR="00685C51" w:rsidRPr="00EE7535">
        <w:rPr>
          <w:rFonts w:eastAsia="Times New Roman"/>
          <w:color w:val="222222"/>
          <w:lang w:val="en-AU"/>
        </w:rPr>
        <w:t>/</w:t>
      </w:r>
      <w:r w:rsidRPr="00EE7535">
        <w:rPr>
          <w:rFonts w:eastAsia="Times New Roman"/>
          <w:i/>
          <w:color w:val="222222"/>
          <w:lang w:val="en-AU"/>
        </w:rPr>
        <w:t>they</w:t>
      </w:r>
      <w:r w:rsidRPr="00EE7535">
        <w:rPr>
          <w:rFonts w:eastAsia="Times New Roman"/>
          <w:color w:val="222222"/>
          <w:lang w:val="en-AU"/>
        </w:rPr>
        <w:t xml:space="preserve"> may live and grow in the Christian faith.</w:t>
      </w:r>
    </w:p>
    <w:p w14:paraId="70C2DBB0" w14:textId="77777777" w:rsidR="00766343" w:rsidRPr="00EE7535" w:rsidRDefault="00766343" w:rsidP="003F5DC6">
      <w:pPr>
        <w:spacing w:line="360" w:lineRule="auto"/>
        <w:textAlignment w:val="top"/>
        <w:rPr>
          <w:rStyle w:val="RubrikkTegn"/>
          <w:color w:val="C00000"/>
          <w:lang w:val="en-AU"/>
        </w:rPr>
      </w:pPr>
    </w:p>
    <w:p w14:paraId="7E72F535" w14:textId="77777777" w:rsidR="00766343" w:rsidRPr="00EE7535" w:rsidRDefault="00766343" w:rsidP="003F5DC6">
      <w:pPr>
        <w:spacing w:line="360" w:lineRule="auto"/>
        <w:textAlignment w:val="top"/>
        <w:rPr>
          <w:rFonts w:eastAsia="Times New Roman"/>
          <w:i/>
          <w:color w:val="C00000"/>
          <w:sz w:val="20"/>
          <w:lang w:val="en-AU"/>
        </w:rPr>
      </w:pPr>
      <w:r w:rsidRPr="00EE7535">
        <w:rPr>
          <w:rStyle w:val="RubrikkTegn"/>
          <w:i w:val="0"/>
          <w:color w:val="C00000"/>
          <w:sz w:val="20"/>
          <w:lang w:val="en-AU"/>
        </w:rPr>
        <w:t>For the baptism of an older child/adolescent or adult:</w:t>
      </w:r>
    </w:p>
    <w:p w14:paraId="1B35DF47" w14:textId="77777777" w:rsidR="00766343" w:rsidRPr="00EE7535" w:rsidRDefault="005D5965" w:rsidP="003F5DC6">
      <w:pPr>
        <w:spacing w:line="360" w:lineRule="auto"/>
        <w:textAlignment w:val="top"/>
        <w:rPr>
          <w:rFonts w:eastAsia="Times New Roman"/>
          <w:color w:val="222222"/>
          <w:lang w:val="en-AU"/>
        </w:rPr>
      </w:pPr>
      <w:r w:rsidRPr="00EE7535">
        <w:rPr>
          <w:b/>
          <w:bCs/>
          <w:color w:val="C00000"/>
          <w:sz w:val="19"/>
          <w:szCs w:val="19"/>
          <w:lang w:val="en-AU"/>
        </w:rPr>
        <w:t>L</w:t>
      </w:r>
      <w:r w:rsidR="00766343" w:rsidRPr="00EE7535">
        <w:rPr>
          <w:rFonts w:eastAsia="Times New Roman"/>
          <w:color w:val="C00000"/>
          <w:lang w:val="en-AU"/>
        </w:rPr>
        <w:t xml:space="preserve"> |</w:t>
      </w:r>
      <w:r w:rsidR="00766343" w:rsidRPr="00EE7535">
        <w:rPr>
          <w:rFonts w:eastAsia="Times New Roman"/>
          <w:color w:val="FF0000"/>
          <w:lang w:val="en-AU"/>
        </w:rPr>
        <w:t xml:space="preserve"> </w:t>
      </w:r>
      <w:r w:rsidR="00766343" w:rsidRPr="00EE7535">
        <w:rPr>
          <w:rFonts w:eastAsia="Times New Roman"/>
          <w:color w:val="222222"/>
          <w:lang w:val="en-AU"/>
        </w:rPr>
        <w:t xml:space="preserve">Would the (parents and) godparents/sponsors </w:t>
      </w:r>
      <w:r w:rsidR="0064357F" w:rsidRPr="00EE7535">
        <w:rPr>
          <w:rFonts w:eastAsia="Times New Roman"/>
          <w:color w:val="222222"/>
          <w:lang w:val="en-AU"/>
        </w:rPr>
        <w:t xml:space="preserve">please </w:t>
      </w:r>
      <w:r w:rsidR="00766343" w:rsidRPr="00EE7535">
        <w:rPr>
          <w:rFonts w:eastAsia="Times New Roman"/>
          <w:color w:val="222222"/>
          <w:lang w:val="en-AU"/>
        </w:rPr>
        <w:t xml:space="preserve">stand. </w:t>
      </w:r>
    </w:p>
    <w:p w14:paraId="7CC3655B" w14:textId="77777777" w:rsidR="00766343" w:rsidRPr="00EE7535" w:rsidRDefault="00766343" w:rsidP="003F5DC6">
      <w:pPr>
        <w:spacing w:line="360" w:lineRule="auto"/>
        <w:textAlignment w:val="top"/>
        <w:rPr>
          <w:rFonts w:eastAsia="Times New Roman"/>
          <w:color w:val="222222"/>
          <w:lang w:val="en-AU"/>
        </w:rPr>
      </w:pPr>
      <w:r w:rsidRPr="00EE7535">
        <w:rPr>
          <w:rFonts w:eastAsia="Times New Roman"/>
          <w:color w:val="222222"/>
          <w:lang w:val="en-AU"/>
        </w:rPr>
        <w:t xml:space="preserve">You are witnesses to the Christian baptism of </w:t>
      </w:r>
      <w:r w:rsidRPr="00EE7535">
        <w:rPr>
          <w:rFonts w:eastAsia="Times New Roman"/>
          <w:i/>
          <w:color w:val="222222"/>
          <w:lang w:val="en-AU"/>
        </w:rPr>
        <w:t>NN</w:t>
      </w:r>
      <w:r w:rsidR="00685C51" w:rsidRPr="00EE7535">
        <w:rPr>
          <w:rFonts w:eastAsia="Times New Roman"/>
          <w:color w:val="222222"/>
          <w:lang w:val="en-AU"/>
        </w:rPr>
        <w:t>/</w:t>
      </w:r>
      <w:r w:rsidRPr="00EE7535">
        <w:rPr>
          <w:rFonts w:eastAsia="Times New Roman"/>
          <w:i/>
          <w:color w:val="222222"/>
          <w:lang w:val="en-AU"/>
        </w:rPr>
        <w:t xml:space="preserve">these </w:t>
      </w:r>
      <w:r w:rsidR="00685C51" w:rsidRPr="00EE7535">
        <w:rPr>
          <w:rFonts w:eastAsia="Times New Roman"/>
          <w:i/>
          <w:color w:val="222222"/>
          <w:lang w:val="en-AU"/>
        </w:rPr>
        <w:t>candidates</w:t>
      </w:r>
      <w:r w:rsidRPr="00EE7535">
        <w:rPr>
          <w:rFonts w:eastAsia="Times New Roman"/>
          <w:color w:val="222222"/>
          <w:lang w:val="en-AU"/>
        </w:rPr>
        <w:t xml:space="preserve">. Together with our congregation and the </w:t>
      </w:r>
      <w:r w:rsidR="0064357F" w:rsidRPr="00EE7535">
        <w:rPr>
          <w:rFonts w:eastAsia="Times New Roman"/>
          <w:color w:val="222222"/>
          <w:lang w:val="en-AU"/>
        </w:rPr>
        <w:t>whole C</w:t>
      </w:r>
      <w:r w:rsidRPr="00EE7535">
        <w:rPr>
          <w:rFonts w:eastAsia="Times New Roman"/>
          <w:color w:val="222222"/>
          <w:lang w:val="en-AU"/>
        </w:rPr>
        <w:t xml:space="preserve">hurch, you are now </w:t>
      </w:r>
      <w:r w:rsidR="0064357F" w:rsidRPr="00EE7535">
        <w:rPr>
          <w:rFonts w:eastAsia="Times New Roman"/>
          <w:color w:val="222222"/>
          <w:lang w:val="en-AU"/>
        </w:rPr>
        <w:t>given</w:t>
      </w:r>
      <w:r w:rsidRPr="00EE7535">
        <w:rPr>
          <w:rFonts w:eastAsia="Times New Roman"/>
          <w:color w:val="222222"/>
          <w:lang w:val="en-AU"/>
        </w:rPr>
        <w:t xml:space="preserve"> a holy responsibility: to care for </w:t>
      </w:r>
      <w:r w:rsidRPr="00EE7535">
        <w:rPr>
          <w:rFonts w:eastAsia="Times New Roman"/>
          <w:i/>
          <w:color w:val="222222"/>
          <w:lang w:val="en-AU"/>
        </w:rPr>
        <w:lastRenderedPageBreak/>
        <w:t>her</w:t>
      </w:r>
      <w:r w:rsidR="00685C51" w:rsidRPr="00EE7535">
        <w:rPr>
          <w:rFonts w:eastAsia="Times New Roman"/>
          <w:color w:val="222222"/>
          <w:lang w:val="en-AU"/>
        </w:rPr>
        <w:t>/</w:t>
      </w:r>
      <w:r w:rsidRPr="00EE7535">
        <w:rPr>
          <w:rFonts w:eastAsia="Times New Roman"/>
          <w:i/>
          <w:color w:val="222222"/>
          <w:lang w:val="en-AU"/>
        </w:rPr>
        <w:t>him</w:t>
      </w:r>
      <w:r w:rsidR="00685C51" w:rsidRPr="00EE7535">
        <w:rPr>
          <w:rFonts w:eastAsia="Times New Roman"/>
          <w:color w:val="222222"/>
          <w:lang w:val="en-AU"/>
        </w:rPr>
        <w:t>/</w:t>
      </w:r>
      <w:r w:rsidRPr="00EE7535">
        <w:rPr>
          <w:rFonts w:eastAsia="Times New Roman"/>
          <w:i/>
          <w:color w:val="222222"/>
          <w:lang w:val="en-AU"/>
        </w:rPr>
        <w:t>them</w:t>
      </w:r>
      <w:r w:rsidRPr="00EE7535">
        <w:rPr>
          <w:rFonts w:eastAsia="Times New Roman"/>
          <w:color w:val="222222"/>
          <w:lang w:val="en-AU"/>
        </w:rPr>
        <w:t xml:space="preserve">, pray for </w:t>
      </w:r>
      <w:r w:rsidRPr="00EE7535">
        <w:rPr>
          <w:rFonts w:eastAsia="Times New Roman"/>
          <w:i/>
          <w:color w:val="222222"/>
          <w:lang w:val="en-AU"/>
        </w:rPr>
        <w:t>her</w:t>
      </w:r>
      <w:r w:rsidR="00685C51" w:rsidRPr="00EE7535">
        <w:rPr>
          <w:rFonts w:eastAsia="Times New Roman"/>
          <w:color w:val="222222"/>
          <w:lang w:val="en-AU"/>
        </w:rPr>
        <w:t>/</w:t>
      </w:r>
      <w:r w:rsidRPr="00EE7535">
        <w:rPr>
          <w:rFonts w:eastAsia="Times New Roman"/>
          <w:i/>
          <w:color w:val="222222"/>
          <w:lang w:val="en-AU"/>
        </w:rPr>
        <w:t>him</w:t>
      </w:r>
      <w:r w:rsidR="00685C51" w:rsidRPr="00EE7535">
        <w:rPr>
          <w:rFonts w:eastAsia="Times New Roman"/>
          <w:color w:val="222222"/>
          <w:lang w:val="en-AU"/>
        </w:rPr>
        <w:t>/</w:t>
      </w:r>
      <w:r w:rsidRPr="00EE7535">
        <w:rPr>
          <w:rFonts w:eastAsia="Times New Roman"/>
          <w:i/>
          <w:color w:val="222222"/>
          <w:lang w:val="en-AU"/>
        </w:rPr>
        <w:t>them</w:t>
      </w:r>
      <w:r w:rsidRPr="00EE7535">
        <w:rPr>
          <w:rFonts w:eastAsia="Times New Roman"/>
          <w:color w:val="222222"/>
          <w:lang w:val="en-AU"/>
        </w:rPr>
        <w:t xml:space="preserve">, teach </w:t>
      </w:r>
      <w:r w:rsidRPr="00EE7535">
        <w:rPr>
          <w:rFonts w:eastAsia="Times New Roman"/>
          <w:i/>
          <w:color w:val="222222"/>
          <w:lang w:val="en-AU"/>
        </w:rPr>
        <w:t>her</w:t>
      </w:r>
      <w:r w:rsidR="00685C51" w:rsidRPr="00EE7535">
        <w:rPr>
          <w:rFonts w:eastAsia="Times New Roman"/>
          <w:color w:val="222222"/>
          <w:lang w:val="en-AU"/>
        </w:rPr>
        <w:t>/</w:t>
      </w:r>
      <w:r w:rsidRPr="00EE7535">
        <w:rPr>
          <w:rFonts w:eastAsia="Times New Roman"/>
          <w:i/>
          <w:color w:val="222222"/>
          <w:lang w:val="en-AU"/>
        </w:rPr>
        <w:t>him</w:t>
      </w:r>
      <w:r w:rsidR="00685C51" w:rsidRPr="00EE7535">
        <w:rPr>
          <w:rFonts w:eastAsia="Times New Roman"/>
          <w:color w:val="222222"/>
          <w:lang w:val="en-AU"/>
        </w:rPr>
        <w:t>/</w:t>
      </w:r>
      <w:r w:rsidRPr="00EE7535">
        <w:rPr>
          <w:rFonts w:eastAsia="Times New Roman"/>
          <w:i/>
          <w:color w:val="222222"/>
          <w:lang w:val="en-AU"/>
        </w:rPr>
        <w:t>them</w:t>
      </w:r>
      <w:r w:rsidRPr="00EE7535">
        <w:rPr>
          <w:rFonts w:eastAsia="Times New Roman"/>
          <w:color w:val="222222"/>
          <w:lang w:val="en-AU"/>
        </w:rPr>
        <w:t xml:space="preserve"> to pray and help </w:t>
      </w:r>
      <w:r w:rsidRPr="00EE7535">
        <w:rPr>
          <w:rFonts w:eastAsia="Times New Roman"/>
          <w:i/>
          <w:color w:val="222222"/>
          <w:lang w:val="en-AU"/>
        </w:rPr>
        <w:t>her</w:t>
      </w:r>
      <w:r w:rsidR="00685C51" w:rsidRPr="00EE7535">
        <w:rPr>
          <w:rFonts w:eastAsia="Times New Roman"/>
          <w:color w:val="222222"/>
          <w:lang w:val="en-AU"/>
        </w:rPr>
        <w:t>/</w:t>
      </w:r>
      <w:r w:rsidRPr="00EE7535">
        <w:rPr>
          <w:rFonts w:eastAsia="Times New Roman"/>
          <w:i/>
          <w:color w:val="222222"/>
          <w:lang w:val="en-AU"/>
        </w:rPr>
        <w:t>him</w:t>
      </w:r>
      <w:r w:rsidR="00685C51" w:rsidRPr="00EE7535">
        <w:rPr>
          <w:rFonts w:eastAsia="Times New Roman"/>
          <w:color w:val="222222"/>
          <w:lang w:val="en-AU"/>
        </w:rPr>
        <w:t>/</w:t>
      </w:r>
      <w:r w:rsidRPr="00EE7535">
        <w:rPr>
          <w:rFonts w:eastAsia="Times New Roman"/>
          <w:i/>
          <w:color w:val="222222"/>
          <w:lang w:val="en-AU"/>
        </w:rPr>
        <w:t>them</w:t>
      </w:r>
      <w:r w:rsidRPr="00EE7535">
        <w:rPr>
          <w:rFonts w:eastAsia="Times New Roman"/>
          <w:color w:val="222222"/>
          <w:lang w:val="en-AU"/>
        </w:rPr>
        <w:t xml:space="preserve"> to use the word of God and receive the sacrament of the Eucharist so that </w:t>
      </w:r>
      <w:r w:rsidRPr="00EE7535">
        <w:rPr>
          <w:rFonts w:eastAsia="Times New Roman"/>
          <w:i/>
          <w:color w:val="222222"/>
          <w:lang w:val="en-AU"/>
        </w:rPr>
        <w:t>she</w:t>
      </w:r>
      <w:r w:rsidR="00685C51" w:rsidRPr="00EE7535">
        <w:rPr>
          <w:rFonts w:eastAsia="Times New Roman"/>
          <w:color w:val="222222"/>
          <w:lang w:val="en-AU"/>
        </w:rPr>
        <w:t>/</w:t>
      </w:r>
      <w:r w:rsidRPr="00EE7535">
        <w:rPr>
          <w:rFonts w:eastAsia="Times New Roman"/>
          <w:i/>
          <w:color w:val="222222"/>
          <w:lang w:val="en-AU"/>
        </w:rPr>
        <w:t>he</w:t>
      </w:r>
      <w:r w:rsidR="00685C51" w:rsidRPr="00EE7535">
        <w:rPr>
          <w:rFonts w:eastAsia="Times New Roman"/>
          <w:color w:val="222222"/>
          <w:lang w:val="en-AU"/>
        </w:rPr>
        <w:t>/</w:t>
      </w:r>
      <w:r w:rsidRPr="00EE7535">
        <w:rPr>
          <w:rFonts w:eastAsia="Times New Roman"/>
          <w:i/>
          <w:color w:val="222222"/>
          <w:lang w:val="en-AU"/>
        </w:rPr>
        <w:t>they</w:t>
      </w:r>
      <w:r w:rsidRPr="00EE7535">
        <w:rPr>
          <w:rFonts w:eastAsia="Times New Roman"/>
          <w:color w:val="222222"/>
          <w:lang w:val="en-AU"/>
        </w:rPr>
        <w:t xml:space="preserve"> may live and grow in the Christian faith.</w:t>
      </w:r>
    </w:p>
    <w:p w14:paraId="6F144798" w14:textId="77777777" w:rsidR="00766343" w:rsidRPr="00EE7535" w:rsidRDefault="00766343" w:rsidP="003F5DC6">
      <w:pPr>
        <w:spacing w:line="360" w:lineRule="auto"/>
        <w:rPr>
          <w:lang w:val="en-AU"/>
        </w:rPr>
      </w:pPr>
    </w:p>
    <w:p w14:paraId="780B9604" w14:textId="77777777" w:rsidR="00810598" w:rsidRPr="00EE7535" w:rsidRDefault="00B67E93" w:rsidP="003F5DC6">
      <w:pPr>
        <w:spacing w:line="360" w:lineRule="auto"/>
        <w:rPr>
          <w:bCs/>
          <w:sz w:val="36"/>
          <w:szCs w:val="36"/>
          <w:lang w:val="en-AU"/>
        </w:rPr>
      </w:pPr>
      <w:r w:rsidRPr="00EE7535">
        <w:rPr>
          <w:bCs/>
          <w:sz w:val="36"/>
          <w:szCs w:val="36"/>
          <w:lang w:val="en-AU"/>
        </w:rPr>
        <w:t xml:space="preserve">12  The renunciation of </w:t>
      </w:r>
      <w:r w:rsidR="00574054" w:rsidRPr="00EE7535">
        <w:rPr>
          <w:bCs/>
          <w:sz w:val="36"/>
          <w:szCs w:val="36"/>
          <w:lang w:val="en-AU"/>
        </w:rPr>
        <w:t>evil</w:t>
      </w:r>
      <w:r w:rsidRPr="00EE7535">
        <w:rPr>
          <w:bCs/>
          <w:sz w:val="36"/>
          <w:szCs w:val="36"/>
          <w:lang w:val="en-AU"/>
        </w:rPr>
        <w:t xml:space="preserve"> and the </w:t>
      </w:r>
      <w:r w:rsidR="00574054" w:rsidRPr="00EE7535">
        <w:rPr>
          <w:bCs/>
          <w:sz w:val="36"/>
          <w:szCs w:val="36"/>
          <w:lang w:val="en-AU"/>
        </w:rPr>
        <w:t>confession</w:t>
      </w:r>
      <w:r w:rsidR="00123705" w:rsidRPr="00EE7535">
        <w:rPr>
          <w:bCs/>
          <w:sz w:val="36"/>
          <w:szCs w:val="36"/>
          <w:lang w:val="en-AU"/>
        </w:rPr>
        <w:t xml:space="preserve"> </w:t>
      </w:r>
      <w:r w:rsidRPr="00EE7535">
        <w:rPr>
          <w:bCs/>
          <w:sz w:val="36"/>
          <w:szCs w:val="36"/>
          <w:lang w:val="en-AU"/>
        </w:rPr>
        <w:t>of faith</w:t>
      </w:r>
    </w:p>
    <w:p w14:paraId="6F8704C5" w14:textId="77777777" w:rsidR="00B67E93" w:rsidRPr="00EE7535" w:rsidRDefault="00B67E93" w:rsidP="003F5DC6">
      <w:pPr>
        <w:spacing w:line="360" w:lineRule="auto"/>
        <w:rPr>
          <w:color w:val="C00000"/>
          <w:sz w:val="2"/>
          <w:szCs w:val="6"/>
          <w:lang w:val="en-AU"/>
        </w:rPr>
      </w:pPr>
      <w:r w:rsidRPr="00EE7535">
        <w:rPr>
          <w:color w:val="C00000"/>
          <w:sz w:val="20"/>
          <w:lang w:val="en-AU"/>
        </w:rPr>
        <w:t>For the baptism of children</w:t>
      </w:r>
      <w:r w:rsidR="00B22652" w:rsidRPr="00EE7535">
        <w:rPr>
          <w:color w:val="C00000"/>
          <w:sz w:val="20"/>
          <w:lang w:val="en-AU"/>
        </w:rPr>
        <w:t>:</w:t>
      </w:r>
    </w:p>
    <w:p w14:paraId="29CEFA5F" w14:textId="77777777" w:rsidR="00B67E93" w:rsidRPr="00EE7535" w:rsidRDefault="005D5965" w:rsidP="003F5DC6">
      <w:pPr>
        <w:spacing w:line="360" w:lineRule="auto"/>
        <w:rPr>
          <w:lang w:val="en-AU"/>
        </w:rPr>
      </w:pPr>
      <w:r w:rsidRPr="00EE7535">
        <w:rPr>
          <w:b/>
          <w:bCs/>
          <w:color w:val="C00000"/>
          <w:sz w:val="19"/>
          <w:szCs w:val="19"/>
          <w:lang w:val="en-AU"/>
        </w:rPr>
        <w:t>L</w:t>
      </w:r>
      <w:r w:rsidRPr="00EE7535">
        <w:rPr>
          <w:color w:val="C00000"/>
          <w:lang w:val="en-AU"/>
        </w:rPr>
        <w:t xml:space="preserve"> </w:t>
      </w:r>
      <w:r w:rsidR="00B67E93" w:rsidRPr="00EE7535">
        <w:rPr>
          <w:color w:val="C00000"/>
          <w:lang w:val="en-AU"/>
        </w:rPr>
        <w:t>|</w:t>
      </w:r>
      <w:r w:rsidR="00B67E93" w:rsidRPr="00EE7535">
        <w:rPr>
          <w:color w:val="FF0000"/>
          <w:lang w:val="en-AU"/>
        </w:rPr>
        <w:t xml:space="preserve"> </w:t>
      </w:r>
      <w:r w:rsidR="00B67E93" w:rsidRPr="00EE7535">
        <w:rPr>
          <w:lang w:val="en-AU"/>
        </w:rPr>
        <w:t xml:space="preserve">Together, let us renounce the devil and </w:t>
      </w:r>
      <w:r w:rsidR="00574054" w:rsidRPr="00EE7535">
        <w:rPr>
          <w:lang w:val="en-AU"/>
        </w:rPr>
        <w:t>all evil</w:t>
      </w:r>
      <w:r w:rsidR="00B67E93" w:rsidRPr="00EE7535">
        <w:rPr>
          <w:lang w:val="en-AU"/>
        </w:rPr>
        <w:t>, and confess the faith in</w:t>
      </w:r>
      <w:r w:rsidR="00123705" w:rsidRPr="00EE7535">
        <w:rPr>
          <w:lang w:val="en-AU"/>
        </w:rPr>
        <w:t xml:space="preserve"> which we baptise our children:</w:t>
      </w:r>
    </w:p>
    <w:p w14:paraId="0467CB48" w14:textId="77777777" w:rsidR="00123705" w:rsidRPr="00EE7535" w:rsidRDefault="00123705" w:rsidP="003F5DC6">
      <w:pPr>
        <w:spacing w:line="360" w:lineRule="auto"/>
        <w:rPr>
          <w:lang w:val="en-AU"/>
        </w:rPr>
      </w:pPr>
    </w:p>
    <w:p w14:paraId="1CEE488C" w14:textId="77777777" w:rsidR="00685C51" w:rsidRPr="00EE7535" w:rsidRDefault="009F7A6F" w:rsidP="003F5DC6">
      <w:pPr>
        <w:spacing w:line="360" w:lineRule="auto"/>
        <w:rPr>
          <w:color w:val="C00000"/>
          <w:sz w:val="2"/>
          <w:szCs w:val="6"/>
          <w:lang w:val="en-AU"/>
        </w:rPr>
      </w:pPr>
      <w:r w:rsidRPr="00EE7535">
        <w:rPr>
          <w:color w:val="C00000"/>
          <w:sz w:val="20"/>
          <w:lang w:val="en-AU"/>
        </w:rPr>
        <w:t>All stand</w:t>
      </w:r>
      <w:r w:rsidR="00685C51" w:rsidRPr="00EE7535">
        <w:rPr>
          <w:color w:val="C00000"/>
          <w:sz w:val="20"/>
          <w:lang w:val="en-AU"/>
        </w:rPr>
        <w:t>.</w:t>
      </w:r>
    </w:p>
    <w:p w14:paraId="7C61EFF5" w14:textId="77777777" w:rsidR="00685C51" w:rsidRPr="00EE7535" w:rsidRDefault="00685C51" w:rsidP="003F5DC6">
      <w:pPr>
        <w:spacing w:line="360" w:lineRule="auto"/>
        <w:rPr>
          <w:lang w:val="en-AU"/>
        </w:rPr>
      </w:pPr>
    </w:p>
    <w:p w14:paraId="543F86AF" w14:textId="77777777" w:rsidR="00B67E93" w:rsidRPr="00EE7535" w:rsidRDefault="00B67E93" w:rsidP="003F5DC6">
      <w:pPr>
        <w:spacing w:line="360" w:lineRule="auto"/>
        <w:rPr>
          <w:color w:val="C00000"/>
          <w:sz w:val="20"/>
          <w:lang w:val="en-AU"/>
        </w:rPr>
      </w:pPr>
      <w:r w:rsidRPr="00EE7535">
        <w:rPr>
          <w:color w:val="C00000"/>
          <w:sz w:val="20"/>
          <w:lang w:val="en-AU"/>
        </w:rPr>
        <w:t xml:space="preserve">For the baptism of an older child, adolescent or adult: </w:t>
      </w:r>
    </w:p>
    <w:p w14:paraId="241ECB02" w14:textId="77777777" w:rsidR="00123705" w:rsidRPr="00EE7535" w:rsidRDefault="005D5965" w:rsidP="003F5DC6">
      <w:pPr>
        <w:spacing w:line="360" w:lineRule="auto"/>
        <w:rPr>
          <w:lang w:val="en-AU"/>
        </w:rPr>
      </w:pPr>
      <w:r w:rsidRPr="00EE7535">
        <w:rPr>
          <w:b/>
          <w:bCs/>
          <w:color w:val="C00000"/>
          <w:sz w:val="19"/>
          <w:szCs w:val="19"/>
          <w:lang w:val="en-AU"/>
        </w:rPr>
        <w:t>L</w:t>
      </w:r>
      <w:r w:rsidR="00B67E93" w:rsidRPr="00EE7535">
        <w:rPr>
          <w:color w:val="C00000"/>
          <w:lang w:val="en-AU"/>
        </w:rPr>
        <w:t xml:space="preserve"> |</w:t>
      </w:r>
      <w:r w:rsidR="00B67E93" w:rsidRPr="00EE7535">
        <w:rPr>
          <w:color w:val="FF0000"/>
          <w:lang w:val="en-AU"/>
        </w:rPr>
        <w:t xml:space="preserve"> </w:t>
      </w:r>
      <w:r w:rsidR="00B67E93" w:rsidRPr="00EE7535">
        <w:rPr>
          <w:lang w:val="en-AU"/>
        </w:rPr>
        <w:t xml:space="preserve">Will you join this congregation in renouncing the devil and </w:t>
      </w:r>
      <w:r w:rsidR="00574054" w:rsidRPr="00EE7535">
        <w:rPr>
          <w:lang w:val="en-AU"/>
        </w:rPr>
        <w:t>all evil</w:t>
      </w:r>
      <w:r w:rsidR="00B67E93" w:rsidRPr="00EE7535">
        <w:rPr>
          <w:lang w:val="en-AU"/>
        </w:rPr>
        <w:t xml:space="preserve">, and confess the faith </w:t>
      </w:r>
      <w:r w:rsidR="00574054" w:rsidRPr="00EE7535">
        <w:rPr>
          <w:lang w:val="en-AU"/>
        </w:rPr>
        <w:t xml:space="preserve">in which </w:t>
      </w:r>
      <w:r w:rsidR="00B67E93" w:rsidRPr="00EE7535">
        <w:rPr>
          <w:lang w:val="en-AU"/>
        </w:rPr>
        <w:t>you wish to be baptised?</w:t>
      </w:r>
    </w:p>
    <w:p w14:paraId="4C5EC0A0" w14:textId="77777777" w:rsidR="00B67E93" w:rsidRPr="00EE7535" w:rsidRDefault="00123705" w:rsidP="003F5DC6">
      <w:pPr>
        <w:spacing w:line="360" w:lineRule="auto"/>
        <w:rPr>
          <w:lang w:val="en-AU"/>
        </w:rPr>
      </w:pPr>
      <w:r w:rsidRPr="00EE7535">
        <w:rPr>
          <w:b/>
          <w:bCs/>
          <w:color w:val="C00000"/>
          <w:sz w:val="19"/>
          <w:szCs w:val="19"/>
          <w:lang w:val="en-AU"/>
        </w:rPr>
        <w:t>Candidate</w:t>
      </w:r>
      <w:r w:rsidRPr="00EE7535">
        <w:rPr>
          <w:color w:val="C00000"/>
          <w:lang w:val="en-AU"/>
        </w:rPr>
        <w:t xml:space="preserve"> |</w:t>
      </w:r>
      <w:r w:rsidRPr="00EE7535">
        <w:rPr>
          <w:lang w:val="en-AU"/>
        </w:rPr>
        <w:t xml:space="preserve"> Yes</w:t>
      </w:r>
      <w:r w:rsidR="00B67E93" w:rsidRPr="00EE7535">
        <w:rPr>
          <w:lang w:val="en-AU"/>
        </w:rPr>
        <w:t>.</w:t>
      </w:r>
    </w:p>
    <w:p w14:paraId="6A109D1A" w14:textId="77777777" w:rsidR="00123705" w:rsidRPr="00EE7535" w:rsidRDefault="00123705" w:rsidP="003F5DC6">
      <w:pPr>
        <w:spacing w:line="360" w:lineRule="auto"/>
        <w:rPr>
          <w:lang w:val="en-AU"/>
        </w:rPr>
      </w:pPr>
    </w:p>
    <w:p w14:paraId="1A67ECA1" w14:textId="77777777" w:rsidR="00B67E93" w:rsidRPr="00EE7535" w:rsidRDefault="00B67E93" w:rsidP="003F5DC6">
      <w:pPr>
        <w:spacing w:line="360" w:lineRule="auto"/>
        <w:rPr>
          <w:color w:val="C00000"/>
          <w:sz w:val="20"/>
          <w:lang w:val="en-AU"/>
        </w:rPr>
      </w:pPr>
      <w:r w:rsidRPr="00EE7535">
        <w:rPr>
          <w:color w:val="C00000"/>
          <w:sz w:val="20"/>
          <w:lang w:val="en-AU"/>
        </w:rPr>
        <w:t xml:space="preserve">The candidate may, if necessary, both here and </w:t>
      </w:r>
      <w:r w:rsidR="00123705" w:rsidRPr="00EE7535">
        <w:rPr>
          <w:color w:val="C00000"/>
          <w:sz w:val="20"/>
          <w:lang w:val="en-AU"/>
        </w:rPr>
        <w:t xml:space="preserve">where </w:t>
      </w:r>
      <w:r w:rsidRPr="00EE7535">
        <w:rPr>
          <w:color w:val="C00000"/>
          <w:sz w:val="20"/>
          <w:lang w:val="en-AU"/>
        </w:rPr>
        <w:t>otherwise</w:t>
      </w:r>
      <w:r w:rsidR="00123705" w:rsidRPr="00EE7535">
        <w:rPr>
          <w:color w:val="C00000"/>
          <w:sz w:val="20"/>
          <w:lang w:val="en-AU"/>
        </w:rPr>
        <w:t xml:space="preserve"> appropriate</w:t>
      </w:r>
      <w:r w:rsidRPr="00EE7535">
        <w:rPr>
          <w:color w:val="C00000"/>
          <w:sz w:val="20"/>
          <w:lang w:val="en-AU"/>
        </w:rPr>
        <w:t>, respond in non-verbal language.</w:t>
      </w:r>
    </w:p>
    <w:p w14:paraId="1FED8B78" w14:textId="77777777" w:rsidR="00B67E93" w:rsidRPr="00EE7535" w:rsidRDefault="00B67E93" w:rsidP="003F5DC6">
      <w:pPr>
        <w:spacing w:line="360" w:lineRule="auto"/>
        <w:rPr>
          <w:color w:val="C00000"/>
          <w:sz w:val="20"/>
          <w:lang w:val="en-AU"/>
        </w:rPr>
      </w:pPr>
      <w:r w:rsidRPr="00EE7535">
        <w:rPr>
          <w:color w:val="C00000"/>
          <w:sz w:val="20"/>
          <w:lang w:val="en-AU"/>
        </w:rPr>
        <w:t xml:space="preserve">When both the children, adolescents and/or adults are baptised in the same service, the eldest are addressed first. </w:t>
      </w:r>
    </w:p>
    <w:p w14:paraId="770C5029" w14:textId="77777777" w:rsidR="00123705" w:rsidRPr="00EE7535" w:rsidRDefault="00123705" w:rsidP="003F5DC6">
      <w:pPr>
        <w:spacing w:line="360" w:lineRule="auto"/>
        <w:rPr>
          <w:lang w:val="en-AU"/>
        </w:rPr>
      </w:pPr>
    </w:p>
    <w:p w14:paraId="2E6C1F5E" w14:textId="77777777" w:rsidR="00123705" w:rsidRPr="00EE7535" w:rsidRDefault="00B67E93" w:rsidP="003F5DC6">
      <w:pPr>
        <w:spacing w:line="360" w:lineRule="auto"/>
        <w:rPr>
          <w:color w:val="C00000"/>
          <w:sz w:val="20"/>
          <w:lang w:val="en-AU"/>
        </w:rPr>
      </w:pPr>
      <w:r w:rsidRPr="00EE7535">
        <w:rPr>
          <w:color w:val="C00000"/>
          <w:sz w:val="20"/>
          <w:lang w:val="en-AU"/>
        </w:rPr>
        <w:t xml:space="preserve">Once everyone has answered, the </w:t>
      </w:r>
      <w:r w:rsidR="009F7A6F" w:rsidRPr="00EE7535">
        <w:rPr>
          <w:color w:val="C00000"/>
          <w:sz w:val="20"/>
          <w:lang w:val="en-AU"/>
        </w:rPr>
        <w:t xml:space="preserve">liturgist </w:t>
      </w:r>
      <w:r w:rsidRPr="00EE7535">
        <w:rPr>
          <w:color w:val="C00000"/>
          <w:sz w:val="20"/>
          <w:lang w:val="en-AU"/>
        </w:rPr>
        <w:t>says</w:t>
      </w:r>
      <w:r w:rsidR="009F7A6F" w:rsidRPr="00EE7535">
        <w:rPr>
          <w:color w:val="C00000"/>
          <w:sz w:val="20"/>
          <w:lang w:val="en-AU"/>
        </w:rPr>
        <w:t>:</w:t>
      </w:r>
    </w:p>
    <w:p w14:paraId="04FC3756" w14:textId="77777777" w:rsidR="00123705" w:rsidRPr="00EE7535" w:rsidRDefault="005D5965" w:rsidP="003F5DC6">
      <w:pPr>
        <w:spacing w:line="360" w:lineRule="auto"/>
        <w:rPr>
          <w:i/>
          <w:color w:val="FF0000"/>
          <w:sz w:val="8"/>
          <w:szCs w:val="6"/>
          <w:lang w:val="en-AU"/>
        </w:rPr>
      </w:pPr>
      <w:r w:rsidRPr="00EE7535">
        <w:rPr>
          <w:b/>
          <w:bCs/>
          <w:color w:val="C00000"/>
          <w:sz w:val="19"/>
          <w:szCs w:val="19"/>
          <w:lang w:val="en-AU"/>
        </w:rPr>
        <w:t>L</w:t>
      </w:r>
      <w:r w:rsidR="00123705" w:rsidRPr="00EE7535">
        <w:rPr>
          <w:color w:val="C00000"/>
          <w:lang w:val="en-AU"/>
        </w:rPr>
        <w:t xml:space="preserve"> |</w:t>
      </w:r>
      <w:r w:rsidR="00123705" w:rsidRPr="00EE7535">
        <w:rPr>
          <w:color w:val="FF0000"/>
          <w:lang w:val="en-AU"/>
        </w:rPr>
        <w:t xml:space="preserve"> </w:t>
      </w:r>
      <w:r w:rsidR="00123705" w:rsidRPr="00EE7535">
        <w:rPr>
          <w:lang w:val="en-AU"/>
        </w:rPr>
        <w:t xml:space="preserve">Let us </w:t>
      </w:r>
      <w:r w:rsidR="009F7A6F" w:rsidRPr="00EE7535">
        <w:rPr>
          <w:lang w:val="en-AU"/>
        </w:rPr>
        <w:t xml:space="preserve">together </w:t>
      </w:r>
      <w:r w:rsidR="00123705" w:rsidRPr="00EE7535">
        <w:rPr>
          <w:lang w:val="en-AU"/>
        </w:rPr>
        <w:t xml:space="preserve">renounce the devil and all evil works and confess </w:t>
      </w:r>
      <w:r w:rsidR="009F7A6F" w:rsidRPr="00EE7535">
        <w:rPr>
          <w:lang w:val="en-AU"/>
        </w:rPr>
        <w:t xml:space="preserve">our </w:t>
      </w:r>
      <w:r w:rsidR="00123705" w:rsidRPr="00EE7535">
        <w:rPr>
          <w:lang w:val="en-AU"/>
        </w:rPr>
        <w:t>faith:</w:t>
      </w:r>
    </w:p>
    <w:p w14:paraId="5AE39E14" w14:textId="77777777" w:rsidR="00123705" w:rsidRPr="00EE7535" w:rsidRDefault="00123705" w:rsidP="003F5DC6">
      <w:pPr>
        <w:spacing w:line="360" w:lineRule="auto"/>
        <w:rPr>
          <w:i/>
          <w:color w:val="C00000"/>
          <w:lang w:val="en-AU"/>
        </w:rPr>
      </w:pPr>
    </w:p>
    <w:p w14:paraId="69345C2D" w14:textId="77777777" w:rsidR="00123705" w:rsidRPr="00EE7535" w:rsidRDefault="00123705" w:rsidP="003F5DC6">
      <w:pPr>
        <w:spacing w:line="360" w:lineRule="auto"/>
        <w:rPr>
          <w:color w:val="C00000"/>
          <w:sz w:val="20"/>
          <w:lang w:val="en-AU"/>
        </w:rPr>
      </w:pPr>
      <w:r w:rsidRPr="00EE7535">
        <w:rPr>
          <w:color w:val="C00000"/>
          <w:sz w:val="20"/>
          <w:lang w:val="en-AU"/>
        </w:rPr>
        <w:t>All stand</w:t>
      </w:r>
      <w:r w:rsidR="009F7A6F" w:rsidRPr="00EE7535">
        <w:rPr>
          <w:color w:val="C00000"/>
          <w:sz w:val="20"/>
          <w:lang w:val="en-AU"/>
        </w:rPr>
        <w:t>.</w:t>
      </w:r>
    </w:p>
    <w:p w14:paraId="18C10E4E" w14:textId="77777777" w:rsidR="00123705" w:rsidRPr="00EE7535" w:rsidRDefault="00123705" w:rsidP="003F5DC6">
      <w:pPr>
        <w:spacing w:line="360" w:lineRule="auto"/>
        <w:rPr>
          <w:i/>
          <w:color w:val="FF0000"/>
          <w:sz w:val="8"/>
          <w:szCs w:val="6"/>
          <w:lang w:val="en-AU"/>
        </w:rPr>
      </w:pPr>
      <w:r w:rsidRPr="00EE7535">
        <w:rPr>
          <w:b/>
          <w:bCs/>
          <w:color w:val="C00000"/>
          <w:sz w:val="19"/>
          <w:szCs w:val="19"/>
          <w:lang w:val="en-AU"/>
        </w:rPr>
        <w:t>A</w:t>
      </w:r>
      <w:r w:rsidRPr="00EE7535">
        <w:rPr>
          <w:color w:val="C00000"/>
          <w:lang w:val="en-AU"/>
        </w:rPr>
        <w:t xml:space="preserve"> |</w:t>
      </w:r>
      <w:r w:rsidRPr="00EE7535">
        <w:rPr>
          <w:b/>
          <w:color w:val="C00000"/>
          <w:lang w:val="en-AU"/>
        </w:rPr>
        <w:t xml:space="preserve"> </w:t>
      </w:r>
      <w:r w:rsidRPr="00EE7535">
        <w:rPr>
          <w:b/>
          <w:lang w:val="en-AU"/>
        </w:rPr>
        <w:t>I renounce the devil, the ways of sin, and all evil works.</w:t>
      </w:r>
    </w:p>
    <w:p w14:paraId="414E85A7" w14:textId="77777777" w:rsidR="00123705" w:rsidRPr="00EE7535" w:rsidRDefault="00123705" w:rsidP="007738DF">
      <w:pPr>
        <w:spacing w:line="360" w:lineRule="auto"/>
        <w:rPr>
          <w:b/>
          <w:lang w:val="en-AU"/>
        </w:rPr>
      </w:pPr>
      <w:r w:rsidRPr="00EE7535">
        <w:rPr>
          <w:b/>
          <w:lang w:val="en-AU"/>
        </w:rPr>
        <w:t>I believe in God, the Father almighty,</w:t>
      </w:r>
    </w:p>
    <w:p w14:paraId="7C6A1DCC" w14:textId="77777777" w:rsidR="00123705" w:rsidRPr="00EE7535" w:rsidRDefault="00123705" w:rsidP="007738DF">
      <w:pPr>
        <w:spacing w:line="360" w:lineRule="auto"/>
        <w:rPr>
          <w:b/>
          <w:lang w:val="en-AU"/>
        </w:rPr>
      </w:pPr>
      <w:r w:rsidRPr="00EE7535">
        <w:rPr>
          <w:b/>
          <w:lang w:val="en-AU"/>
        </w:rPr>
        <w:t>creator of heaven and earth.</w:t>
      </w:r>
    </w:p>
    <w:p w14:paraId="0E061BEA" w14:textId="77777777" w:rsidR="009F7A6F" w:rsidRPr="00EE7535" w:rsidRDefault="009F7A6F" w:rsidP="003F5DC6">
      <w:pPr>
        <w:spacing w:line="360" w:lineRule="auto"/>
        <w:ind w:left="720"/>
        <w:rPr>
          <w:b/>
          <w:lang w:val="en-AU"/>
        </w:rPr>
      </w:pPr>
    </w:p>
    <w:p w14:paraId="1B699CC7" w14:textId="77777777" w:rsidR="00123705" w:rsidRPr="00EE7535" w:rsidRDefault="00123705" w:rsidP="007738DF">
      <w:pPr>
        <w:spacing w:line="360" w:lineRule="auto"/>
        <w:rPr>
          <w:b/>
          <w:lang w:val="en-AU"/>
        </w:rPr>
      </w:pPr>
      <w:r w:rsidRPr="00EE7535">
        <w:rPr>
          <w:b/>
          <w:lang w:val="en-AU"/>
        </w:rPr>
        <w:t>I believe in Jesus Christ, his only Son, our Lord,</w:t>
      </w:r>
    </w:p>
    <w:p w14:paraId="3DB03DAF" w14:textId="77777777" w:rsidR="00123705" w:rsidRPr="00EE7535" w:rsidRDefault="00123705" w:rsidP="007738DF">
      <w:pPr>
        <w:spacing w:line="360" w:lineRule="auto"/>
        <w:rPr>
          <w:b/>
          <w:lang w:val="en-AU"/>
        </w:rPr>
      </w:pPr>
      <w:r w:rsidRPr="00EE7535">
        <w:rPr>
          <w:b/>
          <w:lang w:val="en-AU"/>
        </w:rPr>
        <w:t>who was conceived by the Holy Spirit,</w:t>
      </w:r>
    </w:p>
    <w:p w14:paraId="2D3B2FAD" w14:textId="77777777" w:rsidR="00123705" w:rsidRPr="00EE7535" w:rsidRDefault="00123705" w:rsidP="007738DF">
      <w:pPr>
        <w:spacing w:line="360" w:lineRule="auto"/>
        <w:rPr>
          <w:b/>
          <w:lang w:val="en-AU"/>
        </w:rPr>
      </w:pPr>
      <w:r w:rsidRPr="00EE7535">
        <w:rPr>
          <w:b/>
          <w:lang w:val="en-AU"/>
        </w:rPr>
        <w:t>born of the Virgin Mary,</w:t>
      </w:r>
    </w:p>
    <w:p w14:paraId="52A0D62A" w14:textId="77777777" w:rsidR="00123705" w:rsidRPr="00EE7535" w:rsidRDefault="00123705" w:rsidP="007738DF">
      <w:pPr>
        <w:spacing w:line="360" w:lineRule="auto"/>
        <w:rPr>
          <w:b/>
          <w:lang w:val="en-AU"/>
        </w:rPr>
      </w:pPr>
      <w:r w:rsidRPr="00EE7535">
        <w:rPr>
          <w:b/>
          <w:lang w:val="en-AU"/>
        </w:rPr>
        <w:t>suffered under Pontius Pilate,</w:t>
      </w:r>
    </w:p>
    <w:p w14:paraId="7F44ECAF" w14:textId="77777777" w:rsidR="00123705" w:rsidRPr="00EE7535" w:rsidRDefault="00123705" w:rsidP="007738DF">
      <w:pPr>
        <w:spacing w:line="360" w:lineRule="auto"/>
        <w:rPr>
          <w:b/>
          <w:lang w:val="en-AU"/>
        </w:rPr>
      </w:pPr>
      <w:r w:rsidRPr="00EE7535">
        <w:rPr>
          <w:b/>
          <w:lang w:val="en-AU"/>
        </w:rPr>
        <w:t>was crucified, died, and was buried;</w:t>
      </w:r>
    </w:p>
    <w:p w14:paraId="1238F734" w14:textId="77777777" w:rsidR="00123705" w:rsidRPr="00EE7535" w:rsidRDefault="00123705" w:rsidP="007738DF">
      <w:pPr>
        <w:spacing w:line="360" w:lineRule="auto"/>
        <w:rPr>
          <w:b/>
          <w:lang w:val="en-AU"/>
        </w:rPr>
      </w:pPr>
      <w:r w:rsidRPr="00EE7535">
        <w:rPr>
          <w:b/>
          <w:lang w:val="en-AU"/>
        </w:rPr>
        <w:t>he descended to the dead.</w:t>
      </w:r>
    </w:p>
    <w:p w14:paraId="2E7042A9" w14:textId="77777777" w:rsidR="00123705" w:rsidRPr="00EE7535" w:rsidRDefault="00123705" w:rsidP="007738DF">
      <w:pPr>
        <w:spacing w:line="360" w:lineRule="auto"/>
        <w:rPr>
          <w:b/>
          <w:lang w:val="en-AU"/>
        </w:rPr>
      </w:pPr>
      <w:r w:rsidRPr="00EE7535">
        <w:rPr>
          <w:b/>
          <w:lang w:val="en-AU"/>
        </w:rPr>
        <w:t>On the third day he rose again;</w:t>
      </w:r>
    </w:p>
    <w:p w14:paraId="23BA0CC9" w14:textId="77777777" w:rsidR="00123705" w:rsidRPr="00EE7535" w:rsidRDefault="00123705" w:rsidP="007738DF">
      <w:pPr>
        <w:spacing w:line="360" w:lineRule="auto"/>
        <w:rPr>
          <w:b/>
          <w:lang w:val="en-AU"/>
        </w:rPr>
      </w:pPr>
      <w:r w:rsidRPr="00EE7535">
        <w:rPr>
          <w:b/>
          <w:lang w:val="en-AU"/>
        </w:rPr>
        <w:t>he ascended into heaven,</w:t>
      </w:r>
    </w:p>
    <w:p w14:paraId="3389481F" w14:textId="77777777" w:rsidR="00123705" w:rsidRPr="00EE7535" w:rsidRDefault="00123705" w:rsidP="007738DF">
      <w:pPr>
        <w:spacing w:line="360" w:lineRule="auto"/>
        <w:rPr>
          <w:b/>
          <w:lang w:val="en-AU"/>
        </w:rPr>
      </w:pPr>
      <w:r w:rsidRPr="00EE7535">
        <w:rPr>
          <w:b/>
          <w:lang w:val="en-AU"/>
        </w:rPr>
        <w:lastRenderedPageBreak/>
        <w:t>he is seated at the right hand of the Father,</w:t>
      </w:r>
    </w:p>
    <w:p w14:paraId="34A0A395" w14:textId="77777777" w:rsidR="00123705" w:rsidRPr="00EE7535" w:rsidRDefault="00123705" w:rsidP="007738DF">
      <w:pPr>
        <w:spacing w:line="360" w:lineRule="auto"/>
        <w:rPr>
          <w:b/>
          <w:lang w:val="en-AU"/>
        </w:rPr>
      </w:pPr>
      <w:r w:rsidRPr="00EE7535">
        <w:rPr>
          <w:b/>
          <w:lang w:val="en-AU"/>
        </w:rPr>
        <w:t>and he will come to judge</w:t>
      </w:r>
    </w:p>
    <w:p w14:paraId="11B04833" w14:textId="77777777" w:rsidR="00123705" w:rsidRPr="00EE7535" w:rsidRDefault="00123705" w:rsidP="007738DF">
      <w:pPr>
        <w:spacing w:line="360" w:lineRule="auto"/>
        <w:rPr>
          <w:b/>
          <w:lang w:val="en-AU"/>
        </w:rPr>
      </w:pPr>
      <w:r w:rsidRPr="00EE7535">
        <w:rPr>
          <w:b/>
          <w:lang w:val="en-AU"/>
        </w:rPr>
        <w:t>the living and the dead.</w:t>
      </w:r>
    </w:p>
    <w:p w14:paraId="32CE816E" w14:textId="77777777" w:rsidR="009F7A6F" w:rsidRPr="00EE7535" w:rsidRDefault="009F7A6F" w:rsidP="003F5DC6">
      <w:pPr>
        <w:spacing w:line="360" w:lineRule="auto"/>
        <w:ind w:left="720"/>
        <w:rPr>
          <w:b/>
          <w:lang w:val="en-AU"/>
        </w:rPr>
      </w:pPr>
    </w:p>
    <w:p w14:paraId="37481594" w14:textId="77777777" w:rsidR="00123705" w:rsidRPr="00EE7535" w:rsidRDefault="00123705" w:rsidP="007738DF">
      <w:pPr>
        <w:spacing w:line="360" w:lineRule="auto"/>
        <w:rPr>
          <w:b/>
          <w:lang w:val="en-AU"/>
        </w:rPr>
      </w:pPr>
      <w:r w:rsidRPr="00EE7535">
        <w:rPr>
          <w:b/>
          <w:lang w:val="en-AU"/>
        </w:rPr>
        <w:t>I believe in the Holy Spirit,</w:t>
      </w:r>
    </w:p>
    <w:p w14:paraId="6370A694" w14:textId="77777777" w:rsidR="00123705" w:rsidRPr="00EE7535" w:rsidRDefault="00123705" w:rsidP="007738DF">
      <w:pPr>
        <w:spacing w:line="360" w:lineRule="auto"/>
        <w:rPr>
          <w:b/>
          <w:lang w:val="en-AU"/>
        </w:rPr>
      </w:pPr>
      <w:r w:rsidRPr="00EE7535">
        <w:rPr>
          <w:b/>
          <w:lang w:val="en-AU"/>
        </w:rPr>
        <w:t>the holy catholic Church,</w:t>
      </w:r>
    </w:p>
    <w:p w14:paraId="73B37778" w14:textId="77777777" w:rsidR="00123705" w:rsidRPr="00EE7535" w:rsidRDefault="00123705" w:rsidP="007738DF">
      <w:pPr>
        <w:spacing w:line="360" w:lineRule="auto"/>
        <w:rPr>
          <w:b/>
          <w:lang w:val="en-AU"/>
        </w:rPr>
      </w:pPr>
      <w:r w:rsidRPr="00EE7535">
        <w:rPr>
          <w:b/>
          <w:lang w:val="en-AU"/>
        </w:rPr>
        <w:t>the communion of saints,</w:t>
      </w:r>
    </w:p>
    <w:p w14:paraId="46FB3286" w14:textId="77777777" w:rsidR="00123705" w:rsidRPr="00EE7535" w:rsidRDefault="00123705" w:rsidP="007738DF">
      <w:pPr>
        <w:spacing w:line="360" w:lineRule="auto"/>
        <w:rPr>
          <w:b/>
          <w:lang w:val="en-AU"/>
        </w:rPr>
      </w:pPr>
      <w:r w:rsidRPr="00EE7535">
        <w:rPr>
          <w:b/>
          <w:lang w:val="en-AU"/>
        </w:rPr>
        <w:t>the forgiveness of sins,</w:t>
      </w:r>
    </w:p>
    <w:p w14:paraId="2DCE294E" w14:textId="77777777" w:rsidR="00123705" w:rsidRPr="00EE7535" w:rsidRDefault="00123705" w:rsidP="007738DF">
      <w:pPr>
        <w:spacing w:line="360" w:lineRule="auto"/>
        <w:rPr>
          <w:b/>
          <w:lang w:val="en-AU"/>
        </w:rPr>
      </w:pPr>
      <w:r w:rsidRPr="00EE7535">
        <w:rPr>
          <w:b/>
          <w:lang w:val="en-AU"/>
        </w:rPr>
        <w:t>the resurrection of the body,</w:t>
      </w:r>
    </w:p>
    <w:p w14:paraId="59135B05" w14:textId="77777777" w:rsidR="007738DF" w:rsidRPr="00EE7535" w:rsidRDefault="00123705" w:rsidP="007738DF">
      <w:pPr>
        <w:spacing w:line="360" w:lineRule="auto"/>
        <w:rPr>
          <w:b/>
          <w:lang w:val="en-AU"/>
        </w:rPr>
      </w:pPr>
      <w:r w:rsidRPr="00EE7535">
        <w:rPr>
          <w:b/>
          <w:lang w:val="en-AU"/>
        </w:rPr>
        <w:t xml:space="preserve">and the life everlasting. </w:t>
      </w:r>
    </w:p>
    <w:p w14:paraId="5697A5CF" w14:textId="77777777" w:rsidR="00123705" w:rsidRPr="00EE7535" w:rsidRDefault="00123705" w:rsidP="007738DF">
      <w:pPr>
        <w:spacing w:line="360" w:lineRule="auto"/>
        <w:rPr>
          <w:i/>
          <w:lang w:val="en-AU"/>
        </w:rPr>
      </w:pPr>
      <w:r w:rsidRPr="00EE7535">
        <w:rPr>
          <w:b/>
          <w:lang w:val="en-AU"/>
        </w:rPr>
        <w:t xml:space="preserve">Amen. </w:t>
      </w:r>
      <w:r w:rsidRPr="00EE7535">
        <w:rPr>
          <w:color w:val="C00000"/>
          <w:sz w:val="20"/>
          <w:lang w:val="en-AU"/>
        </w:rPr>
        <w:t>The Apostle’s Creed</w:t>
      </w:r>
    </w:p>
    <w:p w14:paraId="12C0CB9F" w14:textId="77777777" w:rsidR="00B67E93" w:rsidRPr="00EE7535" w:rsidRDefault="00B67E93" w:rsidP="003F5DC6">
      <w:pPr>
        <w:spacing w:line="360" w:lineRule="auto"/>
        <w:rPr>
          <w:lang w:val="en-AU"/>
        </w:rPr>
      </w:pPr>
    </w:p>
    <w:p w14:paraId="095048F0" w14:textId="77777777" w:rsidR="00123705" w:rsidRPr="00EE7535" w:rsidRDefault="00B67E93" w:rsidP="003F5DC6">
      <w:pPr>
        <w:spacing w:line="360" w:lineRule="auto"/>
        <w:rPr>
          <w:bCs/>
          <w:i/>
          <w:color w:val="FF0000"/>
          <w:sz w:val="36"/>
          <w:szCs w:val="36"/>
          <w:lang w:val="en-AU"/>
        </w:rPr>
      </w:pPr>
      <w:r w:rsidRPr="00EE7535">
        <w:rPr>
          <w:bCs/>
          <w:sz w:val="36"/>
          <w:szCs w:val="36"/>
          <w:lang w:val="en-AU"/>
        </w:rPr>
        <w:t xml:space="preserve">13  </w:t>
      </w:r>
      <w:r w:rsidR="005556DA" w:rsidRPr="00EE7535">
        <w:rPr>
          <w:bCs/>
          <w:sz w:val="36"/>
          <w:szCs w:val="36"/>
          <w:lang w:val="en-AU"/>
        </w:rPr>
        <w:t>The baptism</w:t>
      </w:r>
      <w:r w:rsidRPr="00EE7535">
        <w:rPr>
          <w:bCs/>
          <w:sz w:val="36"/>
          <w:szCs w:val="36"/>
          <w:lang w:val="en-AU"/>
        </w:rPr>
        <w:t xml:space="preserve"> </w:t>
      </w:r>
    </w:p>
    <w:p w14:paraId="680ADF2D" w14:textId="77777777" w:rsidR="00B67E93" w:rsidRPr="00EE7535" w:rsidRDefault="00B273F5" w:rsidP="003F5DC6">
      <w:pPr>
        <w:spacing w:line="360" w:lineRule="auto"/>
        <w:rPr>
          <w:color w:val="C00000"/>
          <w:lang w:val="en-AU"/>
        </w:rPr>
      </w:pPr>
      <w:r w:rsidRPr="00EE7535">
        <w:rPr>
          <w:color w:val="C00000"/>
          <w:sz w:val="20"/>
          <w:lang w:val="en-AU"/>
        </w:rPr>
        <w:t>W</w:t>
      </w:r>
      <w:r w:rsidR="00B67E93" w:rsidRPr="00EE7535">
        <w:rPr>
          <w:color w:val="C00000"/>
          <w:sz w:val="20"/>
          <w:lang w:val="en-AU"/>
        </w:rPr>
        <w:t>ater is poured into the font.</w:t>
      </w:r>
      <w:r w:rsidR="00B67E93" w:rsidRPr="00EE7535">
        <w:rPr>
          <w:color w:val="C00000"/>
          <w:sz w:val="20"/>
          <w:lang w:val="en-AU"/>
        </w:rPr>
        <w:br/>
      </w:r>
    </w:p>
    <w:p w14:paraId="04209FD6" w14:textId="77777777" w:rsidR="00123705" w:rsidRDefault="005D5965" w:rsidP="003F5DC6">
      <w:pPr>
        <w:spacing w:line="360" w:lineRule="auto"/>
        <w:rPr>
          <w:lang w:val="en-AU"/>
        </w:rPr>
      </w:pPr>
      <w:r w:rsidRPr="00EE7535">
        <w:rPr>
          <w:b/>
          <w:bCs/>
          <w:color w:val="C00000"/>
          <w:sz w:val="19"/>
          <w:szCs w:val="19"/>
          <w:lang w:val="en-AU"/>
        </w:rPr>
        <w:t>L</w:t>
      </w:r>
      <w:r w:rsidR="00123705" w:rsidRPr="00EE7535">
        <w:rPr>
          <w:color w:val="C00000"/>
          <w:lang w:val="en-AU"/>
        </w:rPr>
        <w:t xml:space="preserve"> |</w:t>
      </w:r>
      <w:r w:rsidR="00123705" w:rsidRPr="00EE7535">
        <w:rPr>
          <w:color w:val="FF0000"/>
          <w:lang w:val="en-AU"/>
        </w:rPr>
        <w:t xml:space="preserve"> </w:t>
      </w:r>
      <w:r w:rsidR="0064357F" w:rsidRPr="00EE7535">
        <w:rPr>
          <w:lang w:val="en-AU"/>
        </w:rPr>
        <w:t>Merciful God</w:t>
      </w:r>
      <w:r w:rsidR="00123705" w:rsidRPr="00EE7535">
        <w:rPr>
          <w:lang w:val="en-AU"/>
        </w:rPr>
        <w:t xml:space="preserve">, thank you for the waters of baptism, which by your word is a source of grace. </w:t>
      </w:r>
      <w:bookmarkStart w:id="2" w:name="_Hlk134615298"/>
      <w:r w:rsidR="00123705" w:rsidRPr="00EE7535">
        <w:rPr>
          <w:lang w:val="en-AU"/>
        </w:rPr>
        <w:t>In baptism</w:t>
      </w:r>
      <w:r w:rsidR="0064357F" w:rsidRPr="00EE7535">
        <w:rPr>
          <w:lang w:val="en-AU"/>
        </w:rPr>
        <w:t>,</w:t>
      </w:r>
      <w:r w:rsidR="00123705" w:rsidRPr="00EE7535">
        <w:rPr>
          <w:lang w:val="en-AU"/>
        </w:rPr>
        <w:t xml:space="preserve"> you </w:t>
      </w:r>
      <w:r w:rsidR="0064357F" w:rsidRPr="00EE7535">
        <w:rPr>
          <w:lang w:val="en-AU"/>
        </w:rPr>
        <w:t xml:space="preserve">forgive us our sins, </w:t>
      </w:r>
      <w:r w:rsidR="00123705" w:rsidRPr="00EE7535">
        <w:rPr>
          <w:lang w:val="en-AU"/>
        </w:rPr>
        <w:t xml:space="preserve">free us from the </w:t>
      </w:r>
      <w:r w:rsidR="009F7A6F" w:rsidRPr="00EE7535">
        <w:rPr>
          <w:lang w:val="en-AU"/>
        </w:rPr>
        <w:t xml:space="preserve">powers </w:t>
      </w:r>
      <w:r w:rsidR="00123705" w:rsidRPr="00EE7535">
        <w:rPr>
          <w:lang w:val="en-AU"/>
        </w:rPr>
        <w:t>of death</w:t>
      </w:r>
      <w:r w:rsidR="0064357F" w:rsidRPr="00EE7535">
        <w:rPr>
          <w:lang w:val="en-AU"/>
        </w:rPr>
        <w:t xml:space="preserve"> and</w:t>
      </w:r>
      <w:r w:rsidR="00123705" w:rsidRPr="00EE7535">
        <w:rPr>
          <w:lang w:val="en-AU"/>
        </w:rPr>
        <w:t xml:space="preserve"> </w:t>
      </w:r>
      <w:r w:rsidR="0064357F" w:rsidRPr="00EE7535">
        <w:rPr>
          <w:lang w:val="en-AU"/>
        </w:rPr>
        <w:t>give us the promise of eternal life</w:t>
      </w:r>
      <w:r w:rsidR="00123705" w:rsidRPr="00EE7535">
        <w:rPr>
          <w:lang w:val="en-AU"/>
        </w:rPr>
        <w:t xml:space="preserve">. </w:t>
      </w:r>
      <w:r w:rsidR="0064357F" w:rsidRPr="00EE7535">
        <w:rPr>
          <w:lang w:val="en-AU"/>
        </w:rPr>
        <w:t>Send down your Spirit</w:t>
      </w:r>
      <w:r w:rsidR="00C814B5" w:rsidRPr="00EE7535">
        <w:rPr>
          <w:lang w:val="en-AU"/>
        </w:rPr>
        <w:t>,</w:t>
      </w:r>
      <w:r w:rsidR="0064357F" w:rsidRPr="00EE7535">
        <w:rPr>
          <w:lang w:val="en-AU"/>
        </w:rPr>
        <w:t xml:space="preserve"> so that </w:t>
      </w:r>
      <w:r w:rsidR="0064357F" w:rsidRPr="00EE7535">
        <w:rPr>
          <w:i/>
          <w:lang w:val="en-AU"/>
        </w:rPr>
        <w:t>she</w:t>
      </w:r>
      <w:r w:rsidR="009F7A6F" w:rsidRPr="00EE7535">
        <w:rPr>
          <w:lang w:val="en-AU"/>
        </w:rPr>
        <w:t>/</w:t>
      </w:r>
      <w:r w:rsidR="0064357F" w:rsidRPr="00EE7535">
        <w:rPr>
          <w:i/>
          <w:lang w:val="en-AU"/>
        </w:rPr>
        <w:t>he</w:t>
      </w:r>
      <w:r w:rsidR="009F7A6F" w:rsidRPr="00EE7535">
        <w:rPr>
          <w:lang w:val="en-AU"/>
        </w:rPr>
        <w:t>/</w:t>
      </w:r>
      <w:r w:rsidR="0064357F" w:rsidRPr="00EE7535">
        <w:rPr>
          <w:i/>
          <w:lang w:val="en-AU"/>
        </w:rPr>
        <w:t>those</w:t>
      </w:r>
      <w:r w:rsidR="0064357F" w:rsidRPr="00EE7535">
        <w:rPr>
          <w:lang w:val="en-AU"/>
        </w:rPr>
        <w:t xml:space="preserve"> who </w:t>
      </w:r>
      <w:r w:rsidR="0064357F" w:rsidRPr="00EE7535">
        <w:rPr>
          <w:i/>
          <w:lang w:val="en-AU"/>
        </w:rPr>
        <w:t>is</w:t>
      </w:r>
      <w:r w:rsidR="009F7A6F" w:rsidRPr="00EE7535">
        <w:rPr>
          <w:lang w:val="en-AU"/>
        </w:rPr>
        <w:t>/</w:t>
      </w:r>
      <w:r w:rsidR="0064357F" w:rsidRPr="00EE7535">
        <w:rPr>
          <w:i/>
          <w:lang w:val="en-AU"/>
        </w:rPr>
        <w:t>are</w:t>
      </w:r>
      <w:r w:rsidR="0064357F" w:rsidRPr="00EE7535">
        <w:rPr>
          <w:lang w:val="en-AU"/>
        </w:rPr>
        <w:t xml:space="preserve"> to be baptised may rise up into a new life with Jesus Christ our Lord.</w:t>
      </w:r>
      <w:bookmarkEnd w:id="2"/>
    </w:p>
    <w:p w14:paraId="72A08A17" w14:textId="77777777" w:rsidR="00E359A6" w:rsidRPr="00E359A6" w:rsidRDefault="00E359A6" w:rsidP="00E359A6">
      <w:pPr>
        <w:rPr>
          <w:rFonts w:ascii="Calibri" w:hAnsi="Calibri"/>
          <w:sz w:val="22"/>
          <w:lang w:eastAsia="nb-NO"/>
        </w:rPr>
      </w:pPr>
      <w:r>
        <w:t>L | Barmhjertige Gud, vi takker deg for at dåpens vann ved ditt ord er en nådens kilde, der du tilgir oss vår synd, frelser oss fra dødens makt og gir oss løfte om det evige liv. Send din Ånd så hun/han/de som døpes reises opp til det nye livet med Jesus Kristus, vår Herre. </w:t>
      </w:r>
    </w:p>
    <w:p w14:paraId="13DE7AC9" w14:textId="77777777" w:rsidR="00E359A6" w:rsidRPr="00810A31" w:rsidRDefault="00E359A6" w:rsidP="003F5DC6">
      <w:pPr>
        <w:spacing w:line="360" w:lineRule="auto"/>
        <w:rPr>
          <w:i/>
          <w:color w:val="C00000"/>
        </w:rPr>
      </w:pPr>
    </w:p>
    <w:p w14:paraId="5919302F" w14:textId="77777777" w:rsidR="00123705" w:rsidRPr="00810A31" w:rsidRDefault="00123705" w:rsidP="003F5DC6">
      <w:pPr>
        <w:spacing w:line="360" w:lineRule="auto"/>
        <w:rPr>
          <w:i/>
          <w:color w:val="FF0000"/>
        </w:rPr>
      </w:pPr>
    </w:p>
    <w:p w14:paraId="365A59A2" w14:textId="77777777" w:rsidR="00B67E93" w:rsidRPr="00EE7535" w:rsidRDefault="00B67E93" w:rsidP="003F5DC6">
      <w:pPr>
        <w:spacing w:line="360" w:lineRule="auto"/>
        <w:rPr>
          <w:color w:val="C00000"/>
          <w:sz w:val="2"/>
          <w:szCs w:val="6"/>
          <w:lang w:val="en-AU"/>
        </w:rPr>
      </w:pPr>
      <w:r w:rsidRPr="00EE7535">
        <w:rPr>
          <w:color w:val="C00000"/>
          <w:sz w:val="20"/>
          <w:lang w:val="en-AU"/>
        </w:rPr>
        <w:t>A verse from a suitable hymn may be sung between each baptism.</w:t>
      </w:r>
    </w:p>
    <w:p w14:paraId="432D7E88" w14:textId="77777777" w:rsidR="00B67E93" w:rsidRPr="00EE7535" w:rsidRDefault="00B67E93" w:rsidP="003F5DC6">
      <w:pPr>
        <w:spacing w:line="360" w:lineRule="auto"/>
        <w:rPr>
          <w:color w:val="C00000"/>
          <w:sz w:val="20"/>
          <w:lang w:val="en-AU"/>
        </w:rPr>
      </w:pPr>
    </w:p>
    <w:p w14:paraId="435C09B6" w14:textId="77777777" w:rsidR="00B67E93" w:rsidRPr="00EE7535" w:rsidRDefault="00B67E93" w:rsidP="003F5DC6">
      <w:pPr>
        <w:spacing w:line="360" w:lineRule="auto"/>
        <w:rPr>
          <w:color w:val="C00000"/>
          <w:sz w:val="2"/>
          <w:szCs w:val="6"/>
          <w:lang w:val="en-AU"/>
        </w:rPr>
      </w:pPr>
      <w:r w:rsidRPr="00EE7535">
        <w:rPr>
          <w:color w:val="C00000"/>
          <w:sz w:val="20"/>
          <w:lang w:val="en-AU"/>
        </w:rPr>
        <w:t>For the baptism of children:</w:t>
      </w:r>
    </w:p>
    <w:p w14:paraId="3CED70F2" w14:textId="77777777" w:rsidR="00984273" w:rsidRPr="00EE7535" w:rsidRDefault="005D5965" w:rsidP="003F5DC6">
      <w:pPr>
        <w:spacing w:line="360" w:lineRule="auto"/>
        <w:rPr>
          <w:i/>
          <w:color w:val="FF0000"/>
          <w:lang w:val="en-AU"/>
        </w:rPr>
      </w:pPr>
      <w:r w:rsidRPr="00EE7535">
        <w:rPr>
          <w:b/>
          <w:bCs/>
          <w:color w:val="C00000"/>
          <w:sz w:val="19"/>
          <w:szCs w:val="19"/>
          <w:lang w:val="en-AU"/>
        </w:rPr>
        <w:t>L</w:t>
      </w:r>
      <w:r w:rsidR="00984273" w:rsidRPr="00EE7535">
        <w:rPr>
          <w:color w:val="C00000"/>
          <w:lang w:val="en-AU"/>
        </w:rPr>
        <w:t xml:space="preserve"> |</w:t>
      </w:r>
      <w:r w:rsidR="00984273" w:rsidRPr="00EE7535">
        <w:rPr>
          <w:color w:val="FF0000"/>
          <w:lang w:val="en-AU"/>
        </w:rPr>
        <w:t xml:space="preserve"> </w:t>
      </w:r>
      <w:r w:rsidR="00984273" w:rsidRPr="00EE7535">
        <w:rPr>
          <w:lang w:val="en-AU"/>
        </w:rPr>
        <w:t>What is the child’s name?</w:t>
      </w:r>
    </w:p>
    <w:p w14:paraId="7C12C7FB" w14:textId="77777777" w:rsidR="0064357F" w:rsidRPr="00EE7535" w:rsidRDefault="0064357F" w:rsidP="003F5DC6">
      <w:pPr>
        <w:spacing w:line="360" w:lineRule="auto"/>
        <w:rPr>
          <w:color w:val="C00000"/>
          <w:sz w:val="20"/>
          <w:lang w:val="en-AU"/>
        </w:rPr>
      </w:pPr>
    </w:p>
    <w:p w14:paraId="778EE0BD" w14:textId="77777777" w:rsidR="00984273" w:rsidRPr="00EE7535" w:rsidRDefault="00984273" w:rsidP="003F5DC6">
      <w:pPr>
        <w:spacing w:line="360" w:lineRule="auto"/>
        <w:rPr>
          <w:color w:val="C00000"/>
          <w:sz w:val="20"/>
          <w:lang w:val="en-AU"/>
        </w:rPr>
      </w:pPr>
      <w:r w:rsidRPr="00EE7535">
        <w:rPr>
          <w:color w:val="C00000"/>
          <w:sz w:val="20"/>
          <w:lang w:val="en-AU"/>
        </w:rPr>
        <w:t>The person who carries th</w:t>
      </w:r>
      <w:r w:rsidR="00B22652" w:rsidRPr="00EE7535">
        <w:rPr>
          <w:color w:val="C00000"/>
          <w:sz w:val="20"/>
          <w:lang w:val="en-AU"/>
        </w:rPr>
        <w:t>e child states the child’s name.</w:t>
      </w:r>
    </w:p>
    <w:p w14:paraId="3F50BCE7" w14:textId="77777777" w:rsidR="00B22652" w:rsidRPr="00EE7535" w:rsidRDefault="00B22652" w:rsidP="003F5DC6">
      <w:pPr>
        <w:spacing w:line="360" w:lineRule="auto"/>
        <w:rPr>
          <w:color w:val="C00000"/>
          <w:lang w:val="en-AU"/>
        </w:rPr>
      </w:pPr>
    </w:p>
    <w:p w14:paraId="176BC8B4" w14:textId="77777777" w:rsidR="00984273" w:rsidRPr="00EE7535" w:rsidRDefault="005D5965" w:rsidP="003F5DC6">
      <w:pPr>
        <w:spacing w:line="360" w:lineRule="auto"/>
        <w:rPr>
          <w:i/>
          <w:color w:val="FF0000"/>
          <w:lang w:val="en-AU"/>
        </w:rPr>
      </w:pPr>
      <w:r w:rsidRPr="00EE7535">
        <w:rPr>
          <w:b/>
          <w:bCs/>
          <w:color w:val="C00000"/>
          <w:sz w:val="19"/>
          <w:szCs w:val="19"/>
          <w:lang w:val="en-AU"/>
        </w:rPr>
        <w:t>L</w:t>
      </w:r>
      <w:r w:rsidR="00984273" w:rsidRPr="00EE7535">
        <w:rPr>
          <w:color w:val="C00000"/>
          <w:lang w:val="en-AU"/>
        </w:rPr>
        <w:t xml:space="preserve"> |</w:t>
      </w:r>
      <w:r w:rsidR="00984273" w:rsidRPr="00EE7535">
        <w:rPr>
          <w:color w:val="FF0000"/>
          <w:lang w:val="en-AU"/>
        </w:rPr>
        <w:t xml:space="preserve"> </w:t>
      </w:r>
      <w:r w:rsidR="00984273" w:rsidRPr="00EE7535">
        <w:rPr>
          <w:lang w:val="en-AU"/>
        </w:rPr>
        <w:t xml:space="preserve">Do you </w:t>
      </w:r>
      <w:r w:rsidR="0064357F" w:rsidRPr="00EE7535">
        <w:rPr>
          <w:lang w:val="en-AU"/>
        </w:rPr>
        <w:t>wish for</w:t>
      </w:r>
      <w:r w:rsidR="00984273" w:rsidRPr="00EE7535">
        <w:rPr>
          <w:lang w:val="en-AU"/>
        </w:rPr>
        <w:t xml:space="preserve"> </w:t>
      </w:r>
      <w:r w:rsidR="00984273" w:rsidRPr="00EE7535">
        <w:rPr>
          <w:i/>
          <w:lang w:val="en-AU"/>
        </w:rPr>
        <w:t>NN</w:t>
      </w:r>
      <w:r w:rsidR="00984273" w:rsidRPr="00EE7535">
        <w:rPr>
          <w:lang w:val="en-AU"/>
        </w:rPr>
        <w:t xml:space="preserve"> </w:t>
      </w:r>
      <w:r w:rsidR="0064357F" w:rsidRPr="00EE7535">
        <w:rPr>
          <w:lang w:val="en-AU"/>
        </w:rPr>
        <w:t xml:space="preserve">to </w:t>
      </w:r>
      <w:r w:rsidR="00984273" w:rsidRPr="00EE7535">
        <w:rPr>
          <w:lang w:val="en-AU"/>
        </w:rPr>
        <w:t>be baptised in the name of the Father and of the Son and of the Holy Spirit</w:t>
      </w:r>
      <w:r w:rsidR="00CE5BAD" w:rsidRPr="00EE7535">
        <w:rPr>
          <w:lang w:val="en-AU"/>
        </w:rPr>
        <w:t>,</w:t>
      </w:r>
      <w:r w:rsidR="00984273" w:rsidRPr="00EE7535">
        <w:rPr>
          <w:lang w:val="en-AU"/>
        </w:rPr>
        <w:t xml:space="preserve"> and to be brought up according to the Christian life and faith?</w:t>
      </w:r>
    </w:p>
    <w:p w14:paraId="1CFF729E" w14:textId="77777777" w:rsidR="00984273" w:rsidRPr="00EE7535" w:rsidRDefault="00984273" w:rsidP="003F5DC6">
      <w:pPr>
        <w:spacing w:line="360" w:lineRule="auto"/>
        <w:rPr>
          <w:i/>
          <w:color w:val="C00000"/>
          <w:lang w:val="en-AU"/>
        </w:rPr>
      </w:pPr>
    </w:p>
    <w:p w14:paraId="0EDCC6FB" w14:textId="77777777" w:rsidR="00984273" w:rsidRPr="00EE7535" w:rsidRDefault="00984273" w:rsidP="003F5DC6">
      <w:pPr>
        <w:spacing w:line="360" w:lineRule="auto"/>
        <w:rPr>
          <w:color w:val="C00000"/>
          <w:sz w:val="20"/>
          <w:lang w:val="en-AU"/>
        </w:rPr>
      </w:pPr>
      <w:r w:rsidRPr="00EE7535">
        <w:rPr>
          <w:color w:val="C00000"/>
          <w:sz w:val="20"/>
          <w:lang w:val="en-AU"/>
        </w:rPr>
        <w:t>The person carrying the child, together with the parents, guardians and godparents/sponsors, responds:</w:t>
      </w:r>
    </w:p>
    <w:p w14:paraId="46CA4BC6" w14:textId="77777777" w:rsidR="00984273" w:rsidRPr="00EE7535" w:rsidRDefault="00984273" w:rsidP="003F5DC6">
      <w:pPr>
        <w:spacing w:line="360" w:lineRule="auto"/>
        <w:rPr>
          <w:lang w:val="en-AU"/>
        </w:rPr>
      </w:pPr>
      <w:r w:rsidRPr="00EE7535">
        <w:rPr>
          <w:lang w:val="en-AU"/>
        </w:rPr>
        <w:lastRenderedPageBreak/>
        <w:t>Yes.</w:t>
      </w:r>
    </w:p>
    <w:p w14:paraId="59C9B46F" w14:textId="77777777" w:rsidR="00984273" w:rsidRPr="00EE7535" w:rsidRDefault="00984273" w:rsidP="003F5DC6">
      <w:pPr>
        <w:spacing w:line="360" w:lineRule="auto"/>
        <w:rPr>
          <w:i/>
          <w:color w:val="C00000"/>
          <w:lang w:val="en-AU"/>
        </w:rPr>
      </w:pPr>
    </w:p>
    <w:p w14:paraId="2A1BE76F" w14:textId="77777777" w:rsidR="00984273" w:rsidRPr="00EE7535" w:rsidRDefault="00984273" w:rsidP="003F5DC6">
      <w:pPr>
        <w:spacing w:line="360" w:lineRule="auto"/>
        <w:rPr>
          <w:color w:val="C00000"/>
          <w:sz w:val="20"/>
          <w:lang w:val="en-AU"/>
        </w:rPr>
      </w:pPr>
      <w:r w:rsidRPr="00EE7535">
        <w:rPr>
          <w:color w:val="C00000"/>
          <w:sz w:val="20"/>
          <w:lang w:val="en-AU"/>
        </w:rPr>
        <w:t>For the baptism of an older child, adolescent or adult:</w:t>
      </w:r>
    </w:p>
    <w:p w14:paraId="0B8A5063" w14:textId="77777777" w:rsidR="00984273" w:rsidRPr="00EE7535" w:rsidRDefault="005D5965" w:rsidP="003F5DC6">
      <w:pPr>
        <w:spacing w:line="360" w:lineRule="auto"/>
        <w:rPr>
          <w:i/>
          <w:color w:val="FF0000"/>
          <w:lang w:val="en-AU"/>
        </w:rPr>
      </w:pPr>
      <w:r w:rsidRPr="00EE7535">
        <w:rPr>
          <w:b/>
          <w:bCs/>
          <w:color w:val="C00000"/>
          <w:sz w:val="19"/>
          <w:szCs w:val="19"/>
          <w:lang w:val="en-AU"/>
        </w:rPr>
        <w:t>L</w:t>
      </w:r>
      <w:r w:rsidR="00984273" w:rsidRPr="00EE7535">
        <w:rPr>
          <w:color w:val="C00000"/>
          <w:lang w:val="en-AU"/>
        </w:rPr>
        <w:t xml:space="preserve"> |</w:t>
      </w:r>
      <w:r w:rsidR="00984273" w:rsidRPr="00EE7535">
        <w:rPr>
          <w:color w:val="FF0000"/>
          <w:lang w:val="en-AU"/>
        </w:rPr>
        <w:t xml:space="preserve"> </w:t>
      </w:r>
      <w:r w:rsidR="00984273" w:rsidRPr="00EE7535">
        <w:rPr>
          <w:lang w:val="en-AU"/>
        </w:rPr>
        <w:t>What is your name?</w:t>
      </w:r>
    </w:p>
    <w:p w14:paraId="543AAF3E" w14:textId="77777777" w:rsidR="00984273" w:rsidRPr="00EE7535" w:rsidRDefault="00984273" w:rsidP="003F5DC6">
      <w:pPr>
        <w:spacing w:line="360" w:lineRule="auto"/>
        <w:rPr>
          <w:i/>
          <w:color w:val="C00000"/>
          <w:lang w:val="en-AU"/>
        </w:rPr>
      </w:pPr>
    </w:p>
    <w:p w14:paraId="6A61D016" w14:textId="77777777" w:rsidR="00984273" w:rsidRPr="00EE7535" w:rsidRDefault="00984273" w:rsidP="003F5DC6">
      <w:pPr>
        <w:spacing w:line="360" w:lineRule="auto"/>
        <w:rPr>
          <w:color w:val="C00000"/>
          <w:sz w:val="20"/>
          <w:lang w:val="en-AU"/>
        </w:rPr>
      </w:pPr>
      <w:r w:rsidRPr="00EE7535">
        <w:rPr>
          <w:color w:val="C00000"/>
          <w:sz w:val="20"/>
          <w:lang w:val="en-AU"/>
        </w:rPr>
        <w:t>The candidate responds by stating his or her name. If necessary, another person may state his or her name.</w:t>
      </w:r>
    </w:p>
    <w:p w14:paraId="4578D1C8" w14:textId="77777777" w:rsidR="00984273" w:rsidRPr="00EE7535" w:rsidRDefault="00984273" w:rsidP="003F5DC6">
      <w:pPr>
        <w:spacing w:line="360" w:lineRule="auto"/>
        <w:rPr>
          <w:color w:val="C00000"/>
          <w:lang w:val="en-AU"/>
        </w:rPr>
      </w:pPr>
    </w:p>
    <w:p w14:paraId="4714ADD0" w14:textId="77777777" w:rsidR="00984273" w:rsidRPr="00EE7535" w:rsidRDefault="005D5965" w:rsidP="003F5DC6">
      <w:pPr>
        <w:spacing w:line="360" w:lineRule="auto"/>
        <w:rPr>
          <w:sz w:val="8"/>
          <w:szCs w:val="6"/>
          <w:lang w:val="en-AU"/>
        </w:rPr>
      </w:pPr>
      <w:r w:rsidRPr="00EE7535">
        <w:rPr>
          <w:b/>
          <w:bCs/>
          <w:color w:val="C00000"/>
          <w:sz w:val="19"/>
          <w:szCs w:val="19"/>
          <w:lang w:val="en-AU"/>
        </w:rPr>
        <w:t>L</w:t>
      </w:r>
      <w:r w:rsidR="00984273" w:rsidRPr="00EE7535">
        <w:rPr>
          <w:color w:val="C00000"/>
          <w:lang w:val="en-AU"/>
        </w:rPr>
        <w:t xml:space="preserve"> |</w:t>
      </w:r>
      <w:r w:rsidR="00984273" w:rsidRPr="00EE7535">
        <w:rPr>
          <w:color w:val="FF0000"/>
          <w:lang w:val="en-AU"/>
        </w:rPr>
        <w:t xml:space="preserve"> </w:t>
      </w:r>
      <w:r w:rsidR="00984273" w:rsidRPr="00EE7535">
        <w:rPr>
          <w:i/>
          <w:lang w:val="en-AU"/>
        </w:rPr>
        <w:t>NN</w:t>
      </w:r>
      <w:r w:rsidR="00984273" w:rsidRPr="00EE7535">
        <w:rPr>
          <w:lang w:val="en-AU"/>
        </w:rPr>
        <w:t xml:space="preserve">, do you </w:t>
      </w:r>
      <w:r w:rsidR="00CE5BAD" w:rsidRPr="00EE7535">
        <w:rPr>
          <w:lang w:val="en-AU"/>
        </w:rPr>
        <w:t xml:space="preserve">wish to </w:t>
      </w:r>
      <w:r w:rsidR="00984273" w:rsidRPr="00EE7535">
        <w:rPr>
          <w:lang w:val="en-AU"/>
        </w:rPr>
        <w:t>be baptised in the name of the Father and of the Son and of the Holy Spirit</w:t>
      </w:r>
      <w:r w:rsidR="00CE5BAD" w:rsidRPr="00EE7535">
        <w:rPr>
          <w:lang w:val="en-AU"/>
        </w:rPr>
        <w:t>,</w:t>
      </w:r>
      <w:r w:rsidR="00984273" w:rsidRPr="00EE7535">
        <w:rPr>
          <w:lang w:val="en-AU"/>
        </w:rPr>
        <w:t xml:space="preserve"> and to live according to the Christian life and faith?</w:t>
      </w:r>
    </w:p>
    <w:p w14:paraId="7F5CDB53" w14:textId="77777777" w:rsidR="00984273" w:rsidRPr="00EE7535" w:rsidRDefault="00984273" w:rsidP="003F5DC6">
      <w:pPr>
        <w:spacing w:line="360" w:lineRule="auto"/>
        <w:rPr>
          <w:i/>
          <w:color w:val="C00000"/>
          <w:lang w:val="en-AU"/>
        </w:rPr>
      </w:pPr>
    </w:p>
    <w:p w14:paraId="28570C65" w14:textId="77777777" w:rsidR="00984273" w:rsidRPr="00EE7535" w:rsidRDefault="00984273" w:rsidP="003F5DC6">
      <w:pPr>
        <w:spacing w:line="360" w:lineRule="auto"/>
        <w:rPr>
          <w:color w:val="C00000"/>
          <w:sz w:val="20"/>
          <w:lang w:val="en-AU"/>
        </w:rPr>
      </w:pPr>
      <w:r w:rsidRPr="00EE7535">
        <w:rPr>
          <w:color w:val="C00000"/>
          <w:sz w:val="20"/>
          <w:lang w:val="en-AU"/>
        </w:rPr>
        <w:t>The candidate responds:</w:t>
      </w:r>
    </w:p>
    <w:p w14:paraId="2E83414E" w14:textId="77777777" w:rsidR="00984273" w:rsidRPr="00EE7535" w:rsidRDefault="00984273" w:rsidP="003F5DC6">
      <w:pPr>
        <w:spacing w:line="360" w:lineRule="auto"/>
        <w:rPr>
          <w:lang w:val="en-AU"/>
        </w:rPr>
      </w:pPr>
      <w:r w:rsidRPr="00EE7535">
        <w:rPr>
          <w:lang w:val="en-AU"/>
        </w:rPr>
        <w:t>Yes.</w:t>
      </w:r>
    </w:p>
    <w:p w14:paraId="7C6D132A" w14:textId="77777777" w:rsidR="00984273" w:rsidRPr="00EE7535" w:rsidRDefault="00984273" w:rsidP="003F5DC6">
      <w:pPr>
        <w:spacing w:line="360" w:lineRule="auto"/>
        <w:rPr>
          <w:i/>
          <w:color w:val="C00000"/>
          <w:lang w:val="en-AU"/>
        </w:rPr>
      </w:pPr>
    </w:p>
    <w:p w14:paraId="7F853D8C" w14:textId="77777777" w:rsidR="00984273" w:rsidRPr="00EE7535" w:rsidRDefault="00984273" w:rsidP="003F5DC6">
      <w:pPr>
        <w:spacing w:line="360" w:lineRule="auto"/>
        <w:rPr>
          <w:color w:val="C00000"/>
          <w:sz w:val="20"/>
          <w:lang w:val="en-AU"/>
        </w:rPr>
      </w:pPr>
      <w:r w:rsidRPr="00EE7535">
        <w:rPr>
          <w:color w:val="C00000"/>
          <w:sz w:val="20"/>
          <w:lang w:val="en-AU"/>
        </w:rPr>
        <w:t xml:space="preserve">The </w:t>
      </w:r>
      <w:r w:rsidR="00DB5DC2" w:rsidRPr="00EE7535">
        <w:rPr>
          <w:color w:val="C00000"/>
          <w:sz w:val="20"/>
          <w:lang w:val="en-AU"/>
        </w:rPr>
        <w:t xml:space="preserve">liturgist </w:t>
      </w:r>
      <w:r w:rsidRPr="00EE7535">
        <w:rPr>
          <w:color w:val="C00000"/>
          <w:sz w:val="20"/>
          <w:lang w:val="en-AU"/>
        </w:rPr>
        <w:t>says the prayer before and after the signing of the cross with an open hand, facing the child/candidate</w:t>
      </w:r>
      <w:r w:rsidR="00C71E18" w:rsidRPr="00EE7535">
        <w:rPr>
          <w:color w:val="C00000"/>
          <w:sz w:val="20"/>
          <w:lang w:val="en-AU"/>
        </w:rPr>
        <w:t>:</w:t>
      </w:r>
    </w:p>
    <w:p w14:paraId="3597177A" w14:textId="77777777" w:rsidR="00984273" w:rsidRPr="00EE7535" w:rsidRDefault="005D5965" w:rsidP="003F5DC6">
      <w:pPr>
        <w:spacing w:line="360" w:lineRule="auto"/>
        <w:rPr>
          <w:lang w:val="en-AU"/>
        </w:rPr>
      </w:pPr>
      <w:r w:rsidRPr="00EE7535">
        <w:rPr>
          <w:b/>
          <w:bCs/>
          <w:color w:val="C00000"/>
          <w:sz w:val="19"/>
          <w:szCs w:val="19"/>
          <w:lang w:val="en-AU"/>
        </w:rPr>
        <w:t>L</w:t>
      </w:r>
      <w:r w:rsidR="00984273" w:rsidRPr="00EE7535">
        <w:rPr>
          <w:color w:val="C00000"/>
          <w:lang w:val="en-AU"/>
        </w:rPr>
        <w:t xml:space="preserve"> |</w:t>
      </w:r>
      <w:r w:rsidR="00984273" w:rsidRPr="00EE7535">
        <w:rPr>
          <w:color w:val="FF0000"/>
          <w:lang w:val="en-AU"/>
        </w:rPr>
        <w:t xml:space="preserve"> </w:t>
      </w:r>
      <w:r w:rsidR="00984273" w:rsidRPr="00EE7535">
        <w:rPr>
          <w:lang w:val="en-AU"/>
        </w:rPr>
        <w:t xml:space="preserve">May God protect your coming and </w:t>
      </w:r>
      <w:r w:rsidR="009F7A6F" w:rsidRPr="00EE7535">
        <w:rPr>
          <w:lang w:val="en-AU"/>
        </w:rPr>
        <w:t xml:space="preserve">your </w:t>
      </w:r>
      <w:r w:rsidR="00984273" w:rsidRPr="00EE7535">
        <w:rPr>
          <w:lang w:val="en-AU"/>
        </w:rPr>
        <w:t>going both now and forever.</w:t>
      </w:r>
    </w:p>
    <w:p w14:paraId="006C614A" w14:textId="77777777" w:rsidR="00984273" w:rsidRPr="00EE7535" w:rsidRDefault="00984273" w:rsidP="003F5DC6">
      <w:pPr>
        <w:spacing w:line="360" w:lineRule="auto"/>
        <w:rPr>
          <w:lang w:val="en-AU"/>
        </w:rPr>
      </w:pPr>
      <w:r w:rsidRPr="00EE7535">
        <w:rPr>
          <w:lang w:val="en-AU"/>
        </w:rPr>
        <w:t xml:space="preserve">I make the holy sign of the cross </w:t>
      </w:r>
      <w:r w:rsidR="003E365C" w:rsidRPr="00EE7535">
        <w:rPr>
          <w:lang w:val="en-AU"/>
        </w:rPr>
        <w:t>(</w:t>
      </w:r>
      <w:r w:rsidR="00296F17" w:rsidRPr="00684A59">
        <w:rPr>
          <w:rFonts w:ascii="Wingdings" w:hAnsi="Wingdings"/>
          <w:color w:val="C13A28"/>
        </w:rPr>
        <w:t></w:t>
      </w:r>
      <w:r w:rsidR="003E365C" w:rsidRPr="00EE7535">
        <w:rPr>
          <w:lang w:val="en-AU"/>
        </w:rPr>
        <w:t>)</w:t>
      </w:r>
      <w:r w:rsidRPr="00EE7535">
        <w:rPr>
          <w:lang w:val="en-AU"/>
        </w:rPr>
        <w:t xml:space="preserve"> as a sign that you will belong to the crucified and risen Jesus Christ, and believe in him. </w:t>
      </w:r>
    </w:p>
    <w:p w14:paraId="58DD0FAD" w14:textId="77777777" w:rsidR="00984273" w:rsidRPr="00EE7535" w:rsidRDefault="00984273" w:rsidP="003F5DC6">
      <w:pPr>
        <w:spacing w:line="360" w:lineRule="auto"/>
        <w:rPr>
          <w:color w:val="FF0000"/>
          <w:lang w:val="en-AU"/>
        </w:rPr>
      </w:pPr>
    </w:p>
    <w:p w14:paraId="33AF37BE" w14:textId="77777777" w:rsidR="00984273" w:rsidRPr="00EE7535" w:rsidRDefault="005D5965" w:rsidP="003F5DC6">
      <w:pPr>
        <w:spacing w:line="360" w:lineRule="auto"/>
        <w:rPr>
          <w:i/>
          <w:color w:val="FF0000"/>
          <w:sz w:val="8"/>
          <w:szCs w:val="6"/>
          <w:lang w:val="en-AU"/>
        </w:rPr>
      </w:pPr>
      <w:r w:rsidRPr="00EE7535">
        <w:rPr>
          <w:b/>
          <w:bCs/>
          <w:color w:val="C00000"/>
          <w:sz w:val="19"/>
          <w:szCs w:val="19"/>
          <w:lang w:val="en-AU"/>
        </w:rPr>
        <w:t>L</w:t>
      </w:r>
      <w:r w:rsidR="00984273" w:rsidRPr="00EE7535">
        <w:rPr>
          <w:color w:val="C00000"/>
          <w:lang w:val="en-AU"/>
        </w:rPr>
        <w:t xml:space="preserve"> |</w:t>
      </w:r>
      <w:r w:rsidR="00984273" w:rsidRPr="00EE7535">
        <w:rPr>
          <w:lang w:val="en-AU"/>
        </w:rPr>
        <w:t xml:space="preserve"> </w:t>
      </w:r>
      <w:r w:rsidR="00984273" w:rsidRPr="00EE7535">
        <w:rPr>
          <w:i/>
          <w:lang w:val="en-AU"/>
        </w:rPr>
        <w:t>NN</w:t>
      </w:r>
      <w:r w:rsidR="00984273" w:rsidRPr="00EE7535">
        <w:rPr>
          <w:lang w:val="en-AU"/>
        </w:rPr>
        <w:t xml:space="preserve">, </w:t>
      </w:r>
      <w:r w:rsidR="006D1A5D" w:rsidRPr="00EE7535">
        <w:rPr>
          <w:lang w:val="en-AU"/>
        </w:rPr>
        <w:t>a</w:t>
      </w:r>
      <w:r w:rsidR="00984273" w:rsidRPr="00EE7535">
        <w:rPr>
          <w:lang w:val="en-AU"/>
        </w:rPr>
        <w:t>ccording to the words and commandments of our Lord Jesus Christ, I baptise you in the name of the Father and of the Son and of the Holy Spirit.</w:t>
      </w:r>
    </w:p>
    <w:p w14:paraId="63FA356F" w14:textId="77777777" w:rsidR="00984273" w:rsidRPr="00EE7535" w:rsidRDefault="00984273" w:rsidP="003F5DC6">
      <w:pPr>
        <w:spacing w:line="360" w:lineRule="auto"/>
        <w:rPr>
          <w:i/>
          <w:color w:val="C00000"/>
          <w:lang w:val="en-AU"/>
        </w:rPr>
      </w:pPr>
    </w:p>
    <w:p w14:paraId="10E0D31F" w14:textId="77777777" w:rsidR="00984273" w:rsidRPr="00EE7535" w:rsidRDefault="00984273" w:rsidP="003F5DC6">
      <w:pPr>
        <w:spacing w:line="360" w:lineRule="auto"/>
        <w:rPr>
          <w:color w:val="C00000"/>
          <w:sz w:val="20"/>
          <w:lang w:val="en-AU"/>
        </w:rPr>
      </w:pPr>
      <w:r w:rsidRPr="00EE7535">
        <w:rPr>
          <w:color w:val="C00000"/>
          <w:sz w:val="20"/>
          <w:lang w:val="en-AU"/>
        </w:rPr>
        <w:t xml:space="preserve">While this is being said, the </w:t>
      </w:r>
      <w:r w:rsidR="00DB5DC2" w:rsidRPr="00EE7535">
        <w:rPr>
          <w:color w:val="C00000"/>
          <w:sz w:val="20"/>
          <w:lang w:val="en-AU"/>
        </w:rPr>
        <w:t>liturgist</w:t>
      </w:r>
      <w:r w:rsidRPr="00EE7535">
        <w:rPr>
          <w:color w:val="C00000"/>
          <w:sz w:val="20"/>
          <w:lang w:val="en-AU"/>
        </w:rPr>
        <w:t xml:space="preserve"> generously ladles water by hand over the head of the child/candidate three times. The </w:t>
      </w:r>
      <w:r w:rsidR="00DB5DC2" w:rsidRPr="00EE7535">
        <w:rPr>
          <w:color w:val="C00000"/>
          <w:sz w:val="20"/>
          <w:lang w:val="en-AU"/>
        </w:rPr>
        <w:t xml:space="preserve">liturgist </w:t>
      </w:r>
      <w:r w:rsidRPr="00EE7535">
        <w:rPr>
          <w:color w:val="C00000"/>
          <w:sz w:val="20"/>
          <w:lang w:val="en-AU"/>
        </w:rPr>
        <w:t>places her/his hand on the head of the child/candidate (t</w:t>
      </w:r>
      <w:r w:rsidR="00B22652" w:rsidRPr="00EE7535">
        <w:rPr>
          <w:color w:val="C00000"/>
          <w:sz w:val="20"/>
          <w:lang w:val="en-AU"/>
        </w:rPr>
        <w:t>he hands of the child’s parents</w:t>
      </w:r>
      <w:r w:rsidRPr="00EE7535">
        <w:rPr>
          <w:color w:val="C00000"/>
          <w:sz w:val="20"/>
          <w:lang w:val="en-AU"/>
        </w:rPr>
        <w:t xml:space="preserve">/guardians and godparents may also be so placed) and says: </w:t>
      </w:r>
    </w:p>
    <w:p w14:paraId="1C10000A" w14:textId="77777777" w:rsidR="00984273" w:rsidRPr="00EE7535" w:rsidRDefault="00984273" w:rsidP="003F5DC6">
      <w:pPr>
        <w:spacing w:line="360" w:lineRule="auto"/>
        <w:rPr>
          <w:color w:val="C00000"/>
          <w:lang w:val="en-AU"/>
        </w:rPr>
      </w:pPr>
    </w:p>
    <w:p w14:paraId="2CDE46D1" w14:textId="77777777" w:rsidR="00984273" w:rsidRPr="00EE7535" w:rsidRDefault="005D5965" w:rsidP="003F5DC6">
      <w:pPr>
        <w:spacing w:line="360" w:lineRule="auto"/>
        <w:rPr>
          <w:i/>
          <w:color w:val="FF0000"/>
          <w:sz w:val="8"/>
          <w:szCs w:val="6"/>
          <w:lang w:val="en-AU"/>
        </w:rPr>
      </w:pPr>
      <w:r w:rsidRPr="00EE7535">
        <w:rPr>
          <w:b/>
          <w:bCs/>
          <w:color w:val="C00000"/>
          <w:sz w:val="19"/>
          <w:szCs w:val="19"/>
          <w:lang w:val="en-AU"/>
        </w:rPr>
        <w:t>L</w:t>
      </w:r>
      <w:r w:rsidR="00984273" w:rsidRPr="00EE7535">
        <w:rPr>
          <w:color w:val="C00000"/>
          <w:lang w:val="en-AU"/>
        </w:rPr>
        <w:t xml:space="preserve"> |</w:t>
      </w:r>
      <w:r w:rsidR="00984273" w:rsidRPr="00EE7535">
        <w:rPr>
          <w:color w:val="FF0000"/>
          <w:lang w:val="en-AU"/>
        </w:rPr>
        <w:t xml:space="preserve"> </w:t>
      </w:r>
      <w:r w:rsidR="00984273" w:rsidRPr="00EE7535">
        <w:rPr>
          <w:lang w:val="en-AU"/>
        </w:rPr>
        <w:t xml:space="preserve">The almighty God has </w:t>
      </w:r>
      <w:r w:rsidR="003E365C" w:rsidRPr="00EE7535">
        <w:rPr>
          <w:lang w:val="en-AU"/>
        </w:rPr>
        <w:t>in baptism</w:t>
      </w:r>
      <w:r w:rsidR="00984273" w:rsidRPr="00EE7535">
        <w:rPr>
          <w:lang w:val="en-AU"/>
        </w:rPr>
        <w:t xml:space="preserve"> given you his Holy Spirit, made you one of his children and accepted you into the fellowship of his faithful people. May God strengthen you with his grace to eternal life. Peace be with you.</w:t>
      </w:r>
    </w:p>
    <w:p w14:paraId="664F88D4" w14:textId="77777777" w:rsidR="00984273" w:rsidRPr="00EE7535" w:rsidRDefault="00984273" w:rsidP="003F5DC6">
      <w:pPr>
        <w:pStyle w:val="Rubrikk"/>
        <w:spacing w:line="360" w:lineRule="auto"/>
        <w:rPr>
          <w:color w:val="C00000"/>
          <w:lang w:val="en-AU"/>
        </w:rPr>
      </w:pPr>
    </w:p>
    <w:p w14:paraId="1441231B" w14:textId="77777777" w:rsidR="00B22652" w:rsidRPr="00EE7535" w:rsidRDefault="00984273" w:rsidP="003F5DC6">
      <w:pPr>
        <w:pStyle w:val="Rubrikk"/>
        <w:spacing w:line="360" w:lineRule="auto"/>
        <w:rPr>
          <w:i w:val="0"/>
          <w:color w:val="C00000"/>
          <w:sz w:val="20"/>
          <w:lang w:val="en-AU"/>
        </w:rPr>
      </w:pPr>
      <w:r w:rsidRPr="00EE7535">
        <w:rPr>
          <w:i w:val="0"/>
          <w:color w:val="C00000"/>
          <w:sz w:val="20"/>
          <w:lang w:val="en-AU"/>
        </w:rPr>
        <w:t>The child/candidate may then be pres</w:t>
      </w:r>
      <w:r w:rsidR="00B22652" w:rsidRPr="00EE7535">
        <w:rPr>
          <w:i w:val="0"/>
          <w:color w:val="C00000"/>
          <w:sz w:val="20"/>
          <w:lang w:val="en-AU"/>
        </w:rPr>
        <w:t>ented with the following words:</w:t>
      </w:r>
    </w:p>
    <w:p w14:paraId="21EC807A" w14:textId="77777777" w:rsidR="00984273" w:rsidRPr="00EE7535" w:rsidRDefault="005D5965" w:rsidP="003F5DC6">
      <w:pPr>
        <w:spacing w:line="360" w:lineRule="auto"/>
        <w:rPr>
          <w:i/>
          <w:color w:val="C00000"/>
          <w:lang w:val="en-AU"/>
        </w:rPr>
      </w:pPr>
      <w:r w:rsidRPr="00EE7535">
        <w:rPr>
          <w:b/>
          <w:bCs/>
          <w:color w:val="C00000"/>
          <w:sz w:val="19"/>
          <w:szCs w:val="19"/>
          <w:lang w:val="en-AU"/>
        </w:rPr>
        <w:t>L</w:t>
      </w:r>
      <w:r w:rsidR="00B22652" w:rsidRPr="00EE7535">
        <w:rPr>
          <w:color w:val="C00000"/>
          <w:lang w:val="en-AU"/>
        </w:rPr>
        <w:t xml:space="preserve"> |</w:t>
      </w:r>
      <w:r w:rsidR="00B22652" w:rsidRPr="00EE7535">
        <w:rPr>
          <w:color w:val="FF0000"/>
          <w:lang w:val="en-AU"/>
        </w:rPr>
        <w:t xml:space="preserve"> </w:t>
      </w:r>
      <w:r w:rsidR="00984273" w:rsidRPr="00EE7535">
        <w:rPr>
          <w:lang w:val="en-AU"/>
        </w:rPr>
        <w:t xml:space="preserve">This is </w:t>
      </w:r>
      <w:r w:rsidR="00984273" w:rsidRPr="00EE7535">
        <w:rPr>
          <w:i/>
          <w:lang w:val="en-AU"/>
        </w:rPr>
        <w:t>NN</w:t>
      </w:r>
      <w:r w:rsidR="00984273" w:rsidRPr="00EE7535">
        <w:rPr>
          <w:lang w:val="en-AU"/>
        </w:rPr>
        <w:t>,</w:t>
      </w:r>
      <w:r w:rsidR="00353C42" w:rsidRPr="00EE7535">
        <w:rPr>
          <w:lang w:val="en-AU"/>
        </w:rPr>
        <w:t xml:space="preserve"> a child of God,</w:t>
      </w:r>
      <w:r w:rsidR="00984273" w:rsidRPr="00EE7535">
        <w:rPr>
          <w:lang w:val="en-AU"/>
        </w:rPr>
        <w:t xml:space="preserve"> who has been baptised into </w:t>
      </w:r>
      <w:r w:rsidR="00CE5BAD" w:rsidRPr="00EE7535">
        <w:rPr>
          <w:lang w:val="en-AU"/>
        </w:rPr>
        <w:t xml:space="preserve">our congregation and </w:t>
      </w:r>
      <w:r w:rsidR="00984273" w:rsidRPr="00EE7535">
        <w:rPr>
          <w:lang w:val="en-AU"/>
        </w:rPr>
        <w:t xml:space="preserve">the </w:t>
      </w:r>
      <w:r w:rsidR="00CE5BAD" w:rsidRPr="00EE7535">
        <w:rPr>
          <w:lang w:val="en-AU"/>
        </w:rPr>
        <w:t>worldwide C</w:t>
      </w:r>
      <w:r w:rsidR="00984273" w:rsidRPr="00EE7535">
        <w:rPr>
          <w:lang w:val="en-AU"/>
        </w:rPr>
        <w:t>hurch of Christ</w:t>
      </w:r>
      <w:r w:rsidR="00CE5BAD" w:rsidRPr="00EE7535">
        <w:rPr>
          <w:lang w:val="en-AU"/>
        </w:rPr>
        <w:t>.</w:t>
      </w:r>
    </w:p>
    <w:p w14:paraId="09098E9B" w14:textId="77777777" w:rsidR="00324C6C" w:rsidRPr="00EE7535" w:rsidRDefault="00324C6C" w:rsidP="003F5DC6">
      <w:pPr>
        <w:spacing w:line="360" w:lineRule="auto"/>
        <w:rPr>
          <w:lang w:val="en-AU"/>
        </w:rPr>
      </w:pPr>
    </w:p>
    <w:p w14:paraId="4EB09252" w14:textId="77777777" w:rsidR="00324C6C" w:rsidRPr="00EE7535" w:rsidRDefault="00324C6C" w:rsidP="003F5DC6">
      <w:pPr>
        <w:pStyle w:val="Rubrikk"/>
        <w:spacing w:line="360" w:lineRule="auto"/>
        <w:rPr>
          <w:i w:val="0"/>
          <w:color w:val="C00000"/>
          <w:sz w:val="20"/>
          <w:lang w:val="en-AU"/>
        </w:rPr>
      </w:pPr>
      <w:r w:rsidRPr="00EE7535">
        <w:rPr>
          <w:i w:val="0"/>
          <w:color w:val="C00000"/>
          <w:sz w:val="20"/>
          <w:lang w:val="en-AU"/>
        </w:rPr>
        <w:t>After the baptism, a candle may be lit for each child/candidate. The lighting of candles may take place here or during the intercessions of the congregation. The liturgist may say:</w:t>
      </w:r>
    </w:p>
    <w:p w14:paraId="66EA2E9A" w14:textId="77777777" w:rsidR="00324C6C" w:rsidRPr="00EE7535" w:rsidRDefault="00324C6C" w:rsidP="003F5DC6">
      <w:pPr>
        <w:pStyle w:val="Rubrikk"/>
        <w:spacing w:line="360" w:lineRule="auto"/>
        <w:rPr>
          <w:i w:val="0"/>
          <w:color w:val="C00000"/>
          <w:sz w:val="20"/>
          <w:lang w:val="en-AU"/>
        </w:rPr>
      </w:pPr>
    </w:p>
    <w:p w14:paraId="410AA97B" w14:textId="77777777" w:rsidR="00324C6C" w:rsidRPr="00EE7535" w:rsidRDefault="005D5965" w:rsidP="003F5DC6">
      <w:pPr>
        <w:pStyle w:val="Rubrikk"/>
        <w:spacing w:line="360" w:lineRule="auto"/>
        <w:rPr>
          <w:i w:val="0"/>
          <w:color w:val="C00000"/>
          <w:sz w:val="20"/>
          <w:lang w:val="en-AU"/>
        </w:rPr>
      </w:pPr>
      <w:r w:rsidRPr="00EE7535">
        <w:rPr>
          <w:b/>
          <w:bCs/>
          <w:i w:val="0"/>
          <w:iCs/>
          <w:color w:val="C00000"/>
          <w:sz w:val="19"/>
          <w:szCs w:val="19"/>
          <w:lang w:val="en-AU"/>
        </w:rPr>
        <w:lastRenderedPageBreak/>
        <w:t>L</w:t>
      </w:r>
      <w:r w:rsidR="00324C6C" w:rsidRPr="00EE7535">
        <w:rPr>
          <w:rFonts w:eastAsia="Times New Roman"/>
          <w:i w:val="0"/>
          <w:color w:val="C00000"/>
          <w:szCs w:val="24"/>
          <w:lang w:val="en-AU"/>
        </w:rPr>
        <w:t xml:space="preserve"> |</w:t>
      </w:r>
      <w:r w:rsidR="00324C6C" w:rsidRPr="00EE7535">
        <w:rPr>
          <w:rFonts w:eastAsia="Times New Roman"/>
          <w:szCs w:val="24"/>
          <w:lang w:val="en-AU"/>
        </w:rPr>
        <w:t xml:space="preserve"> </w:t>
      </w:r>
      <w:r w:rsidR="00324C6C" w:rsidRPr="00EE7535">
        <w:rPr>
          <w:i w:val="0"/>
          <w:color w:val="auto"/>
          <w:lang w:val="en-AU"/>
        </w:rPr>
        <w:t xml:space="preserve">This light shines for </w:t>
      </w:r>
      <w:r w:rsidR="00324C6C" w:rsidRPr="00EE7535">
        <w:rPr>
          <w:color w:val="auto"/>
          <w:lang w:val="en-AU"/>
        </w:rPr>
        <w:t>NN</w:t>
      </w:r>
      <w:r w:rsidR="00324C6C" w:rsidRPr="00EE7535">
        <w:rPr>
          <w:i w:val="0"/>
          <w:color w:val="auto"/>
          <w:lang w:val="en-AU"/>
        </w:rPr>
        <w:t>.</w:t>
      </w:r>
    </w:p>
    <w:p w14:paraId="51149DDD" w14:textId="77777777" w:rsidR="00324C6C" w:rsidRPr="00EE7535" w:rsidRDefault="00324C6C" w:rsidP="003F5DC6">
      <w:pPr>
        <w:pStyle w:val="Rubrikk"/>
        <w:spacing w:line="360" w:lineRule="auto"/>
        <w:rPr>
          <w:i w:val="0"/>
          <w:color w:val="C00000"/>
          <w:sz w:val="20"/>
          <w:lang w:val="en-AU"/>
        </w:rPr>
      </w:pPr>
    </w:p>
    <w:p w14:paraId="1EF8FA62" w14:textId="77777777" w:rsidR="00324C6C" w:rsidRPr="00EE7535" w:rsidRDefault="00324C6C" w:rsidP="003F5DC6">
      <w:pPr>
        <w:pStyle w:val="Rubrikk"/>
        <w:spacing w:line="360" w:lineRule="auto"/>
        <w:rPr>
          <w:i w:val="0"/>
          <w:color w:val="C00000"/>
          <w:sz w:val="20"/>
          <w:lang w:val="en-AU"/>
        </w:rPr>
      </w:pPr>
      <w:r w:rsidRPr="00EE7535">
        <w:rPr>
          <w:i w:val="0"/>
          <w:color w:val="C00000"/>
          <w:sz w:val="20"/>
          <w:lang w:val="en-AU"/>
        </w:rPr>
        <w:t xml:space="preserve">The candle(s) is/are then placed into a candleholder and are allowed to burn until the service is completed. </w:t>
      </w:r>
    </w:p>
    <w:p w14:paraId="50AA45EF" w14:textId="77777777" w:rsidR="00324C6C" w:rsidRPr="00EE7535" w:rsidRDefault="00324C6C" w:rsidP="003F5DC6">
      <w:pPr>
        <w:pStyle w:val="Rubrikk"/>
        <w:spacing w:line="360" w:lineRule="auto"/>
        <w:rPr>
          <w:rFonts w:eastAsia="Times New Roman"/>
          <w:i w:val="0"/>
          <w:color w:val="C00000"/>
          <w:szCs w:val="24"/>
          <w:lang w:val="en-AU"/>
        </w:rPr>
      </w:pPr>
      <w:r w:rsidRPr="00EE7535">
        <w:rPr>
          <w:i w:val="0"/>
          <w:color w:val="C00000"/>
          <w:sz w:val="20"/>
          <w:lang w:val="en-AU"/>
        </w:rPr>
        <w:t>When (all) the candle(s) is/are lit, the liturgist says:</w:t>
      </w:r>
    </w:p>
    <w:p w14:paraId="2F49D4D7" w14:textId="77777777" w:rsidR="00984273" w:rsidRPr="00EE7535" w:rsidRDefault="00984273" w:rsidP="003F5DC6">
      <w:pPr>
        <w:spacing w:line="360" w:lineRule="auto"/>
        <w:textAlignment w:val="top"/>
        <w:rPr>
          <w:rFonts w:eastAsia="Times New Roman"/>
          <w:color w:val="C00000"/>
          <w:sz w:val="20"/>
          <w:szCs w:val="24"/>
          <w:lang w:val="en-AU"/>
        </w:rPr>
      </w:pPr>
    </w:p>
    <w:p w14:paraId="3E770EFA" w14:textId="77777777" w:rsidR="00984273" w:rsidRPr="00EE7535" w:rsidRDefault="005D5965" w:rsidP="003F5DC6">
      <w:pPr>
        <w:spacing w:line="360" w:lineRule="auto"/>
        <w:rPr>
          <w:lang w:val="en-AU"/>
        </w:rPr>
      </w:pPr>
      <w:r w:rsidRPr="00EE7535">
        <w:rPr>
          <w:b/>
          <w:bCs/>
          <w:color w:val="C00000"/>
          <w:sz w:val="19"/>
          <w:szCs w:val="19"/>
          <w:lang w:val="en-AU"/>
        </w:rPr>
        <w:t>L</w:t>
      </w:r>
      <w:r w:rsidR="00984273" w:rsidRPr="00EE7535">
        <w:rPr>
          <w:rFonts w:eastAsia="Times New Roman"/>
          <w:color w:val="C00000"/>
          <w:sz w:val="28"/>
          <w:szCs w:val="24"/>
          <w:lang w:val="en-AU"/>
        </w:rPr>
        <w:t xml:space="preserve"> |</w:t>
      </w:r>
      <w:r w:rsidR="00984273" w:rsidRPr="00EE7535">
        <w:rPr>
          <w:rFonts w:eastAsia="Times New Roman"/>
          <w:color w:val="FF0000"/>
          <w:sz w:val="28"/>
          <w:szCs w:val="24"/>
          <w:lang w:val="en-AU"/>
        </w:rPr>
        <w:t xml:space="preserve"> </w:t>
      </w:r>
      <w:r w:rsidR="00984273" w:rsidRPr="00EE7535">
        <w:rPr>
          <w:lang w:val="en-AU"/>
        </w:rPr>
        <w:t xml:space="preserve">Again Jesus spoke to them, saying, ‘I am the light of the world. Whoever follows me will never walk in darkness but will have the light of life.’ </w:t>
      </w:r>
      <w:r w:rsidR="00984273" w:rsidRPr="00EE7535">
        <w:rPr>
          <w:color w:val="C00000"/>
          <w:sz w:val="20"/>
          <w:lang w:val="en-AU"/>
        </w:rPr>
        <w:t>John 8.12</w:t>
      </w:r>
    </w:p>
    <w:p w14:paraId="7886629C" w14:textId="77777777" w:rsidR="00B67E93" w:rsidRPr="00EE7535" w:rsidRDefault="00B67E93" w:rsidP="003F5DC6">
      <w:pPr>
        <w:pStyle w:val="Rubrikk"/>
        <w:spacing w:line="360" w:lineRule="auto"/>
        <w:rPr>
          <w:color w:val="C00000"/>
          <w:lang w:val="en-AU"/>
        </w:rPr>
      </w:pPr>
    </w:p>
    <w:p w14:paraId="5681FA0D" w14:textId="77777777" w:rsidR="00C71E18" w:rsidRPr="00EE7535" w:rsidRDefault="00B67E93" w:rsidP="003F5DC6">
      <w:pPr>
        <w:spacing w:line="360" w:lineRule="auto"/>
        <w:rPr>
          <w:bCs/>
          <w:color w:val="FF0000"/>
          <w:sz w:val="36"/>
          <w:szCs w:val="36"/>
          <w:lang w:val="en-AU"/>
        </w:rPr>
      </w:pPr>
      <w:r w:rsidRPr="00EE7535">
        <w:rPr>
          <w:bCs/>
          <w:sz w:val="36"/>
          <w:szCs w:val="36"/>
          <w:lang w:val="en-AU"/>
        </w:rPr>
        <w:t>1</w:t>
      </w:r>
      <w:r w:rsidR="007200DE" w:rsidRPr="00EE7535">
        <w:rPr>
          <w:bCs/>
          <w:sz w:val="36"/>
          <w:szCs w:val="36"/>
          <w:lang w:val="en-AU"/>
        </w:rPr>
        <w:t>4</w:t>
      </w:r>
      <w:r w:rsidRPr="00EE7535">
        <w:rPr>
          <w:bCs/>
          <w:sz w:val="36"/>
          <w:szCs w:val="36"/>
          <w:lang w:val="en-AU"/>
        </w:rPr>
        <w:t xml:space="preserve">  Prayer and thanksgiving</w:t>
      </w:r>
    </w:p>
    <w:p w14:paraId="53629678" w14:textId="77777777" w:rsidR="00CE5BAD" w:rsidRPr="00EE7535" w:rsidRDefault="005D5965" w:rsidP="003F5DC6">
      <w:pPr>
        <w:spacing w:line="360" w:lineRule="auto"/>
        <w:rPr>
          <w:rFonts w:eastAsia="Times New Roman"/>
          <w:color w:val="C00000"/>
          <w:szCs w:val="24"/>
          <w:lang w:val="en-AU"/>
        </w:rPr>
      </w:pPr>
      <w:r w:rsidRPr="00EE7535">
        <w:rPr>
          <w:b/>
          <w:bCs/>
          <w:color w:val="C00000"/>
          <w:sz w:val="19"/>
          <w:szCs w:val="19"/>
          <w:lang w:val="en-AU"/>
        </w:rPr>
        <w:t>L</w:t>
      </w:r>
      <w:r w:rsidR="00CE5BAD" w:rsidRPr="00EE7535">
        <w:rPr>
          <w:rFonts w:eastAsia="Times New Roman"/>
          <w:color w:val="C00000"/>
          <w:szCs w:val="24"/>
          <w:lang w:val="en-AU"/>
        </w:rPr>
        <w:t xml:space="preserve"> | </w:t>
      </w:r>
      <w:r w:rsidR="00CE5BAD" w:rsidRPr="00EE7535">
        <w:rPr>
          <w:rFonts w:eastAsia="Times New Roman"/>
          <w:szCs w:val="24"/>
          <w:lang w:val="en-AU"/>
        </w:rPr>
        <w:t>Let us give thanks and pray.</w:t>
      </w:r>
    </w:p>
    <w:p w14:paraId="083359F5" w14:textId="77777777" w:rsidR="00CE5BAD" w:rsidRPr="00EE7535" w:rsidRDefault="00CE5BAD" w:rsidP="003F5DC6">
      <w:pPr>
        <w:spacing w:line="360" w:lineRule="auto"/>
        <w:rPr>
          <w:rFonts w:eastAsia="Times New Roman"/>
          <w:color w:val="C00000"/>
          <w:szCs w:val="24"/>
          <w:lang w:val="en-AU"/>
        </w:rPr>
      </w:pPr>
    </w:p>
    <w:p w14:paraId="350EAFBF" w14:textId="77777777" w:rsidR="003E365C" w:rsidRPr="00EE7535" w:rsidRDefault="00C71E18" w:rsidP="003F5DC6">
      <w:pPr>
        <w:spacing w:line="360" w:lineRule="auto"/>
        <w:rPr>
          <w:rFonts w:eastAsia="Times New Roman"/>
          <w:color w:val="C00000"/>
          <w:sz w:val="13"/>
          <w:szCs w:val="13"/>
          <w:lang w:val="en-AU"/>
        </w:rPr>
      </w:pPr>
      <w:r w:rsidRPr="00EE7535">
        <w:rPr>
          <w:rFonts w:eastAsia="Times New Roman"/>
          <w:color w:val="C00000"/>
          <w:sz w:val="13"/>
          <w:szCs w:val="13"/>
          <w:lang w:val="en-AU"/>
        </w:rPr>
        <w:t>either A</w:t>
      </w:r>
    </w:p>
    <w:p w14:paraId="0F78FE84" w14:textId="77777777" w:rsidR="00CE5BAD" w:rsidRPr="00EE7535" w:rsidRDefault="00414E90" w:rsidP="003F5DC6">
      <w:pPr>
        <w:spacing w:line="360" w:lineRule="auto"/>
        <w:rPr>
          <w:rFonts w:eastAsia="Times New Roman"/>
          <w:szCs w:val="24"/>
          <w:lang w:val="en-AU"/>
        </w:rPr>
      </w:pPr>
      <w:r w:rsidRPr="00EE7535">
        <w:rPr>
          <w:b/>
          <w:bCs/>
          <w:color w:val="C00000"/>
          <w:sz w:val="19"/>
          <w:szCs w:val="19"/>
          <w:lang w:val="en-AU"/>
        </w:rPr>
        <w:t>CL/L</w:t>
      </w:r>
      <w:r w:rsidRPr="00EE7535">
        <w:rPr>
          <w:color w:val="C00000"/>
          <w:lang w:val="en-AU"/>
        </w:rPr>
        <w:t xml:space="preserve"> </w:t>
      </w:r>
      <w:r w:rsidR="00CE5BAD" w:rsidRPr="00EE7535">
        <w:rPr>
          <w:rFonts w:eastAsia="Times New Roman"/>
          <w:color w:val="C00000"/>
          <w:szCs w:val="24"/>
          <w:lang w:val="en-AU"/>
        </w:rPr>
        <w:t xml:space="preserve">| </w:t>
      </w:r>
      <w:r w:rsidR="00CE5BAD" w:rsidRPr="00EE7535">
        <w:rPr>
          <w:rFonts w:eastAsia="Times New Roman"/>
          <w:szCs w:val="24"/>
          <w:lang w:val="en-AU"/>
        </w:rPr>
        <w:t>Faithful God,</w:t>
      </w:r>
      <w:r w:rsidR="00B273F5" w:rsidRPr="00EE7535">
        <w:rPr>
          <w:rFonts w:eastAsia="Times New Roman"/>
          <w:szCs w:val="24"/>
          <w:lang w:val="en-AU"/>
        </w:rPr>
        <w:t xml:space="preserve"> </w:t>
      </w:r>
      <w:r w:rsidR="00CE5BAD" w:rsidRPr="00EE7535">
        <w:rPr>
          <w:rFonts w:eastAsia="Times New Roman"/>
          <w:szCs w:val="24"/>
          <w:lang w:val="en-AU"/>
        </w:rPr>
        <w:t xml:space="preserve">we </w:t>
      </w:r>
      <w:r w:rsidR="003E365C" w:rsidRPr="00EE7535">
        <w:rPr>
          <w:rFonts w:eastAsia="Times New Roman"/>
          <w:szCs w:val="24"/>
          <w:lang w:val="en-AU"/>
        </w:rPr>
        <w:t>thank you</w:t>
      </w:r>
      <w:r w:rsidR="00CE5BAD" w:rsidRPr="00EE7535">
        <w:rPr>
          <w:rFonts w:eastAsia="Times New Roman"/>
          <w:szCs w:val="24"/>
          <w:lang w:val="en-AU"/>
        </w:rPr>
        <w:t xml:space="preserve"> for the sacrament of baptism, in which you receive us and call us by our names. We pray for </w:t>
      </w:r>
      <w:r w:rsidR="00CE5BAD" w:rsidRPr="00EE7535">
        <w:rPr>
          <w:rFonts w:eastAsia="Times New Roman"/>
          <w:i/>
          <w:szCs w:val="24"/>
          <w:lang w:val="en-AU"/>
        </w:rPr>
        <w:t>NN/the children/those</w:t>
      </w:r>
      <w:r w:rsidR="00CE5BAD" w:rsidRPr="00EE7535">
        <w:rPr>
          <w:rFonts w:eastAsia="Times New Roman"/>
          <w:szCs w:val="24"/>
          <w:lang w:val="en-AU"/>
        </w:rPr>
        <w:t xml:space="preserve"> who </w:t>
      </w:r>
      <w:r w:rsidR="00CE5BAD" w:rsidRPr="00EE7535">
        <w:rPr>
          <w:rFonts w:eastAsia="Times New Roman"/>
          <w:i/>
          <w:iCs/>
          <w:szCs w:val="24"/>
          <w:lang w:val="en-AU"/>
        </w:rPr>
        <w:t>has/have</w:t>
      </w:r>
      <w:r w:rsidR="00CE5BAD" w:rsidRPr="00EE7535">
        <w:rPr>
          <w:rFonts w:eastAsia="Times New Roman"/>
          <w:szCs w:val="24"/>
          <w:lang w:val="en-AU"/>
        </w:rPr>
        <w:t xml:space="preserve"> been baptised here today. Strengthen </w:t>
      </w:r>
      <w:r w:rsidR="00CE5BAD" w:rsidRPr="00EE7535">
        <w:rPr>
          <w:rFonts w:eastAsia="Times New Roman"/>
          <w:i/>
          <w:szCs w:val="24"/>
          <w:lang w:val="en-AU"/>
        </w:rPr>
        <w:t>her/his/their</w:t>
      </w:r>
      <w:r w:rsidR="00CE5BAD" w:rsidRPr="00EE7535">
        <w:rPr>
          <w:rFonts w:eastAsia="Times New Roman"/>
          <w:szCs w:val="24"/>
          <w:lang w:val="en-AU"/>
        </w:rPr>
        <w:t xml:space="preserve"> parents and godparents. Lord, hear our prayer.</w:t>
      </w:r>
    </w:p>
    <w:p w14:paraId="2FC8D669" w14:textId="77777777" w:rsidR="00CE5BAD" w:rsidRPr="00EE7535" w:rsidRDefault="00CE5BAD" w:rsidP="003F5DC6">
      <w:pPr>
        <w:spacing w:line="360" w:lineRule="auto"/>
        <w:rPr>
          <w:rFonts w:eastAsia="Times New Roman"/>
          <w:color w:val="C00000"/>
          <w:szCs w:val="24"/>
          <w:lang w:val="en-AU"/>
        </w:rPr>
      </w:pPr>
    </w:p>
    <w:p w14:paraId="46D6466C" w14:textId="77777777" w:rsidR="00CE5BAD" w:rsidRPr="00EE7535" w:rsidRDefault="00C71E18" w:rsidP="003F5DC6">
      <w:pPr>
        <w:spacing w:line="360" w:lineRule="auto"/>
        <w:rPr>
          <w:rFonts w:eastAsia="Times New Roman"/>
          <w:iCs/>
          <w:color w:val="C00000"/>
          <w:sz w:val="13"/>
          <w:szCs w:val="13"/>
          <w:lang w:val="en-AU"/>
        </w:rPr>
      </w:pPr>
      <w:r w:rsidRPr="00EE7535">
        <w:rPr>
          <w:rFonts w:eastAsia="Times New Roman"/>
          <w:iCs/>
          <w:color w:val="C00000"/>
          <w:sz w:val="13"/>
          <w:szCs w:val="13"/>
          <w:lang w:val="en-AU"/>
        </w:rPr>
        <w:t>or B</w:t>
      </w:r>
    </w:p>
    <w:p w14:paraId="255873A1" w14:textId="77777777" w:rsidR="00CE5BAD" w:rsidRPr="00EE7535" w:rsidRDefault="00414E90" w:rsidP="003F5DC6">
      <w:pPr>
        <w:spacing w:line="360" w:lineRule="auto"/>
        <w:rPr>
          <w:rFonts w:eastAsia="Times New Roman"/>
          <w:szCs w:val="24"/>
          <w:lang w:val="en-AU"/>
        </w:rPr>
      </w:pPr>
      <w:r w:rsidRPr="00EE7535">
        <w:rPr>
          <w:b/>
          <w:bCs/>
          <w:color w:val="C00000"/>
          <w:sz w:val="19"/>
          <w:szCs w:val="19"/>
          <w:lang w:val="en-AU"/>
        </w:rPr>
        <w:t>CL/L</w:t>
      </w:r>
      <w:r w:rsidRPr="00EE7535">
        <w:rPr>
          <w:color w:val="C00000"/>
          <w:lang w:val="en-AU"/>
        </w:rPr>
        <w:t xml:space="preserve"> </w:t>
      </w:r>
      <w:r w:rsidR="00CE5BAD" w:rsidRPr="00EE7535">
        <w:rPr>
          <w:rFonts w:eastAsia="Times New Roman"/>
          <w:color w:val="C00000"/>
          <w:szCs w:val="24"/>
          <w:lang w:val="en-AU"/>
        </w:rPr>
        <w:t xml:space="preserve">| </w:t>
      </w:r>
      <w:r w:rsidR="00CE5BAD" w:rsidRPr="00EE7535">
        <w:rPr>
          <w:rFonts w:eastAsia="Times New Roman"/>
          <w:szCs w:val="24"/>
          <w:lang w:val="en-AU"/>
        </w:rPr>
        <w:t>Faithful God,</w:t>
      </w:r>
      <w:r w:rsidR="00B273F5" w:rsidRPr="00EE7535">
        <w:rPr>
          <w:rFonts w:eastAsia="Times New Roman"/>
          <w:szCs w:val="24"/>
          <w:lang w:val="en-AU"/>
        </w:rPr>
        <w:t xml:space="preserve"> </w:t>
      </w:r>
      <w:r w:rsidR="00CE5BAD" w:rsidRPr="00EE7535">
        <w:rPr>
          <w:rFonts w:eastAsia="Times New Roman"/>
          <w:szCs w:val="24"/>
          <w:lang w:val="en-AU"/>
        </w:rPr>
        <w:t xml:space="preserve">we thank you for the sacrament of baptism, in which you welcome us into your Church. We pray for </w:t>
      </w:r>
      <w:r w:rsidR="00CE5BAD" w:rsidRPr="00EE7535">
        <w:rPr>
          <w:rFonts w:eastAsia="Times New Roman"/>
          <w:i/>
          <w:szCs w:val="24"/>
          <w:lang w:val="en-AU"/>
        </w:rPr>
        <w:t>NN/the children/those</w:t>
      </w:r>
      <w:r w:rsidR="00CE5BAD" w:rsidRPr="00EE7535">
        <w:rPr>
          <w:rFonts w:eastAsia="Times New Roman"/>
          <w:szCs w:val="24"/>
          <w:lang w:val="en-AU"/>
        </w:rPr>
        <w:t xml:space="preserve"> who </w:t>
      </w:r>
      <w:r w:rsidR="00CE5BAD" w:rsidRPr="00EE7535">
        <w:rPr>
          <w:rFonts w:eastAsia="Times New Roman"/>
          <w:i/>
          <w:szCs w:val="24"/>
          <w:lang w:val="en-AU"/>
        </w:rPr>
        <w:t>has/have</w:t>
      </w:r>
      <w:r w:rsidR="00CE5BAD" w:rsidRPr="00EE7535">
        <w:rPr>
          <w:rFonts w:eastAsia="Times New Roman"/>
          <w:szCs w:val="24"/>
          <w:lang w:val="en-AU"/>
        </w:rPr>
        <w:t xml:space="preserve"> been baptised here today. Hold your protecting hand over </w:t>
      </w:r>
      <w:r w:rsidR="00CE5BAD" w:rsidRPr="00EE7535">
        <w:rPr>
          <w:rFonts w:eastAsia="Times New Roman"/>
          <w:i/>
          <w:szCs w:val="24"/>
          <w:lang w:val="en-AU"/>
        </w:rPr>
        <w:t>her/him/them</w:t>
      </w:r>
      <w:r w:rsidR="00CE5BAD" w:rsidRPr="00EE7535">
        <w:rPr>
          <w:rFonts w:eastAsia="Times New Roman"/>
          <w:szCs w:val="24"/>
          <w:lang w:val="en-AU"/>
        </w:rPr>
        <w:t xml:space="preserve">, and give your love and wisdom to all those who care for </w:t>
      </w:r>
      <w:r w:rsidR="00CE5BAD" w:rsidRPr="00EE7535">
        <w:rPr>
          <w:rFonts w:eastAsia="Times New Roman"/>
          <w:i/>
          <w:szCs w:val="24"/>
          <w:lang w:val="en-AU"/>
        </w:rPr>
        <w:t>her/him/them</w:t>
      </w:r>
      <w:r w:rsidR="00CE5BAD" w:rsidRPr="00EE7535">
        <w:rPr>
          <w:rFonts w:eastAsia="Times New Roman"/>
          <w:szCs w:val="24"/>
          <w:lang w:val="en-AU"/>
        </w:rPr>
        <w:t>. Lord, hear our prayer.</w:t>
      </w:r>
    </w:p>
    <w:p w14:paraId="4D58AB86" w14:textId="77777777" w:rsidR="00CE5BAD" w:rsidRPr="00EE7535" w:rsidRDefault="00CE5BAD" w:rsidP="003F5DC6">
      <w:pPr>
        <w:spacing w:line="360" w:lineRule="auto"/>
        <w:rPr>
          <w:lang w:val="en-AU"/>
        </w:rPr>
      </w:pPr>
    </w:p>
    <w:p w14:paraId="5DB90AD2" w14:textId="77777777" w:rsidR="00CE5BAD" w:rsidRPr="00EE7535" w:rsidRDefault="00C71E18" w:rsidP="003F5DC6">
      <w:pPr>
        <w:spacing w:line="360" w:lineRule="auto"/>
        <w:rPr>
          <w:rFonts w:eastAsia="Times New Roman"/>
          <w:iCs/>
          <w:color w:val="C00000"/>
          <w:sz w:val="13"/>
          <w:szCs w:val="13"/>
          <w:lang w:val="en-AU"/>
        </w:rPr>
      </w:pPr>
      <w:r w:rsidRPr="00EE7535">
        <w:rPr>
          <w:rFonts w:eastAsia="Times New Roman"/>
          <w:iCs/>
          <w:color w:val="C00000"/>
          <w:sz w:val="13"/>
          <w:szCs w:val="13"/>
          <w:lang w:val="en-AU"/>
        </w:rPr>
        <w:t>or C</w:t>
      </w:r>
    </w:p>
    <w:p w14:paraId="1EE0FDA5" w14:textId="77777777" w:rsidR="00CE5BAD" w:rsidRPr="00EE7535" w:rsidRDefault="00414E90" w:rsidP="003F5DC6">
      <w:pPr>
        <w:spacing w:line="360" w:lineRule="auto"/>
        <w:rPr>
          <w:lang w:val="en-AU"/>
        </w:rPr>
      </w:pPr>
      <w:r w:rsidRPr="00EE7535">
        <w:rPr>
          <w:b/>
          <w:bCs/>
          <w:color w:val="C00000"/>
          <w:sz w:val="19"/>
          <w:szCs w:val="19"/>
          <w:lang w:val="en-AU"/>
        </w:rPr>
        <w:t>CL/L</w:t>
      </w:r>
      <w:r w:rsidRPr="00EE7535">
        <w:rPr>
          <w:color w:val="C00000"/>
          <w:lang w:val="en-AU"/>
        </w:rPr>
        <w:t xml:space="preserve"> </w:t>
      </w:r>
      <w:r w:rsidR="00CE5BAD" w:rsidRPr="00EE7535">
        <w:rPr>
          <w:rFonts w:eastAsia="Times New Roman"/>
          <w:color w:val="C00000"/>
          <w:szCs w:val="24"/>
          <w:lang w:val="en-AU"/>
        </w:rPr>
        <w:t xml:space="preserve">| </w:t>
      </w:r>
      <w:r w:rsidR="00CE5BAD" w:rsidRPr="00EE7535">
        <w:rPr>
          <w:rFonts w:eastAsia="Times New Roman"/>
          <w:szCs w:val="24"/>
          <w:lang w:val="en-AU"/>
        </w:rPr>
        <w:t>Faithful God,</w:t>
      </w:r>
      <w:r w:rsidR="00B273F5" w:rsidRPr="00EE7535">
        <w:rPr>
          <w:rFonts w:eastAsia="Times New Roman"/>
          <w:szCs w:val="24"/>
          <w:lang w:val="en-AU"/>
        </w:rPr>
        <w:t xml:space="preserve"> </w:t>
      </w:r>
      <w:r w:rsidR="00CE5BAD" w:rsidRPr="00EE7535">
        <w:rPr>
          <w:rFonts w:eastAsia="Times New Roman"/>
          <w:szCs w:val="24"/>
          <w:lang w:val="en-AU"/>
        </w:rPr>
        <w:t>we thank you for the sacrament of baptism, and for th</w:t>
      </w:r>
      <w:r w:rsidR="00412DA7" w:rsidRPr="00EE7535">
        <w:rPr>
          <w:rFonts w:eastAsia="Times New Roman"/>
          <w:szCs w:val="24"/>
          <w:lang w:val="en-AU"/>
        </w:rPr>
        <w:t xml:space="preserve">e promise that your Son will remain with us now and forever. We pray for </w:t>
      </w:r>
      <w:r w:rsidR="00412DA7" w:rsidRPr="00EE7535">
        <w:rPr>
          <w:rFonts w:eastAsia="Times New Roman"/>
          <w:i/>
          <w:szCs w:val="24"/>
          <w:lang w:val="en-AU"/>
        </w:rPr>
        <w:t>NN/those</w:t>
      </w:r>
      <w:r w:rsidR="00412DA7" w:rsidRPr="00EE7535">
        <w:rPr>
          <w:rFonts w:eastAsia="Times New Roman"/>
          <w:szCs w:val="24"/>
          <w:lang w:val="en-AU"/>
        </w:rPr>
        <w:t xml:space="preserve"> who </w:t>
      </w:r>
      <w:r w:rsidR="00412DA7" w:rsidRPr="00EE7535">
        <w:rPr>
          <w:rFonts w:eastAsia="Times New Roman"/>
          <w:i/>
          <w:szCs w:val="24"/>
          <w:lang w:val="en-AU"/>
        </w:rPr>
        <w:t>has/have</w:t>
      </w:r>
      <w:r w:rsidR="00412DA7" w:rsidRPr="00EE7535">
        <w:rPr>
          <w:rFonts w:eastAsia="Times New Roman"/>
          <w:szCs w:val="24"/>
          <w:lang w:val="en-AU"/>
        </w:rPr>
        <w:t xml:space="preserve"> been baptised today. Keep </w:t>
      </w:r>
      <w:r w:rsidR="00412DA7" w:rsidRPr="00EE7535">
        <w:rPr>
          <w:rFonts w:eastAsia="Times New Roman"/>
          <w:i/>
          <w:szCs w:val="24"/>
          <w:lang w:val="en-AU"/>
        </w:rPr>
        <w:t>her/him/them</w:t>
      </w:r>
      <w:r w:rsidR="00412DA7" w:rsidRPr="00EE7535">
        <w:rPr>
          <w:rFonts w:eastAsia="Times New Roman"/>
          <w:szCs w:val="24"/>
          <w:lang w:val="en-AU"/>
        </w:rPr>
        <w:t xml:space="preserve"> in </w:t>
      </w:r>
      <w:r w:rsidR="00412DA7" w:rsidRPr="00EE7535">
        <w:rPr>
          <w:rFonts w:eastAsia="Times New Roman"/>
          <w:i/>
          <w:szCs w:val="24"/>
          <w:lang w:val="en-AU"/>
        </w:rPr>
        <w:t>her/his/their</w:t>
      </w:r>
      <w:r w:rsidR="00412DA7" w:rsidRPr="00EE7535">
        <w:rPr>
          <w:rFonts w:eastAsia="Times New Roman"/>
          <w:szCs w:val="24"/>
          <w:lang w:val="en-AU"/>
        </w:rPr>
        <w:t xml:space="preserve"> faith in you, so that </w:t>
      </w:r>
      <w:r w:rsidR="00412DA7" w:rsidRPr="00EE7535">
        <w:rPr>
          <w:rFonts w:eastAsia="Times New Roman"/>
          <w:i/>
          <w:szCs w:val="24"/>
          <w:lang w:val="en-AU"/>
        </w:rPr>
        <w:t>she/he/they</w:t>
      </w:r>
      <w:r w:rsidR="00412DA7" w:rsidRPr="00EE7535">
        <w:rPr>
          <w:rFonts w:eastAsia="Times New Roman"/>
          <w:szCs w:val="24"/>
          <w:lang w:val="en-AU"/>
        </w:rPr>
        <w:t xml:space="preserve"> may walk in the light and reach our eternal place in your kingdom. Lord, hear our prayer.</w:t>
      </w:r>
    </w:p>
    <w:p w14:paraId="386F773D" w14:textId="77777777" w:rsidR="00CE5BAD" w:rsidRPr="00EE7535" w:rsidRDefault="00CE5BAD" w:rsidP="003F5DC6">
      <w:pPr>
        <w:spacing w:line="360" w:lineRule="auto"/>
        <w:rPr>
          <w:lang w:val="en-AU"/>
        </w:rPr>
      </w:pPr>
    </w:p>
    <w:p w14:paraId="273E1FE6" w14:textId="77777777" w:rsidR="00984273" w:rsidRPr="00EE7535" w:rsidRDefault="00984273" w:rsidP="003F5DC6">
      <w:pPr>
        <w:pStyle w:val="Rubrikk"/>
        <w:spacing w:line="360" w:lineRule="auto"/>
        <w:rPr>
          <w:i w:val="0"/>
          <w:color w:val="C00000"/>
          <w:sz w:val="20"/>
          <w:lang w:val="en-AU"/>
        </w:rPr>
      </w:pPr>
      <w:r w:rsidRPr="00EE7535">
        <w:rPr>
          <w:i w:val="0"/>
          <w:color w:val="C00000"/>
          <w:sz w:val="20"/>
          <w:lang w:val="en-AU"/>
        </w:rPr>
        <w:t xml:space="preserve">The Lord’s </w:t>
      </w:r>
      <w:r w:rsidR="007200DE" w:rsidRPr="00EE7535">
        <w:rPr>
          <w:i w:val="0"/>
          <w:color w:val="C00000"/>
          <w:sz w:val="20"/>
          <w:lang w:val="en-AU"/>
        </w:rPr>
        <w:t>P</w:t>
      </w:r>
      <w:r w:rsidRPr="00EE7535">
        <w:rPr>
          <w:i w:val="0"/>
          <w:color w:val="C00000"/>
          <w:sz w:val="20"/>
          <w:lang w:val="en-AU"/>
        </w:rPr>
        <w:t xml:space="preserve">rayer </w:t>
      </w:r>
      <w:r w:rsidR="007200DE" w:rsidRPr="00EE7535">
        <w:rPr>
          <w:i w:val="0"/>
          <w:color w:val="C00000"/>
          <w:sz w:val="20"/>
          <w:lang w:val="en-AU"/>
        </w:rPr>
        <w:t>now follows</w:t>
      </w:r>
      <w:r w:rsidRPr="00EE7535">
        <w:rPr>
          <w:i w:val="0"/>
          <w:color w:val="C00000"/>
          <w:sz w:val="20"/>
          <w:lang w:val="en-AU"/>
        </w:rPr>
        <w:t>. If th</w:t>
      </w:r>
      <w:r w:rsidR="003E365C" w:rsidRPr="00EE7535">
        <w:rPr>
          <w:i w:val="0"/>
          <w:color w:val="C00000"/>
          <w:sz w:val="20"/>
          <w:lang w:val="en-AU"/>
        </w:rPr>
        <w:t>ere is communion in the baptism service</w:t>
      </w:r>
      <w:r w:rsidRPr="00EE7535">
        <w:rPr>
          <w:i w:val="0"/>
          <w:color w:val="C00000"/>
          <w:sz w:val="20"/>
          <w:lang w:val="en-AU"/>
        </w:rPr>
        <w:t xml:space="preserve">, the Lord’s </w:t>
      </w:r>
      <w:r w:rsidR="007200DE" w:rsidRPr="00EE7535">
        <w:rPr>
          <w:i w:val="0"/>
          <w:color w:val="C00000"/>
          <w:sz w:val="20"/>
          <w:lang w:val="en-AU"/>
        </w:rPr>
        <w:t>P</w:t>
      </w:r>
      <w:r w:rsidRPr="00EE7535">
        <w:rPr>
          <w:i w:val="0"/>
          <w:color w:val="C00000"/>
          <w:sz w:val="20"/>
          <w:lang w:val="en-AU"/>
        </w:rPr>
        <w:t>rayer may be omitted here.</w:t>
      </w:r>
    </w:p>
    <w:p w14:paraId="155A9200" w14:textId="77777777" w:rsidR="00984273" w:rsidRPr="00EE7535" w:rsidRDefault="00984273" w:rsidP="003F5DC6">
      <w:pPr>
        <w:pStyle w:val="Rubrikk"/>
        <w:spacing w:line="360" w:lineRule="auto"/>
        <w:rPr>
          <w:rFonts w:eastAsia="Times New Roman"/>
          <w:color w:val="C00000"/>
          <w:sz w:val="28"/>
          <w:szCs w:val="24"/>
          <w:lang w:val="en-AU"/>
        </w:rPr>
      </w:pPr>
    </w:p>
    <w:p w14:paraId="4E9FBC80" w14:textId="77777777" w:rsidR="00984273" w:rsidRPr="00EE7535" w:rsidRDefault="005D5965" w:rsidP="003F5DC6">
      <w:pPr>
        <w:spacing w:line="360" w:lineRule="auto"/>
        <w:textAlignment w:val="top"/>
        <w:rPr>
          <w:color w:val="FF0000"/>
          <w:sz w:val="22"/>
          <w:lang w:val="en-AU"/>
        </w:rPr>
      </w:pPr>
      <w:r w:rsidRPr="00EE7535">
        <w:rPr>
          <w:b/>
          <w:bCs/>
          <w:color w:val="C00000"/>
          <w:sz w:val="19"/>
          <w:szCs w:val="19"/>
          <w:lang w:val="en-AU"/>
        </w:rPr>
        <w:t>L</w:t>
      </w:r>
      <w:r w:rsidR="00984273" w:rsidRPr="00EE7535">
        <w:rPr>
          <w:rFonts w:eastAsia="Times New Roman"/>
          <w:color w:val="C00000"/>
          <w:szCs w:val="24"/>
          <w:lang w:val="en-AU"/>
        </w:rPr>
        <w:t xml:space="preserve"> | </w:t>
      </w:r>
      <w:r w:rsidR="00984273" w:rsidRPr="00EE7535">
        <w:rPr>
          <w:rFonts w:eastAsia="Times New Roman"/>
          <w:color w:val="222222"/>
          <w:szCs w:val="24"/>
          <w:lang w:val="en-AU"/>
        </w:rPr>
        <w:t>Let us say together the prayer that Jesus taught us:</w:t>
      </w:r>
    </w:p>
    <w:p w14:paraId="610F64AC" w14:textId="77777777" w:rsidR="00984273" w:rsidRPr="00EE7535" w:rsidRDefault="00984273" w:rsidP="003F5DC6">
      <w:pPr>
        <w:spacing w:line="360" w:lineRule="auto"/>
        <w:rPr>
          <w:b/>
          <w:lang w:val="en-AU"/>
        </w:rPr>
      </w:pPr>
      <w:r w:rsidRPr="00EE7535">
        <w:rPr>
          <w:b/>
          <w:bCs/>
          <w:color w:val="C00000"/>
          <w:sz w:val="19"/>
          <w:szCs w:val="19"/>
          <w:lang w:val="en-AU"/>
        </w:rPr>
        <w:t>A</w:t>
      </w:r>
      <w:r w:rsidRPr="00EE7535">
        <w:rPr>
          <w:color w:val="C00000"/>
          <w:lang w:val="en-AU"/>
        </w:rPr>
        <w:t xml:space="preserve"> |</w:t>
      </w:r>
      <w:r w:rsidRPr="00EE7535">
        <w:rPr>
          <w:color w:val="FF0000"/>
          <w:lang w:val="en-AU"/>
        </w:rPr>
        <w:t xml:space="preserve"> </w:t>
      </w:r>
      <w:r w:rsidRPr="00EE7535">
        <w:rPr>
          <w:b/>
          <w:lang w:val="en-AU"/>
        </w:rPr>
        <w:t>Our Father in heaven,</w:t>
      </w:r>
    </w:p>
    <w:p w14:paraId="26960316" w14:textId="77777777" w:rsidR="00984273" w:rsidRPr="00EE7535" w:rsidRDefault="00984273" w:rsidP="003F5DC6">
      <w:pPr>
        <w:spacing w:line="360" w:lineRule="auto"/>
        <w:rPr>
          <w:b/>
          <w:lang w:val="en-AU"/>
        </w:rPr>
      </w:pPr>
      <w:r w:rsidRPr="00EE7535">
        <w:rPr>
          <w:b/>
          <w:lang w:val="en-AU"/>
        </w:rPr>
        <w:t>hallowed be your name,</w:t>
      </w:r>
    </w:p>
    <w:p w14:paraId="64012C58" w14:textId="77777777" w:rsidR="00984273" w:rsidRPr="00EE7535" w:rsidRDefault="00984273" w:rsidP="003F5DC6">
      <w:pPr>
        <w:spacing w:line="360" w:lineRule="auto"/>
        <w:rPr>
          <w:b/>
          <w:lang w:val="en-AU"/>
        </w:rPr>
      </w:pPr>
      <w:r w:rsidRPr="00EE7535">
        <w:rPr>
          <w:b/>
          <w:lang w:val="en-AU"/>
        </w:rPr>
        <w:t>your kingdom come,</w:t>
      </w:r>
    </w:p>
    <w:p w14:paraId="1C0F2581" w14:textId="77777777" w:rsidR="00984273" w:rsidRPr="00EE7535" w:rsidRDefault="00984273" w:rsidP="003F5DC6">
      <w:pPr>
        <w:spacing w:line="360" w:lineRule="auto"/>
        <w:rPr>
          <w:b/>
          <w:lang w:val="en-AU"/>
        </w:rPr>
      </w:pPr>
      <w:r w:rsidRPr="00EE7535">
        <w:rPr>
          <w:b/>
          <w:lang w:val="en-AU"/>
        </w:rPr>
        <w:lastRenderedPageBreak/>
        <w:t>your will be done,</w:t>
      </w:r>
    </w:p>
    <w:p w14:paraId="0C1E912B" w14:textId="77777777" w:rsidR="00984273" w:rsidRPr="00EE7535" w:rsidRDefault="00984273" w:rsidP="003F5DC6">
      <w:pPr>
        <w:spacing w:line="360" w:lineRule="auto"/>
        <w:rPr>
          <w:b/>
          <w:lang w:val="en-AU"/>
        </w:rPr>
      </w:pPr>
      <w:r w:rsidRPr="00EE7535">
        <w:rPr>
          <w:b/>
          <w:lang w:val="en-AU"/>
        </w:rPr>
        <w:t>on earth as in heaven.</w:t>
      </w:r>
    </w:p>
    <w:p w14:paraId="0BB3E728" w14:textId="77777777" w:rsidR="00984273" w:rsidRPr="00EE7535" w:rsidRDefault="00984273" w:rsidP="003F5DC6">
      <w:pPr>
        <w:spacing w:line="360" w:lineRule="auto"/>
        <w:rPr>
          <w:b/>
          <w:lang w:val="en-AU"/>
        </w:rPr>
      </w:pPr>
      <w:r w:rsidRPr="00EE7535">
        <w:rPr>
          <w:b/>
          <w:lang w:val="en-AU"/>
        </w:rPr>
        <w:t>Give us today our daily bread.</w:t>
      </w:r>
    </w:p>
    <w:p w14:paraId="0FB7966B" w14:textId="77777777" w:rsidR="00984273" w:rsidRPr="00EE7535" w:rsidRDefault="00984273" w:rsidP="003F5DC6">
      <w:pPr>
        <w:spacing w:line="360" w:lineRule="auto"/>
        <w:rPr>
          <w:b/>
          <w:lang w:val="en-AU"/>
        </w:rPr>
      </w:pPr>
      <w:r w:rsidRPr="00EE7535">
        <w:rPr>
          <w:b/>
          <w:lang w:val="en-AU"/>
        </w:rPr>
        <w:t>Forgive us our sins</w:t>
      </w:r>
    </w:p>
    <w:p w14:paraId="111232C8" w14:textId="77777777" w:rsidR="00984273" w:rsidRPr="00EE7535" w:rsidRDefault="00984273" w:rsidP="003F5DC6">
      <w:pPr>
        <w:spacing w:line="360" w:lineRule="auto"/>
        <w:rPr>
          <w:b/>
          <w:lang w:val="en-AU"/>
        </w:rPr>
      </w:pPr>
      <w:r w:rsidRPr="00EE7535">
        <w:rPr>
          <w:b/>
          <w:lang w:val="en-AU"/>
        </w:rPr>
        <w:t>as we forgive those who sin against us.</w:t>
      </w:r>
    </w:p>
    <w:p w14:paraId="0232E712" w14:textId="77777777" w:rsidR="00984273" w:rsidRPr="00EE7535" w:rsidRDefault="00984273" w:rsidP="003F5DC6">
      <w:pPr>
        <w:spacing w:line="360" w:lineRule="auto"/>
        <w:rPr>
          <w:b/>
          <w:lang w:val="en-AU"/>
        </w:rPr>
      </w:pPr>
      <w:r w:rsidRPr="00EE7535">
        <w:rPr>
          <w:b/>
          <w:lang w:val="en-AU"/>
        </w:rPr>
        <w:t>Lead us not into temptation</w:t>
      </w:r>
    </w:p>
    <w:p w14:paraId="75D74ACB" w14:textId="77777777" w:rsidR="00984273" w:rsidRPr="00EE7535" w:rsidRDefault="00984273" w:rsidP="003F5DC6">
      <w:pPr>
        <w:spacing w:line="360" w:lineRule="auto"/>
        <w:rPr>
          <w:b/>
          <w:lang w:val="en-AU"/>
        </w:rPr>
      </w:pPr>
      <w:r w:rsidRPr="00EE7535">
        <w:rPr>
          <w:b/>
          <w:lang w:val="en-AU"/>
        </w:rPr>
        <w:t>but deliver us from evil.</w:t>
      </w:r>
    </w:p>
    <w:p w14:paraId="5F5D42DC" w14:textId="77777777" w:rsidR="00984273" w:rsidRPr="00EE7535" w:rsidRDefault="00984273" w:rsidP="003F5DC6">
      <w:pPr>
        <w:spacing w:line="360" w:lineRule="auto"/>
        <w:rPr>
          <w:b/>
          <w:lang w:val="en-AU"/>
        </w:rPr>
      </w:pPr>
      <w:r w:rsidRPr="00EE7535">
        <w:rPr>
          <w:b/>
          <w:lang w:val="en-AU"/>
        </w:rPr>
        <w:t>For the kingdom, the power,</w:t>
      </w:r>
    </w:p>
    <w:p w14:paraId="17DADF18" w14:textId="77777777" w:rsidR="00984273" w:rsidRPr="00EE7535" w:rsidRDefault="00984273" w:rsidP="003F5DC6">
      <w:pPr>
        <w:spacing w:line="360" w:lineRule="auto"/>
        <w:rPr>
          <w:b/>
          <w:lang w:val="en-AU"/>
        </w:rPr>
      </w:pPr>
      <w:r w:rsidRPr="00EE7535">
        <w:rPr>
          <w:b/>
          <w:lang w:val="en-AU"/>
        </w:rPr>
        <w:t>and the glory are yours</w:t>
      </w:r>
    </w:p>
    <w:p w14:paraId="42AD6825" w14:textId="77777777" w:rsidR="00984273" w:rsidRPr="00EE7535" w:rsidRDefault="00984273" w:rsidP="003F5DC6">
      <w:pPr>
        <w:spacing w:line="360" w:lineRule="auto"/>
        <w:rPr>
          <w:i/>
          <w:color w:val="FF0000"/>
          <w:sz w:val="8"/>
          <w:szCs w:val="6"/>
          <w:lang w:val="en-AU"/>
        </w:rPr>
      </w:pPr>
      <w:r w:rsidRPr="00EE7535">
        <w:rPr>
          <w:b/>
          <w:lang w:val="en-AU"/>
        </w:rPr>
        <w:t>now and for ever. Amen.</w:t>
      </w:r>
    </w:p>
    <w:p w14:paraId="118137C6" w14:textId="77777777" w:rsidR="00984273" w:rsidRPr="00EE7535" w:rsidRDefault="00984273" w:rsidP="003F5DC6">
      <w:pPr>
        <w:spacing w:line="360" w:lineRule="auto"/>
        <w:rPr>
          <w:i/>
          <w:color w:val="C00000"/>
          <w:lang w:val="en-AU"/>
        </w:rPr>
      </w:pPr>
    </w:p>
    <w:p w14:paraId="254562B9" w14:textId="77777777" w:rsidR="00984273" w:rsidRPr="00EE7535" w:rsidRDefault="00984273" w:rsidP="003F5DC6">
      <w:pPr>
        <w:spacing w:line="360" w:lineRule="auto"/>
        <w:rPr>
          <w:rFonts w:eastAsia="Times New Roman"/>
          <w:color w:val="C00000"/>
          <w:sz w:val="20"/>
          <w:lang w:val="en-AU"/>
        </w:rPr>
      </w:pPr>
      <w:r w:rsidRPr="00EE7535">
        <w:rPr>
          <w:rFonts w:eastAsia="Times New Roman"/>
          <w:color w:val="C00000"/>
          <w:sz w:val="20"/>
          <w:lang w:val="en-AU"/>
        </w:rPr>
        <w:t xml:space="preserve">Other recognised translations of the Lord’s </w:t>
      </w:r>
      <w:r w:rsidR="007200DE" w:rsidRPr="00EE7535">
        <w:rPr>
          <w:rFonts w:eastAsia="Times New Roman"/>
          <w:color w:val="C00000"/>
          <w:sz w:val="20"/>
          <w:lang w:val="en-AU"/>
        </w:rPr>
        <w:t>P</w:t>
      </w:r>
      <w:r w:rsidRPr="00EE7535">
        <w:rPr>
          <w:rFonts w:eastAsia="Times New Roman"/>
          <w:color w:val="C00000"/>
          <w:sz w:val="20"/>
          <w:lang w:val="en-AU"/>
        </w:rPr>
        <w:t xml:space="preserve">rayer may be used instead. </w:t>
      </w:r>
    </w:p>
    <w:p w14:paraId="71E92B18" w14:textId="77777777" w:rsidR="00984273" w:rsidRPr="00EE7535" w:rsidRDefault="00984273" w:rsidP="003F5DC6">
      <w:pPr>
        <w:spacing w:line="360" w:lineRule="auto"/>
        <w:rPr>
          <w:color w:val="C00000"/>
          <w:sz w:val="20"/>
          <w:lang w:val="en-AU"/>
        </w:rPr>
      </w:pPr>
    </w:p>
    <w:p w14:paraId="19273A65" w14:textId="77777777" w:rsidR="00984273" w:rsidRPr="00EE7535" w:rsidRDefault="005D5965" w:rsidP="003F5DC6">
      <w:pPr>
        <w:spacing w:line="360" w:lineRule="auto"/>
        <w:rPr>
          <w:i/>
          <w:color w:val="FF0000"/>
          <w:sz w:val="8"/>
          <w:szCs w:val="6"/>
          <w:lang w:val="en-AU"/>
        </w:rPr>
      </w:pPr>
      <w:r w:rsidRPr="00EE7535">
        <w:rPr>
          <w:b/>
          <w:bCs/>
          <w:color w:val="C00000"/>
          <w:sz w:val="19"/>
          <w:szCs w:val="19"/>
          <w:lang w:val="en-AU"/>
        </w:rPr>
        <w:t>L</w:t>
      </w:r>
      <w:r w:rsidR="00984273" w:rsidRPr="00EE7535">
        <w:rPr>
          <w:color w:val="C00000"/>
          <w:lang w:val="en-AU"/>
        </w:rPr>
        <w:t xml:space="preserve"> |</w:t>
      </w:r>
      <w:r w:rsidR="00984273" w:rsidRPr="00EE7535">
        <w:rPr>
          <w:color w:val="FF0000"/>
          <w:lang w:val="en-AU"/>
        </w:rPr>
        <w:t xml:space="preserve"> </w:t>
      </w:r>
      <w:r w:rsidR="00984273" w:rsidRPr="00EE7535">
        <w:rPr>
          <w:lang w:val="en-AU"/>
        </w:rPr>
        <w:t xml:space="preserve">Blessed be God, the father of our Lord Jesus Christ! By his great mercy he has given us new birth and a living hope through Christ’s resurrection from the dead. </w:t>
      </w:r>
      <w:r w:rsidR="00984273" w:rsidRPr="00EE7535">
        <w:rPr>
          <w:color w:val="C00000"/>
          <w:sz w:val="20"/>
          <w:lang w:val="en-AU"/>
        </w:rPr>
        <w:t>1 Peter 1.3</w:t>
      </w:r>
    </w:p>
    <w:p w14:paraId="10F80624" w14:textId="77777777" w:rsidR="00B67E93" w:rsidRPr="00EE7535" w:rsidRDefault="00B67E93" w:rsidP="003F5DC6">
      <w:pPr>
        <w:spacing w:line="360" w:lineRule="auto"/>
        <w:rPr>
          <w:lang w:val="en-AU"/>
        </w:rPr>
      </w:pPr>
    </w:p>
    <w:p w14:paraId="16105791" w14:textId="77777777" w:rsidR="00B67E93" w:rsidRPr="00EE7535" w:rsidRDefault="006D1FF6" w:rsidP="003F5DC6">
      <w:pPr>
        <w:pStyle w:val="Rubrikk"/>
        <w:spacing w:line="360" w:lineRule="auto"/>
        <w:rPr>
          <w:i w:val="0"/>
          <w:color w:val="C00000"/>
          <w:sz w:val="16"/>
          <w:szCs w:val="20"/>
          <w:lang w:val="en-AU"/>
        </w:rPr>
      </w:pPr>
      <w:r w:rsidRPr="00EE7535">
        <w:rPr>
          <w:i w:val="0"/>
          <w:color w:val="C00000"/>
          <w:sz w:val="20"/>
          <w:lang w:val="en-AU"/>
        </w:rPr>
        <w:t>Communion</w:t>
      </w:r>
      <w:r w:rsidR="00B67E93" w:rsidRPr="00EE7535">
        <w:rPr>
          <w:i w:val="0"/>
          <w:color w:val="C00000"/>
          <w:sz w:val="20"/>
          <w:lang w:val="en-AU"/>
        </w:rPr>
        <w:t xml:space="preserve"> may follow here if it is included as part of the baptismal liturgy.</w:t>
      </w:r>
    </w:p>
    <w:p w14:paraId="0BFC09E8" w14:textId="77777777" w:rsidR="00984273" w:rsidRPr="00EE7535" w:rsidRDefault="00984273" w:rsidP="003F5DC6">
      <w:pPr>
        <w:spacing w:line="360" w:lineRule="auto"/>
        <w:rPr>
          <w:lang w:val="en-AU"/>
        </w:rPr>
      </w:pPr>
    </w:p>
    <w:p w14:paraId="5F14AD8C" w14:textId="77777777" w:rsidR="00B67E93" w:rsidRPr="00EE7535" w:rsidRDefault="00B67E93" w:rsidP="006D1FF6">
      <w:pPr>
        <w:spacing w:line="360" w:lineRule="auto"/>
        <w:rPr>
          <w:bCs/>
          <w:color w:val="C00000"/>
          <w:sz w:val="36"/>
          <w:szCs w:val="36"/>
          <w:lang w:val="en-AU"/>
        </w:rPr>
      </w:pPr>
      <w:r w:rsidRPr="00EE7535">
        <w:rPr>
          <w:bCs/>
          <w:sz w:val="36"/>
          <w:szCs w:val="36"/>
          <w:lang w:val="en-AU"/>
        </w:rPr>
        <w:t>1</w:t>
      </w:r>
      <w:r w:rsidR="007200DE" w:rsidRPr="00EE7535">
        <w:rPr>
          <w:bCs/>
          <w:sz w:val="36"/>
          <w:szCs w:val="36"/>
          <w:lang w:val="en-AU"/>
        </w:rPr>
        <w:t>5</w:t>
      </w:r>
      <w:r w:rsidRPr="00EE7535">
        <w:rPr>
          <w:bCs/>
          <w:sz w:val="36"/>
          <w:szCs w:val="36"/>
          <w:lang w:val="en-AU"/>
        </w:rPr>
        <w:t xml:space="preserve">  Music</w:t>
      </w:r>
    </w:p>
    <w:p w14:paraId="3752AA67" w14:textId="77777777" w:rsidR="00B67E93" w:rsidRPr="00EE7535" w:rsidRDefault="00B67E93" w:rsidP="003F5DC6">
      <w:pPr>
        <w:pStyle w:val="Rubrikk"/>
        <w:spacing w:line="360" w:lineRule="auto"/>
        <w:rPr>
          <w:i w:val="0"/>
          <w:color w:val="C00000"/>
          <w:sz w:val="52"/>
          <w:szCs w:val="62"/>
          <w:lang w:val="en-AU"/>
        </w:rPr>
      </w:pPr>
      <w:r w:rsidRPr="00EE7535">
        <w:rPr>
          <w:i w:val="0"/>
          <w:color w:val="C00000"/>
          <w:sz w:val="20"/>
          <w:lang w:val="en-AU"/>
        </w:rPr>
        <w:t xml:space="preserve">Family, sponsors and others may perform suitable vocal or instrumental music at this point. </w:t>
      </w:r>
    </w:p>
    <w:p w14:paraId="79600363" w14:textId="77777777" w:rsidR="00984273" w:rsidRPr="00EE7535" w:rsidRDefault="00984273" w:rsidP="003F5DC6">
      <w:pPr>
        <w:spacing w:line="360" w:lineRule="auto"/>
        <w:rPr>
          <w:color w:val="C00000"/>
          <w:sz w:val="20"/>
          <w:lang w:val="en-AU"/>
        </w:rPr>
      </w:pPr>
    </w:p>
    <w:p w14:paraId="736EE23A" w14:textId="77777777" w:rsidR="00B67E93" w:rsidRPr="00EE7535" w:rsidRDefault="006D1FF6" w:rsidP="006D1FF6">
      <w:pPr>
        <w:pStyle w:val="Overskrift1"/>
        <w:spacing w:line="360" w:lineRule="auto"/>
        <w:rPr>
          <w:b w:val="0"/>
        </w:rPr>
      </w:pPr>
      <w:r w:rsidRPr="00EE7535">
        <w:rPr>
          <w:b w:val="0"/>
          <w:color w:val="C00000"/>
        </w:rPr>
        <w:t>v</w:t>
      </w:r>
      <w:r w:rsidR="00984273" w:rsidRPr="00EE7535">
        <w:rPr>
          <w:b w:val="0"/>
          <w:color w:val="C00000"/>
        </w:rPr>
        <w:t>.</w:t>
      </w:r>
      <w:r w:rsidR="00984273" w:rsidRPr="00EE7535">
        <w:rPr>
          <w:b w:val="0"/>
        </w:rPr>
        <w:t xml:space="preserve"> D</w:t>
      </w:r>
      <w:r w:rsidR="00984273" w:rsidRPr="00EE7535">
        <w:rPr>
          <w:b w:val="0"/>
          <w:szCs w:val="40"/>
        </w:rPr>
        <w:t>ismissal</w:t>
      </w:r>
    </w:p>
    <w:p w14:paraId="7FE9AF3F" w14:textId="77777777" w:rsidR="00984273" w:rsidRPr="00EE7535" w:rsidRDefault="00B67E93" w:rsidP="003F5DC6">
      <w:pPr>
        <w:spacing w:line="360" w:lineRule="auto"/>
        <w:rPr>
          <w:bCs/>
          <w:sz w:val="36"/>
          <w:szCs w:val="36"/>
          <w:lang w:val="en-AU"/>
        </w:rPr>
      </w:pPr>
      <w:r w:rsidRPr="00EE7535">
        <w:rPr>
          <w:bCs/>
          <w:sz w:val="36"/>
          <w:szCs w:val="36"/>
          <w:lang w:val="en-AU"/>
        </w:rPr>
        <w:t>1</w:t>
      </w:r>
      <w:r w:rsidR="007200DE" w:rsidRPr="00EE7535">
        <w:rPr>
          <w:bCs/>
          <w:sz w:val="36"/>
          <w:szCs w:val="36"/>
          <w:lang w:val="en-AU"/>
        </w:rPr>
        <w:t>6</w:t>
      </w:r>
      <w:r w:rsidRPr="00EE7535">
        <w:rPr>
          <w:bCs/>
          <w:sz w:val="36"/>
          <w:szCs w:val="36"/>
          <w:lang w:val="en-AU"/>
        </w:rPr>
        <w:t xml:space="preserve">  Closing hymn </w:t>
      </w:r>
    </w:p>
    <w:p w14:paraId="42F4FE8B" w14:textId="77777777" w:rsidR="00B67E93" w:rsidRPr="00EE7535" w:rsidRDefault="00B67E93" w:rsidP="003F5DC6">
      <w:pPr>
        <w:pStyle w:val="Rubrikk"/>
        <w:spacing w:line="360" w:lineRule="auto"/>
        <w:rPr>
          <w:i w:val="0"/>
          <w:color w:val="C00000"/>
          <w:sz w:val="20"/>
          <w:lang w:val="en-AU"/>
        </w:rPr>
      </w:pPr>
      <w:r w:rsidRPr="00EE7535">
        <w:rPr>
          <w:i w:val="0"/>
          <w:color w:val="C00000"/>
          <w:sz w:val="20"/>
          <w:lang w:val="en-AU"/>
        </w:rPr>
        <w:t xml:space="preserve">The congregation stands during the hymn and </w:t>
      </w:r>
      <w:r w:rsidR="00196E15" w:rsidRPr="00EE7535">
        <w:rPr>
          <w:i w:val="0"/>
          <w:color w:val="C00000"/>
          <w:sz w:val="20"/>
          <w:lang w:val="en-AU"/>
        </w:rPr>
        <w:t xml:space="preserve">the </w:t>
      </w:r>
      <w:r w:rsidRPr="00EE7535">
        <w:rPr>
          <w:i w:val="0"/>
          <w:color w:val="C00000"/>
          <w:sz w:val="20"/>
          <w:lang w:val="en-AU"/>
        </w:rPr>
        <w:t xml:space="preserve">blessing. </w:t>
      </w:r>
    </w:p>
    <w:p w14:paraId="4BD601AC" w14:textId="77777777" w:rsidR="007200DE" w:rsidRPr="00EE7535" w:rsidRDefault="007200DE" w:rsidP="003F5DC6">
      <w:pPr>
        <w:pStyle w:val="Rubrikk"/>
        <w:spacing w:line="360" w:lineRule="auto"/>
        <w:rPr>
          <w:i w:val="0"/>
          <w:color w:val="C00000"/>
          <w:szCs w:val="42"/>
          <w:lang w:val="en-AU"/>
        </w:rPr>
      </w:pPr>
    </w:p>
    <w:p w14:paraId="6C0B01E4" w14:textId="77777777" w:rsidR="00474001" w:rsidRPr="00EE7535" w:rsidRDefault="00B67E93" w:rsidP="003F5DC6">
      <w:pPr>
        <w:spacing w:line="360" w:lineRule="auto"/>
        <w:rPr>
          <w:bCs/>
          <w:sz w:val="36"/>
          <w:szCs w:val="36"/>
          <w:lang w:val="en-AU"/>
        </w:rPr>
      </w:pPr>
      <w:r w:rsidRPr="00EE7535">
        <w:rPr>
          <w:bCs/>
          <w:sz w:val="36"/>
          <w:szCs w:val="36"/>
          <w:lang w:val="en-AU"/>
        </w:rPr>
        <w:t>1</w:t>
      </w:r>
      <w:r w:rsidR="007200DE" w:rsidRPr="00EE7535">
        <w:rPr>
          <w:bCs/>
          <w:sz w:val="36"/>
          <w:szCs w:val="36"/>
          <w:lang w:val="en-AU"/>
        </w:rPr>
        <w:t>7</w:t>
      </w:r>
      <w:r w:rsidRPr="00EE7535">
        <w:rPr>
          <w:bCs/>
          <w:sz w:val="36"/>
          <w:szCs w:val="36"/>
          <w:lang w:val="en-AU"/>
        </w:rPr>
        <w:t xml:space="preserve">  The blessing </w:t>
      </w:r>
    </w:p>
    <w:p w14:paraId="7D5482EF" w14:textId="77777777" w:rsidR="00B67E93" w:rsidRPr="00EE7535" w:rsidRDefault="00B67E93" w:rsidP="003F5DC6">
      <w:pPr>
        <w:pStyle w:val="Rubrikk"/>
        <w:spacing w:line="360" w:lineRule="auto"/>
        <w:rPr>
          <w:i w:val="0"/>
          <w:color w:val="C00000"/>
          <w:sz w:val="20"/>
          <w:szCs w:val="24"/>
          <w:lang w:val="en-AU"/>
        </w:rPr>
      </w:pPr>
      <w:r w:rsidRPr="00EE7535">
        <w:rPr>
          <w:i w:val="0"/>
          <w:color w:val="C00000"/>
          <w:sz w:val="20"/>
          <w:szCs w:val="24"/>
          <w:lang w:val="en-AU"/>
        </w:rPr>
        <w:t xml:space="preserve">The blessing may be read or sung. </w:t>
      </w:r>
    </w:p>
    <w:p w14:paraId="2E2FF573" w14:textId="77777777" w:rsidR="00B67E93" w:rsidRPr="00EE7535" w:rsidRDefault="00B67E93" w:rsidP="003F5DC6">
      <w:pPr>
        <w:pStyle w:val="Rubrikk"/>
        <w:spacing w:line="360" w:lineRule="auto"/>
        <w:rPr>
          <w:i w:val="0"/>
          <w:color w:val="C00000"/>
          <w:sz w:val="20"/>
          <w:szCs w:val="24"/>
          <w:lang w:val="en-AU"/>
        </w:rPr>
      </w:pPr>
      <w:r w:rsidRPr="00EE7535">
        <w:rPr>
          <w:i w:val="0"/>
          <w:color w:val="C00000"/>
          <w:sz w:val="20"/>
          <w:szCs w:val="24"/>
          <w:lang w:val="en-AU"/>
        </w:rPr>
        <w:t>The blessing may be received personally by</w:t>
      </w:r>
      <w:r w:rsidR="00CF448D" w:rsidRPr="00EE7535">
        <w:rPr>
          <w:i w:val="0"/>
          <w:color w:val="C00000"/>
          <w:sz w:val="20"/>
          <w:szCs w:val="24"/>
          <w:lang w:val="en-AU"/>
        </w:rPr>
        <w:t xml:space="preserve"> making the sign of the cross.</w:t>
      </w:r>
    </w:p>
    <w:p w14:paraId="00E8028A" w14:textId="77777777" w:rsidR="00B67E93" w:rsidRPr="00EE7535" w:rsidRDefault="00B67E93" w:rsidP="003F5DC6">
      <w:pPr>
        <w:pStyle w:val="Rubrikk"/>
        <w:spacing w:line="360" w:lineRule="auto"/>
        <w:rPr>
          <w:i w:val="0"/>
          <w:szCs w:val="24"/>
          <w:lang w:val="en-AU"/>
        </w:rPr>
      </w:pPr>
      <w:r w:rsidRPr="00EE7535">
        <w:rPr>
          <w:i w:val="0"/>
          <w:color w:val="C00000"/>
          <w:sz w:val="20"/>
          <w:szCs w:val="24"/>
          <w:lang w:val="en-AU"/>
        </w:rPr>
        <w:t>The int</w:t>
      </w:r>
      <w:r w:rsidR="00CF448D" w:rsidRPr="00EE7535">
        <w:rPr>
          <w:i w:val="0"/>
          <w:color w:val="C00000"/>
          <w:sz w:val="20"/>
          <w:szCs w:val="24"/>
          <w:lang w:val="en-AU"/>
        </w:rPr>
        <w:t>roduction to the blessing may be</w:t>
      </w:r>
      <w:r w:rsidRPr="00EE7535">
        <w:rPr>
          <w:i w:val="0"/>
          <w:color w:val="C00000"/>
          <w:sz w:val="20"/>
          <w:szCs w:val="24"/>
          <w:lang w:val="en-AU"/>
        </w:rPr>
        <w:t xml:space="preserve"> </w:t>
      </w:r>
      <w:r w:rsidR="007200DE" w:rsidRPr="00EE7535">
        <w:rPr>
          <w:i w:val="0"/>
          <w:color w:val="C00000"/>
          <w:sz w:val="20"/>
          <w:szCs w:val="24"/>
          <w:lang w:val="en-AU"/>
        </w:rPr>
        <w:t>as follows</w:t>
      </w:r>
      <w:r w:rsidRPr="00EE7535">
        <w:rPr>
          <w:i w:val="0"/>
          <w:color w:val="C00000"/>
          <w:sz w:val="20"/>
          <w:szCs w:val="24"/>
          <w:lang w:val="en-AU"/>
        </w:rPr>
        <w:t xml:space="preserve">: </w:t>
      </w:r>
    </w:p>
    <w:p w14:paraId="5FB61FBA" w14:textId="77777777" w:rsidR="00C71E18" w:rsidRPr="00EE7535" w:rsidRDefault="00C71E18" w:rsidP="003F5DC6">
      <w:pPr>
        <w:pStyle w:val="Rubrikk"/>
        <w:spacing w:line="360" w:lineRule="auto"/>
        <w:rPr>
          <w:i w:val="0"/>
          <w:color w:val="C00000"/>
          <w:szCs w:val="24"/>
          <w:lang w:val="en-AU"/>
        </w:rPr>
      </w:pPr>
    </w:p>
    <w:p w14:paraId="68EC1A3B" w14:textId="77777777" w:rsidR="00B67E93" w:rsidRPr="00EE7535" w:rsidRDefault="00414E90" w:rsidP="003F5DC6">
      <w:pPr>
        <w:spacing w:line="360" w:lineRule="auto"/>
        <w:rPr>
          <w:bCs/>
          <w:color w:val="C00000"/>
          <w:sz w:val="20"/>
          <w:lang w:val="en-AU"/>
        </w:rPr>
      </w:pPr>
      <w:r w:rsidRPr="00EE7535">
        <w:rPr>
          <w:b/>
          <w:bCs/>
          <w:color w:val="C00000"/>
          <w:sz w:val="19"/>
          <w:szCs w:val="19"/>
          <w:lang w:val="en-AU"/>
        </w:rPr>
        <w:t>CL/L</w:t>
      </w:r>
      <w:r w:rsidRPr="00EE7535">
        <w:rPr>
          <w:color w:val="C00000"/>
          <w:lang w:val="en-AU"/>
        </w:rPr>
        <w:t xml:space="preserve"> </w:t>
      </w:r>
      <w:r w:rsidR="006D1FF6" w:rsidRPr="00EE7535">
        <w:rPr>
          <w:b/>
          <w:bCs/>
          <w:color w:val="C00000"/>
          <w:sz w:val="19"/>
          <w:szCs w:val="19"/>
          <w:lang w:val="en-AU"/>
        </w:rPr>
        <w:t>sings or says</w:t>
      </w:r>
      <w:r w:rsidR="00B67E93" w:rsidRPr="00EE7535">
        <w:rPr>
          <w:color w:val="C00000"/>
          <w:szCs w:val="24"/>
          <w:lang w:val="en-AU"/>
        </w:rPr>
        <w:t xml:space="preserve"> |</w:t>
      </w:r>
      <w:r w:rsidR="00B67E93" w:rsidRPr="00EE7535">
        <w:rPr>
          <w:szCs w:val="24"/>
          <w:lang w:val="en-AU"/>
        </w:rPr>
        <w:t xml:space="preserve"> Let us praise the Lord</w:t>
      </w:r>
      <w:r w:rsidR="00474001" w:rsidRPr="00EE7535">
        <w:rPr>
          <w:szCs w:val="24"/>
          <w:lang w:val="en-AU"/>
        </w:rPr>
        <w:t xml:space="preserve">. </w:t>
      </w:r>
    </w:p>
    <w:p w14:paraId="44B731CF" w14:textId="77777777" w:rsidR="00B67E93" w:rsidRPr="00EE7535" w:rsidRDefault="00414E90" w:rsidP="003F5DC6">
      <w:pPr>
        <w:spacing w:line="360" w:lineRule="auto"/>
        <w:rPr>
          <w:bCs/>
          <w:color w:val="C00000"/>
          <w:sz w:val="20"/>
          <w:lang w:val="en-AU"/>
        </w:rPr>
      </w:pPr>
      <w:r w:rsidRPr="00EE7535">
        <w:rPr>
          <w:b/>
          <w:bCs/>
          <w:color w:val="C00000"/>
          <w:sz w:val="19"/>
          <w:szCs w:val="19"/>
          <w:lang w:val="en-AU"/>
        </w:rPr>
        <w:t>C</w:t>
      </w:r>
      <w:r w:rsidR="00B67E93" w:rsidRPr="00EE7535">
        <w:rPr>
          <w:color w:val="C00000"/>
          <w:lang w:val="en-AU"/>
        </w:rPr>
        <w:t xml:space="preserve"> </w:t>
      </w:r>
      <w:r w:rsidR="006D1FF6" w:rsidRPr="00EE7535">
        <w:rPr>
          <w:b/>
          <w:bCs/>
          <w:color w:val="C00000"/>
          <w:sz w:val="19"/>
          <w:szCs w:val="19"/>
          <w:lang w:val="en-AU"/>
        </w:rPr>
        <w:t>sings or says</w:t>
      </w:r>
      <w:r w:rsidR="006D1FF6" w:rsidRPr="00EE7535">
        <w:rPr>
          <w:color w:val="C00000"/>
          <w:lang w:val="en-AU"/>
        </w:rPr>
        <w:t xml:space="preserve"> </w:t>
      </w:r>
      <w:r w:rsidR="00B67E93" w:rsidRPr="00EE7535">
        <w:rPr>
          <w:color w:val="C00000"/>
          <w:lang w:val="en-AU"/>
        </w:rPr>
        <w:t>|</w:t>
      </w:r>
      <w:r w:rsidR="00B67E93" w:rsidRPr="00EE7535">
        <w:rPr>
          <w:color w:val="FF0000"/>
          <w:lang w:val="en-AU"/>
        </w:rPr>
        <w:t xml:space="preserve"> </w:t>
      </w:r>
      <w:r w:rsidR="00B67E93" w:rsidRPr="00EE7535">
        <w:rPr>
          <w:b/>
          <w:lang w:val="en-AU"/>
        </w:rPr>
        <w:t xml:space="preserve">God be praised. </w:t>
      </w:r>
      <w:r w:rsidR="00474001" w:rsidRPr="00EE7535">
        <w:rPr>
          <w:b/>
          <w:lang w:val="en-AU"/>
        </w:rPr>
        <w:t xml:space="preserve">Alleluia. </w:t>
      </w:r>
      <w:r w:rsidR="00960DF0" w:rsidRPr="00EE7535">
        <w:rPr>
          <w:b/>
          <w:lang w:val="en-AU"/>
        </w:rPr>
        <w:t>Alleluia. Alleluia.</w:t>
      </w:r>
      <w:r w:rsidR="00960DF0" w:rsidRPr="00EE7535">
        <w:rPr>
          <w:lang w:val="en-AU"/>
        </w:rPr>
        <w:t xml:space="preserve"> </w:t>
      </w:r>
    </w:p>
    <w:p w14:paraId="42FEAD03" w14:textId="77777777" w:rsidR="00474001" w:rsidRPr="00EE7535" w:rsidRDefault="00C71E18" w:rsidP="006D1FF6">
      <w:pPr>
        <w:pStyle w:val="Rubrikk"/>
        <w:spacing w:line="360" w:lineRule="auto"/>
        <w:rPr>
          <w:i w:val="0"/>
          <w:iCs/>
          <w:color w:val="C00000"/>
          <w:sz w:val="13"/>
          <w:szCs w:val="13"/>
          <w:lang w:val="en-AU"/>
        </w:rPr>
      </w:pPr>
      <w:r w:rsidRPr="00EE7535">
        <w:rPr>
          <w:i w:val="0"/>
          <w:iCs/>
          <w:color w:val="C00000"/>
          <w:sz w:val="13"/>
          <w:szCs w:val="13"/>
          <w:lang w:val="en-AU"/>
        </w:rPr>
        <w:lastRenderedPageBreak/>
        <w:t>or</w:t>
      </w:r>
    </w:p>
    <w:p w14:paraId="3F402BA0" w14:textId="77777777" w:rsidR="00474001" w:rsidRPr="00EE7535" w:rsidRDefault="005D5965" w:rsidP="003F5DC6">
      <w:pPr>
        <w:autoSpaceDE w:val="0"/>
        <w:spacing w:line="360" w:lineRule="auto"/>
        <w:rPr>
          <w:lang w:val="en-AU"/>
        </w:rPr>
      </w:pPr>
      <w:r w:rsidRPr="00EE7535">
        <w:rPr>
          <w:b/>
          <w:bCs/>
          <w:color w:val="C00000"/>
          <w:sz w:val="19"/>
          <w:szCs w:val="19"/>
          <w:lang w:val="en-AU"/>
        </w:rPr>
        <w:t>L</w:t>
      </w:r>
      <w:r w:rsidR="00474001" w:rsidRPr="00EE7535">
        <w:rPr>
          <w:color w:val="C00000"/>
          <w:lang w:val="en-AU"/>
        </w:rPr>
        <w:t xml:space="preserve"> |</w:t>
      </w:r>
      <w:r w:rsidR="00474001" w:rsidRPr="00EE7535">
        <w:rPr>
          <w:lang w:val="en-AU"/>
        </w:rPr>
        <w:t xml:space="preserve"> Receive the blessing.</w:t>
      </w:r>
    </w:p>
    <w:p w14:paraId="1BD6634E" w14:textId="77777777" w:rsidR="007200DE" w:rsidRPr="00EE7535" w:rsidRDefault="007200DE" w:rsidP="003F5DC6">
      <w:pPr>
        <w:autoSpaceDE w:val="0"/>
        <w:spacing w:line="360" w:lineRule="auto"/>
        <w:rPr>
          <w:lang w:val="en-AU"/>
        </w:rPr>
      </w:pPr>
    </w:p>
    <w:p w14:paraId="0AAC7A6F" w14:textId="77777777" w:rsidR="00474001" w:rsidRPr="00EE7535" w:rsidRDefault="005D5965" w:rsidP="003F5DC6">
      <w:pPr>
        <w:spacing w:line="360" w:lineRule="auto"/>
        <w:rPr>
          <w:szCs w:val="24"/>
          <w:lang w:val="en-AU"/>
        </w:rPr>
      </w:pPr>
      <w:r w:rsidRPr="00EE7535">
        <w:rPr>
          <w:b/>
          <w:bCs/>
          <w:color w:val="C00000"/>
          <w:sz w:val="19"/>
          <w:szCs w:val="19"/>
          <w:lang w:val="en-AU"/>
        </w:rPr>
        <w:t>L</w:t>
      </w:r>
      <w:r w:rsidR="00474001" w:rsidRPr="00EE7535">
        <w:rPr>
          <w:color w:val="C00000"/>
          <w:szCs w:val="24"/>
          <w:lang w:val="en-AU"/>
        </w:rPr>
        <w:t xml:space="preserve"> |</w:t>
      </w:r>
      <w:r w:rsidR="00474001" w:rsidRPr="00EE7535">
        <w:rPr>
          <w:szCs w:val="24"/>
          <w:lang w:val="en-AU"/>
        </w:rPr>
        <w:t xml:space="preserve"> The Lord bless you and keep you.</w:t>
      </w:r>
    </w:p>
    <w:p w14:paraId="15E1B8A9" w14:textId="77777777" w:rsidR="00474001" w:rsidRPr="00EE7535" w:rsidRDefault="00474001" w:rsidP="003F5DC6">
      <w:pPr>
        <w:spacing w:line="360" w:lineRule="auto"/>
        <w:rPr>
          <w:szCs w:val="24"/>
          <w:lang w:val="en-AU"/>
        </w:rPr>
      </w:pPr>
      <w:r w:rsidRPr="00EE7535">
        <w:rPr>
          <w:szCs w:val="24"/>
          <w:lang w:val="en-AU"/>
        </w:rPr>
        <w:t>The Lord make his face shine upon you and be gracious to you.</w:t>
      </w:r>
    </w:p>
    <w:p w14:paraId="0F75F80D" w14:textId="77777777" w:rsidR="00474001" w:rsidRPr="00EE7535" w:rsidRDefault="00474001" w:rsidP="003F5DC6">
      <w:pPr>
        <w:spacing w:line="360" w:lineRule="auto"/>
        <w:rPr>
          <w:lang w:val="en-AU"/>
        </w:rPr>
      </w:pPr>
      <w:r w:rsidRPr="00EE7535">
        <w:rPr>
          <w:lang w:val="en-AU"/>
        </w:rPr>
        <w:t xml:space="preserve">The Lord lift up his countenance upon you and give you peace. </w:t>
      </w:r>
      <w:r w:rsidR="00393700" w:rsidRPr="00684A59">
        <w:rPr>
          <w:rFonts w:ascii="Wingdings" w:hAnsi="Wingdings"/>
          <w:color w:val="C13A28"/>
        </w:rPr>
        <w:t></w:t>
      </w:r>
    </w:p>
    <w:p w14:paraId="3BB9B73B" w14:textId="77777777" w:rsidR="007200DE" w:rsidRPr="00EE7535" w:rsidRDefault="007200DE" w:rsidP="003F5DC6">
      <w:pPr>
        <w:pStyle w:val="Rubrik"/>
        <w:spacing w:line="360" w:lineRule="auto"/>
        <w:rPr>
          <w:rFonts w:cs="Times New Roman"/>
        </w:rPr>
      </w:pPr>
    </w:p>
    <w:p w14:paraId="5EB7283A" w14:textId="77777777" w:rsidR="00890E0B" w:rsidRPr="00EE7535" w:rsidRDefault="00474001" w:rsidP="00C71E18">
      <w:pPr>
        <w:pStyle w:val="Rubrik"/>
        <w:spacing w:line="360" w:lineRule="auto"/>
        <w:rPr>
          <w:rFonts w:cs="Times New Roman"/>
        </w:rPr>
      </w:pPr>
      <w:r w:rsidRPr="00EE7535">
        <w:rPr>
          <w:rFonts w:cs="Times New Roman"/>
        </w:rPr>
        <w:t xml:space="preserve">When the blessing is sung, the congregation responds </w:t>
      </w:r>
      <w:r w:rsidR="00643B97" w:rsidRPr="00EE7535">
        <w:rPr>
          <w:rFonts w:cs="Times New Roman"/>
        </w:rPr>
        <w:t>with</w:t>
      </w:r>
      <w:r w:rsidRPr="00EE7535">
        <w:rPr>
          <w:rFonts w:cs="Times New Roman"/>
        </w:rPr>
        <w:t xml:space="preserve">: </w:t>
      </w:r>
    </w:p>
    <w:p w14:paraId="338F1216" w14:textId="77777777" w:rsidR="00474001" w:rsidRPr="00EE7535" w:rsidRDefault="00474001" w:rsidP="003F5DC6">
      <w:pPr>
        <w:autoSpaceDE w:val="0"/>
        <w:spacing w:line="360" w:lineRule="auto"/>
        <w:rPr>
          <w:i/>
          <w:iCs/>
          <w:lang w:val="en-AU"/>
        </w:rPr>
      </w:pPr>
      <w:r w:rsidRPr="00EE7535">
        <w:rPr>
          <w:b/>
          <w:bCs/>
          <w:color w:val="C00000"/>
          <w:sz w:val="19"/>
          <w:szCs w:val="19"/>
          <w:lang w:val="en-AU"/>
        </w:rPr>
        <w:t>C</w:t>
      </w:r>
      <w:r w:rsidRPr="00EE7535">
        <w:rPr>
          <w:color w:val="C00000"/>
          <w:lang w:val="en-AU"/>
        </w:rPr>
        <w:t xml:space="preserve"> |</w:t>
      </w:r>
      <w:r w:rsidRPr="00EE7535">
        <w:rPr>
          <w:lang w:val="en-AU"/>
        </w:rPr>
        <w:t xml:space="preserve"> </w:t>
      </w:r>
      <w:r w:rsidRPr="00EE7535">
        <w:rPr>
          <w:b/>
          <w:bCs/>
          <w:lang w:val="en-AU"/>
        </w:rPr>
        <w:t xml:space="preserve">Amen. Amen. Amen. </w:t>
      </w:r>
    </w:p>
    <w:p w14:paraId="12B5A7BE" w14:textId="77777777" w:rsidR="00474001" w:rsidRPr="00EE7535" w:rsidRDefault="00474001" w:rsidP="003F5DC6">
      <w:pPr>
        <w:pStyle w:val="Rubrikk"/>
        <w:spacing w:line="360" w:lineRule="auto"/>
        <w:rPr>
          <w:iCs/>
          <w:color w:val="auto"/>
          <w:lang w:val="en-AU"/>
        </w:rPr>
      </w:pPr>
    </w:p>
    <w:p w14:paraId="5DF0DE04" w14:textId="77777777" w:rsidR="00474001" w:rsidRPr="00EE7535" w:rsidRDefault="00474001" w:rsidP="003F5DC6">
      <w:pPr>
        <w:pStyle w:val="Rubrik"/>
        <w:spacing w:line="360" w:lineRule="auto"/>
        <w:rPr>
          <w:rFonts w:cs="Times New Roman"/>
          <w:color w:val="auto"/>
        </w:rPr>
      </w:pPr>
      <w:r w:rsidRPr="00EE7535">
        <w:rPr>
          <w:rFonts w:cs="Times New Roman"/>
        </w:rPr>
        <w:t xml:space="preserve">A bell is rung nine times, in </w:t>
      </w:r>
      <w:r w:rsidR="00C71E18" w:rsidRPr="00EE7535">
        <w:rPr>
          <w:rFonts w:cs="Times New Roman"/>
        </w:rPr>
        <w:t>sets</w:t>
      </w:r>
      <w:r w:rsidRPr="00EE7535">
        <w:rPr>
          <w:rFonts w:cs="Times New Roman"/>
        </w:rPr>
        <w:t xml:space="preserve"> of three with a short pause in between.</w:t>
      </w:r>
    </w:p>
    <w:p w14:paraId="7C822FEB" w14:textId="77777777" w:rsidR="00474001" w:rsidRPr="00EE7535" w:rsidRDefault="00474001" w:rsidP="003F5DC6">
      <w:pPr>
        <w:spacing w:line="360" w:lineRule="auto"/>
        <w:rPr>
          <w:lang w:val="en-AU"/>
        </w:rPr>
      </w:pPr>
    </w:p>
    <w:p w14:paraId="29753CDD" w14:textId="77777777" w:rsidR="00474001" w:rsidRPr="00EE7535" w:rsidRDefault="007200DE" w:rsidP="00643B97">
      <w:pPr>
        <w:spacing w:line="360" w:lineRule="auto"/>
        <w:rPr>
          <w:bCs/>
          <w:sz w:val="36"/>
          <w:szCs w:val="36"/>
          <w:lang w:val="en-AU"/>
        </w:rPr>
      </w:pPr>
      <w:r w:rsidRPr="00EE7535">
        <w:rPr>
          <w:bCs/>
          <w:sz w:val="36"/>
          <w:szCs w:val="36"/>
          <w:lang w:val="en-AU"/>
        </w:rPr>
        <w:t xml:space="preserve">18 </w:t>
      </w:r>
      <w:r w:rsidR="00B67E93" w:rsidRPr="00EE7535">
        <w:rPr>
          <w:bCs/>
          <w:sz w:val="36"/>
          <w:szCs w:val="36"/>
          <w:lang w:val="en-AU"/>
        </w:rPr>
        <w:t xml:space="preserve"> Dismissal </w:t>
      </w:r>
    </w:p>
    <w:p w14:paraId="11ACB2BE" w14:textId="77777777" w:rsidR="00B67E93" w:rsidRPr="00EE7535" w:rsidRDefault="00B67E93" w:rsidP="003F5DC6">
      <w:pPr>
        <w:pStyle w:val="Rubrikk"/>
        <w:spacing w:line="360" w:lineRule="auto"/>
        <w:rPr>
          <w:i w:val="0"/>
          <w:color w:val="C00000"/>
          <w:sz w:val="20"/>
          <w:lang w:val="en-AU"/>
        </w:rPr>
      </w:pPr>
      <w:r w:rsidRPr="00EE7535">
        <w:rPr>
          <w:i w:val="0"/>
          <w:color w:val="C00000"/>
          <w:sz w:val="20"/>
          <w:lang w:val="en-AU"/>
        </w:rPr>
        <w:t xml:space="preserve">If the congregation remains seated during the postlude, the words of dismissal may be said after the postlude. </w:t>
      </w:r>
    </w:p>
    <w:p w14:paraId="2951EF4D" w14:textId="77777777" w:rsidR="00890E0B" w:rsidRPr="00EE7535" w:rsidRDefault="00890E0B" w:rsidP="003F5DC6">
      <w:pPr>
        <w:pStyle w:val="Rubrikk"/>
        <w:spacing w:line="360" w:lineRule="auto"/>
        <w:rPr>
          <w:i w:val="0"/>
          <w:color w:val="C00000"/>
          <w:sz w:val="20"/>
          <w:lang w:val="en-AU"/>
        </w:rPr>
      </w:pPr>
    </w:p>
    <w:p w14:paraId="4756335D" w14:textId="77777777" w:rsidR="00890E0B" w:rsidRPr="00EE7535" w:rsidRDefault="00C71E18" w:rsidP="003F5DC6">
      <w:pPr>
        <w:pStyle w:val="Rubrikk"/>
        <w:spacing w:line="360" w:lineRule="auto"/>
        <w:rPr>
          <w:i w:val="0"/>
          <w:iCs/>
          <w:color w:val="C00000"/>
          <w:sz w:val="13"/>
          <w:szCs w:val="13"/>
          <w:lang w:val="en-AU"/>
        </w:rPr>
      </w:pPr>
      <w:r w:rsidRPr="00EE7535">
        <w:rPr>
          <w:i w:val="0"/>
          <w:iCs/>
          <w:color w:val="C00000"/>
          <w:sz w:val="13"/>
          <w:szCs w:val="13"/>
          <w:lang w:val="en-AU"/>
        </w:rPr>
        <w:t>either</w:t>
      </w:r>
    </w:p>
    <w:p w14:paraId="50FD612F" w14:textId="77777777" w:rsidR="00474001" w:rsidRPr="00EE7535" w:rsidRDefault="005D5965" w:rsidP="003F5DC6">
      <w:pPr>
        <w:spacing w:line="360" w:lineRule="auto"/>
        <w:rPr>
          <w:lang w:val="en-AU"/>
        </w:rPr>
      </w:pPr>
      <w:r w:rsidRPr="00EE7535">
        <w:rPr>
          <w:b/>
          <w:bCs/>
          <w:color w:val="C00000"/>
          <w:sz w:val="19"/>
          <w:szCs w:val="19"/>
          <w:lang w:val="en-AU"/>
        </w:rPr>
        <w:t>L</w:t>
      </w:r>
      <w:r w:rsidR="00474001" w:rsidRPr="00EE7535">
        <w:rPr>
          <w:color w:val="C00000"/>
          <w:lang w:val="en-AU"/>
        </w:rPr>
        <w:t xml:space="preserve"> | </w:t>
      </w:r>
      <w:r w:rsidR="00474001" w:rsidRPr="00EE7535">
        <w:rPr>
          <w:lang w:val="en-AU"/>
        </w:rPr>
        <w:t>Go in peace.</w:t>
      </w:r>
    </w:p>
    <w:p w14:paraId="23861F38" w14:textId="77777777" w:rsidR="00474001" w:rsidRPr="00EE7535" w:rsidRDefault="00C71E18" w:rsidP="00643B97">
      <w:pPr>
        <w:pStyle w:val="Rubrik"/>
        <w:spacing w:line="360" w:lineRule="auto"/>
        <w:rPr>
          <w:rFonts w:cs="Times New Roman"/>
          <w:iCs/>
          <w:sz w:val="13"/>
          <w:szCs w:val="13"/>
        </w:rPr>
      </w:pPr>
      <w:r w:rsidRPr="00EE7535">
        <w:rPr>
          <w:rFonts w:cs="Times New Roman"/>
          <w:iCs/>
          <w:sz w:val="13"/>
          <w:szCs w:val="13"/>
        </w:rPr>
        <w:t>or</w:t>
      </w:r>
    </w:p>
    <w:p w14:paraId="6B686455" w14:textId="77777777" w:rsidR="00474001" w:rsidRPr="00EE7535" w:rsidRDefault="005D5965" w:rsidP="003F5DC6">
      <w:pPr>
        <w:spacing w:line="360" w:lineRule="auto"/>
        <w:rPr>
          <w:lang w:val="en-AU"/>
        </w:rPr>
      </w:pPr>
      <w:r w:rsidRPr="00EE7535">
        <w:rPr>
          <w:b/>
          <w:bCs/>
          <w:color w:val="C00000"/>
          <w:sz w:val="19"/>
          <w:szCs w:val="19"/>
          <w:lang w:val="en-AU"/>
        </w:rPr>
        <w:t>L</w:t>
      </w:r>
      <w:r w:rsidR="00474001" w:rsidRPr="00EE7535">
        <w:rPr>
          <w:color w:val="C00000"/>
          <w:lang w:val="en-AU"/>
        </w:rPr>
        <w:t xml:space="preserve"> | </w:t>
      </w:r>
      <w:r w:rsidR="00474001" w:rsidRPr="00EE7535">
        <w:rPr>
          <w:b/>
          <w:lang w:val="en-AU"/>
        </w:rPr>
        <w:t>Go in peace. Serve the Lord with gladness.</w:t>
      </w:r>
    </w:p>
    <w:p w14:paraId="1EDE0B8A" w14:textId="77777777" w:rsidR="00B67E93" w:rsidRPr="00EE7535" w:rsidRDefault="00B67E93" w:rsidP="003F5DC6">
      <w:pPr>
        <w:spacing w:line="360" w:lineRule="auto"/>
        <w:rPr>
          <w:lang w:val="en-AU"/>
        </w:rPr>
      </w:pPr>
    </w:p>
    <w:p w14:paraId="476D6DF2" w14:textId="77777777" w:rsidR="00B67E93" w:rsidRPr="00EE7535" w:rsidRDefault="00B67E93" w:rsidP="003F5DC6">
      <w:pPr>
        <w:pStyle w:val="Rubrikk"/>
        <w:spacing w:line="360" w:lineRule="auto"/>
        <w:rPr>
          <w:i w:val="0"/>
          <w:color w:val="C00000"/>
          <w:sz w:val="20"/>
          <w:lang w:val="en-AU"/>
        </w:rPr>
      </w:pPr>
      <w:r w:rsidRPr="00EE7535">
        <w:rPr>
          <w:i w:val="0"/>
          <w:color w:val="C00000"/>
          <w:sz w:val="20"/>
          <w:lang w:val="en-AU"/>
        </w:rPr>
        <w:t xml:space="preserve">Another </w:t>
      </w:r>
      <w:r w:rsidR="00890E0B" w:rsidRPr="00EE7535">
        <w:rPr>
          <w:i w:val="0"/>
          <w:color w:val="C00000"/>
          <w:sz w:val="20"/>
          <w:lang w:val="en-AU"/>
        </w:rPr>
        <w:t>dismissal that is appropriate to the day</w:t>
      </w:r>
      <w:r w:rsidRPr="00EE7535">
        <w:rPr>
          <w:i w:val="0"/>
          <w:color w:val="C00000"/>
          <w:sz w:val="20"/>
          <w:lang w:val="en-AU"/>
        </w:rPr>
        <w:t xml:space="preserve"> may be used instead. </w:t>
      </w:r>
    </w:p>
    <w:p w14:paraId="4C1FBB53" w14:textId="77777777" w:rsidR="00890E0B" w:rsidRPr="00EE7535" w:rsidRDefault="00890E0B" w:rsidP="003F5DC6">
      <w:pPr>
        <w:pStyle w:val="Rubrikk"/>
        <w:spacing w:line="360" w:lineRule="auto"/>
        <w:rPr>
          <w:i w:val="0"/>
          <w:color w:val="C00000"/>
          <w:szCs w:val="42"/>
          <w:lang w:val="en-AU"/>
        </w:rPr>
      </w:pPr>
    </w:p>
    <w:p w14:paraId="786233E5" w14:textId="77777777" w:rsidR="00B67E93" w:rsidRPr="00EE7535" w:rsidRDefault="007200DE" w:rsidP="003F5DC6">
      <w:pPr>
        <w:spacing w:line="360" w:lineRule="auto"/>
        <w:rPr>
          <w:bCs/>
          <w:sz w:val="36"/>
          <w:szCs w:val="36"/>
          <w:lang w:val="en-AU"/>
        </w:rPr>
      </w:pPr>
      <w:r w:rsidRPr="00EE7535">
        <w:rPr>
          <w:bCs/>
          <w:sz w:val="36"/>
          <w:szCs w:val="36"/>
          <w:lang w:val="en-AU"/>
        </w:rPr>
        <w:t>19</w:t>
      </w:r>
      <w:r w:rsidR="00B67E93" w:rsidRPr="00EE7535">
        <w:rPr>
          <w:bCs/>
          <w:sz w:val="36"/>
          <w:szCs w:val="36"/>
          <w:lang w:val="en-AU"/>
        </w:rPr>
        <w:t xml:space="preserve">  Postlude </w:t>
      </w:r>
    </w:p>
    <w:p w14:paraId="6A6DC2BD" w14:textId="77777777" w:rsidR="00B67E93" w:rsidRPr="00EE7535" w:rsidRDefault="00643B97" w:rsidP="003F5DC6">
      <w:pPr>
        <w:pStyle w:val="Rubrikk"/>
        <w:spacing w:line="360" w:lineRule="auto"/>
        <w:rPr>
          <w:i w:val="0"/>
          <w:color w:val="C00000"/>
          <w:sz w:val="20"/>
          <w:lang w:val="en-AU"/>
        </w:rPr>
      </w:pPr>
      <w:r w:rsidRPr="00EE7535">
        <w:rPr>
          <w:i w:val="0"/>
          <w:color w:val="C00000"/>
          <w:sz w:val="20"/>
          <w:lang w:val="en-AU"/>
        </w:rPr>
        <w:t>When there is a</w:t>
      </w:r>
      <w:r w:rsidR="00B67E93" w:rsidRPr="00EE7535">
        <w:rPr>
          <w:i w:val="0"/>
          <w:color w:val="C00000"/>
          <w:sz w:val="20"/>
          <w:lang w:val="en-AU"/>
        </w:rPr>
        <w:t xml:space="preserve"> recessional, the congregation may follow the </w:t>
      </w:r>
      <w:r w:rsidRPr="00EE7535">
        <w:rPr>
          <w:i w:val="0"/>
          <w:color w:val="C00000"/>
          <w:sz w:val="20"/>
          <w:lang w:val="en-AU"/>
        </w:rPr>
        <w:t>procession</w:t>
      </w:r>
      <w:r w:rsidR="00B67E93" w:rsidRPr="00EE7535">
        <w:rPr>
          <w:i w:val="0"/>
          <w:color w:val="C00000"/>
          <w:sz w:val="20"/>
          <w:lang w:val="en-AU"/>
        </w:rPr>
        <w:t xml:space="preserve">. </w:t>
      </w:r>
    </w:p>
    <w:p w14:paraId="0FD4B1E4" w14:textId="77777777" w:rsidR="00B67E93" w:rsidRPr="00EE7535" w:rsidRDefault="00B67E93" w:rsidP="003F5DC6">
      <w:pPr>
        <w:pStyle w:val="Rubrikk"/>
        <w:spacing w:line="360" w:lineRule="auto"/>
        <w:rPr>
          <w:color w:val="C00000"/>
          <w:lang w:val="en-AU"/>
        </w:rPr>
      </w:pPr>
      <w:r w:rsidRPr="00EE7535">
        <w:rPr>
          <w:i w:val="0"/>
          <w:color w:val="C00000"/>
          <w:sz w:val="20"/>
          <w:lang w:val="en-AU"/>
        </w:rPr>
        <w:t xml:space="preserve">The church should remain open for a while after the service, </w:t>
      </w:r>
      <w:r w:rsidR="00643B97" w:rsidRPr="00EE7535">
        <w:rPr>
          <w:i w:val="0"/>
          <w:color w:val="C00000"/>
          <w:sz w:val="20"/>
          <w:lang w:val="en-AU"/>
        </w:rPr>
        <w:t>allowing for</w:t>
      </w:r>
      <w:r w:rsidRPr="00EE7535">
        <w:rPr>
          <w:i w:val="0"/>
          <w:color w:val="C00000"/>
          <w:sz w:val="20"/>
          <w:lang w:val="en-AU"/>
        </w:rPr>
        <w:t xml:space="preserve"> photographs</w:t>
      </w:r>
      <w:r w:rsidR="00643B97" w:rsidRPr="00EE7535">
        <w:rPr>
          <w:i w:val="0"/>
          <w:color w:val="C00000"/>
          <w:sz w:val="20"/>
          <w:lang w:val="en-AU"/>
        </w:rPr>
        <w:t xml:space="preserve"> to</w:t>
      </w:r>
      <w:r w:rsidRPr="00EE7535">
        <w:rPr>
          <w:i w:val="0"/>
          <w:color w:val="C00000"/>
          <w:sz w:val="20"/>
          <w:lang w:val="en-AU"/>
        </w:rPr>
        <w:t xml:space="preserve"> may be taken, </w:t>
      </w:r>
      <w:r w:rsidR="00643B97" w:rsidRPr="00EE7535">
        <w:rPr>
          <w:i w:val="0"/>
          <w:color w:val="C00000"/>
          <w:sz w:val="20"/>
          <w:lang w:val="en-AU"/>
        </w:rPr>
        <w:t xml:space="preserve">the lighting of </w:t>
      </w:r>
      <w:r w:rsidRPr="00EE7535">
        <w:rPr>
          <w:i w:val="0"/>
          <w:color w:val="C00000"/>
          <w:sz w:val="20"/>
          <w:lang w:val="en-AU"/>
        </w:rPr>
        <w:t>candles</w:t>
      </w:r>
      <w:r w:rsidR="00643B97" w:rsidRPr="00EE7535">
        <w:rPr>
          <w:i w:val="0"/>
          <w:color w:val="C00000"/>
          <w:sz w:val="20"/>
          <w:lang w:val="en-AU"/>
        </w:rPr>
        <w:t xml:space="preserve"> and</w:t>
      </w:r>
      <w:r w:rsidRPr="00EE7535">
        <w:rPr>
          <w:i w:val="0"/>
          <w:color w:val="C00000"/>
          <w:sz w:val="20"/>
          <w:lang w:val="en-AU"/>
        </w:rPr>
        <w:t xml:space="preserve"> </w:t>
      </w:r>
      <w:r w:rsidR="00643B97" w:rsidRPr="00EE7535">
        <w:rPr>
          <w:i w:val="0"/>
          <w:color w:val="C00000"/>
          <w:sz w:val="20"/>
          <w:lang w:val="en-AU"/>
        </w:rPr>
        <w:t>silent prayer</w:t>
      </w:r>
      <w:r w:rsidRPr="00EE7535">
        <w:rPr>
          <w:i w:val="0"/>
          <w:color w:val="C00000"/>
          <w:sz w:val="20"/>
          <w:lang w:val="en-AU"/>
        </w:rPr>
        <w:t xml:space="preserve">. </w:t>
      </w:r>
    </w:p>
    <w:sectPr w:rsidR="00B67E93" w:rsidRPr="00EE7535" w:rsidSect="00B11342">
      <w:footerReference w:type="default" r:id="rId8"/>
      <w:pgSz w:w="11906" w:h="16838"/>
      <w:pgMar w:top="1417" w:right="1417" w:bottom="1417" w:left="141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FC31" w14:textId="77777777" w:rsidR="00192DF6" w:rsidRDefault="00192DF6" w:rsidP="008D0EC1">
      <w:r>
        <w:separator/>
      </w:r>
    </w:p>
  </w:endnote>
  <w:endnote w:type="continuationSeparator" w:id="0">
    <w:p w14:paraId="7B3F56AB" w14:textId="77777777" w:rsidR="00192DF6" w:rsidRDefault="00192DF6" w:rsidP="008D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9E54" w14:textId="77777777" w:rsidR="00E11EA7" w:rsidRDefault="00E11EA7" w:rsidP="00E11EA7">
    <w:pPr>
      <w:pStyle w:val="Bunntekst"/>
      <w:tabs>
        <w:tab w:val="right" w:pos="9638"/>
      </w:tabs>
      <w:rPr>
        <w:sz w:val="20"/>
        <w:szCs w:val="20"/>
        <w:lang w:val="en-AU"/>
      </w:rPr>
    </w:pPr>
  </w:p>
  <w:p w14:paraId="0E3CDED3" w14:textId="77777777" w:rsidR="002A33DA" w:rsidRPr="006442A0" w:rsidRDefault="002A33DA" w:rsidP="00000B56">
    <w:pPr>
      <w:pStyle w:val="Bunntekst"/>
      <w:pBdr>
        <w:top w:val="single" w:sz="4" w:space="1" w:color="auto"/>
      </w:pBdr>
      <w:tabs>
        <w:tab w:val="right" w:pos="9638"/>
      </w:tabs>
      <w:rPr>
        <w:sz w:val="20"/>
        <w:szCs w:val="20"/>
        <w:lang w:val="en-AU"/>
      </w:rPr>
    </w:pPr>
    <w:r>
      <w:rPr>
        <w:sz w:val="20"/>
        <w:szCs w:val="20"/>
        <w:lang w:val="en-AU"/>
      </w:rPr>
      <w:t xml:space="preserve">Ordning for dåp i egen gudstjeneste </w:t>
    </w:r>
    <w:r w:rsidRPr="006442A0">
      <w:rPr>
        <w:sz w:val="20"/>
        <w:szCs w:val="20"/>
        <w:lang w:val="en-AU"/>
      </w:rPr>
      <w:t>201</w:t>
    </w:r>
    <w:r w:rsidR="00B273F5">
      <w:rPr>
        <w:sz w:val="20"/>
        <w:szCs w:val="20"/>
        <w:lang w:val="en-AU"/>
      </w:rPr>
      <w:t>7</w:t>
    </w:r>
    <w:r w:rsidRPr="006442A0">
      <w:rPr>
        <w:sz w:val="20"/>
        <w:szCs w:val="20"/>
        <w:lang w:val="en-AU"/>
      </w:rPr>
      <w:t>: engelsk oversettelse – En</w:t>
    </w:r>
    <w:r>
      <w:rPr>
        <w:sz w:val="20"/>
        <w:szCs w:val="20"/>
        <w:lang w:val="en-AU"/>
      </w:rPr>
      <w:t>glish translation</w:t>
    </w:r>
    <w:r w:rsidR="00414E90">
      <w:rPr>
        <w:sz w:val="20"/>
        <w:szCs w:val="20"/>
        <w:lang w:val="en-AU"/>
      </w:rPr>
      <w:t xml:space="preserve"> (updated 2021)</w:t>
    </w:r>
    <w:r>
      <w:rPr>
        <w:sz w:val="20"/>
        <w:szCs w:val="20"/>
        <w:lang w:val="en-AU"/>
      </w:rPr>
      <w:br/>
      <w:t>The Order of B</w:t>
    </w:r>
    <w:r w:rsidRPr="006442A0">
      <w:rPr>
        <w:sz w:val="20"/>
        <w:szCs w:val="20"/>
        <w:lang w:val="en-AU"/>
      </w:rPr>
      <w:t xml:space="preserve">aptism </w:t>
    </w:r>
    <w:r>
      <w:rPr>
        <w:sz w:val="20"/>
        <w:szCs w:val="20"/>
        <w:lang w:val="en-AU"/>
      </w:rPr>
      <w:t>as an independent service</w:t>
    </w:r>
    <w:r w:rsidR="00B273F5">
      <w:rPr>
        <w:sz w:val="20"/>
        <w:szCs w:val="20"/>
        <w:lang w:val="en-AU"/>
      </w:rPr>
      <w:t xml:space="preserve"> 2017</w:t>
    </w:r>
  </w:p>
  <w:p w14:paraId="503D041E" w14:textId="77777777" w:rsidR="00B67E93" w:rsidRPr="00A722BE" w:rsidRDefault="00B67E93" w:rsidP="008D0EC1">
    <w:pPr>
      <w:pStyle w:val="Bunntekst"/>
      <w:jc w:val="center"/>
      <w:rPr>
        <w:sz w:val="20"/>
        <w:szCs w:val="18"/>
      </w:rPr>
    </w:pPr>
    <w:r w:rsidRPr="00A722BE">
      <w:rPr>
        <w:sz w:val="20"/>
        <w:szCs w:val="18"/>
      </w:rPr>
      <w:fldChar w:fldCharType="begin"/>
    </w:r>
    <w:r w:rsidRPr="00A722BE">
      <w:rPr>
        <w:sz w:val="20"/>
        <w:szCs w:val="18"/>
      </w:rPr>
      <w:instrText xml:space="preserve"> PAGE </w:instrText>
    </w:r>
    <w:r w:rsidRPr="00A722BE">
      <w:rPr>
        <w:sz w:val="20"/>
        <w:szCs w:val="18"/>
      </w:rPr>
      <w:fldChar w:fldCharType="separate"/>
    </w:r>
    <w:r w:rsidR="00DB5DC2" w:rsidRPr="00A722BE">
      <w:rPr>
        <w:noProof/>
        <w:sz w:val="20"/>
        <w:szCs w:val="18"/>
      </w:rPr>
      <w:t>14</w:t>
    </w:r>
    <w:r w:rsidRPr="00A722BE">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A6C0" w14:textId="77777777" w:rsidR="00192DF6" w:rsidRDefault="00192DF6" w:rsidP="008D0EC1">
      <w:r>
        <w:separator/>
      </w:r>
    </w:p>
  </w:footnote>
  <w:footnote w:type="continuationSeparator" w:id="0">
    <w:p w14:paraId="1B707D3C" w14:textId="77777777" w:rsidR="00192DF6" w:rsidRDefault="00192DF6" w:rsidP="008D0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845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15:restartNumberingAfterBreak="0">
    <w:nsid w:val="00000002"/>
    <w:multiLevelType w:val="multilevel"/>
    <w:tmpl w:val="00000002"/>
    <w:name w:val="WW8Num2"/>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E0E170D"/>
    <w:multiLevelType w:val="hybridMultilevel"/>
    <w:tmpl w:val="0DA84D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09754D6"/>
    <w:multiLevelType w:val="hybridMultilevel"/>
    <w:tmpl w:val="B8567530"/>
    <w:lvl w:ilvl="0" w:tplc="700007E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AA3748"/>
    <w:multiLevelType w:val="hybridMultilevel"/>
    <w:tmpl w:val="F0045DE8"/>
    <w:lvl w:ilvl="0" w:tplc="F5742A56">
      <w:start w:val="1"/>
      <w:numFmt w:val="lowerRoman"/>
      <w:lvlText w:val="%1."/>
      <w:lvlJc w:val="right"/>
      <w:rPr>
        <w:color w:val="C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A4D2CF6"/>
    <w:multiLevelType w:val="hybridMultilevel"/>
    <w:tmpl w:val="A0F435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23138906">
    <w:abstractNumId w:val="1"/>
  </w:num>
  <w:num w:numId="2" w16cid:durableId="833103241">
    <w:abstractNumId w:val="2"/>
  </w:num>
  <w:num w:numId="3" w16cid:durableId="729613574">
    <w:abstractNumId w:val="3"/>
  </w:num>
  <w:num w:numId="4" w16cid:durableId="1689789700">
    <w:abstractNumId w:val="0"/>
  </w:num>
  <w:num w:numId="5" w16cid:durableId="1286808573">
    <w:abstractNumId w:val="4"/>
  </w:num>
  <w:num w:numId="6" w16cid:durableId="1446846431">
    <w:abstractNumId w:val="7"/>
  </w:num>
  <w:num w:numId="7" w16cid:durableId="1810048612">
    <w:abstractNumId w:val="6"/>
  </w:num>
  <w:num w:numId="8" w16cid:durableId="161895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9"/>
    <w:rsid w:val="000001FA"/>
    <w:rsid w:val="00000B56"/>
    <w:rsid w:val="00052102"/>
    <w:rsid w:val="0007121D"/>
    <w:rsid w:val="000A5983"/>
    <w:rsid w:val="000B4055"/>
    <w:rsid w:val="000C48F5"/>
    <w:rsid w:val="001110C1"/>
    <w:rsid w:val="00123705"/>
    <w:rsid w:val="00165530"/>
    <w:rsid w:val="00192DF6"/>
    <w:rsid w:val="00196E15"/>
    <w:rsid w:val="001A135B"/>
    <w:rsid w:val="001A2E72"/>
    <w:rsid w:val="001A53E4"/>
    <w:rsid w:val="001B7E67"/>
    <w:rsid w:val="001D1D04"/>
    <w:rsid w:val="001D589A"/>
    <w:rsid w:val="001F35E2"/>
    <w:rsid w:val="00210AC6"/>
    <w:rsid w:val="00263048"/>
    <w:rsid w:val="00296F17"/>
    <w:rsid w:val="002A25A2"/>
    <w:rsid w:val="002A33DA"/>
    <w:rsid w:val="002C4E6D"/>
    <w:rsid w:val="00324C6C"/>
    <w:rsid w:val="00324DD9"/>
    <w:rsid w:val="003311B1"/>
    <w:rsid w:val="00334050"/>
    <w:rsid w:val="00353C42"/>
    <w:rsid w:val="00370081"/>
    <w:rsid w:val="003915ED"/>
    <w:rsid w:val="0039305F"/>
    <w:rsid w:val="00393072"/>
    <w:rsid w:val="00393700"/>
    <w:rsid w:val="003C7BE6"/>
    <w:rsid w:val="003D391D"/>
    <w:rsid w:val="003E365C"/>
    <w:rsid w:val="003F5DC6"/>
    <w:rsid w:val="00412DA7"/>
    <w:rsid w:val="00414C50"/>
    <w:rsid w:val="00414E90"/>
    <w:rsid w:val="00417938"/>
    <w:rsid w:val="00461B06"/>
    <w:rsid w:val="00474001"/>
    <w:rsid w:val="00485D43"/>
    <w:rsid w:val="00506826"/>
    <w:rsid w:val="00534C21"/>
    <w:rsid w:val="005556DA"/>
    <w:rsid w:val="00562B57"/>
    <w:rsid w:val="0056330A"/>
    <w:rsid w:val="00574054"/>
    <w:rsid w:val="00574AEF"/>
    <w:rsid w:val="005A52CF"/>
    <w:rsid w:val="005D5965"/>
    <w:rsid w:val="00607DDC"/>
    <w:rsid w:val="006363B3"/>
    <w:rsid w:val="0064357F"/>
    <w:rsid w:val="00643B97"/>
    <w:rsid w:val="00644C4A"/>
    <w:rsid w:val="00663892"/>
    <w:rsid w:val="006664AB"/>
    <w:rsid w:val="00685C51"/>
    <w:rsid w:val="006945AA"/>
    <w:rsid w:val="006B39C3"/>
    <w:rsid w:val="006D015C"/>
    <w:rsid w:val="006D1A5D"/>
    <w:rsid w:val="006D1FF6"/>
    <w:rsid w:val="00714FDC"/>
    <w:rsid w:val="007200DE"/>
    <w:rsid w:val="0073212E"/>
    <w:rsid w:val="00740D15"/>
    <w:rsid w:val="00766343"/>
    <w:rsid w:val="007738DF"/>
    <w:rsid w:val="00791613"/>
    <w:rsid w:val="007D3528"/>
    <w:rsid w:val="007E291E"/>
    <w:rsid w:val="00802D59"/>
    <w:rsid w:val="008103B1"/>
    <w:rsid w:val="00810598"/>
    <w:rsid w:val="00810A31"/>
    <w:rsid w:val="00830493"/>
    <w:rsid w:val="0085501A"/>
    <w:rsid w:val="00855609"/>
    <w:rsid w:val="00890E0B"/>
    <w:rsid w:val="008978C9"/>
    <w:rsid w:val="008A7EAB"/>
    <w:rsid w:val="008C606C"/>
    <w:rsid w:val="008D0EC1"/>
    <w:rsid w:val="009408DD"/>
    <w:rsid w:val="00960DF0"/>
    <w:rsid w:val="00984273"/>
    <w:rsid w:val="009E1B56"/>
    <w:rsid w:val="009F5FC0"/>
    <w:rsid w:val="009F7A6F"/>
    <w:rsid w:val="00A33BB4"/>
    <w:rsid w:val="00A722BE"/>
    <w:rsid w:val="00A8005C"/>
    <w:rsid w:val="00A82EE9"/>
    <w:rsid w:val="00AA43C4"/>
    <w:rsid w:val="00AE6EBD"/>
    <w:rsid w:val="00AF4DA7"/>
    <w:rsid w:val="00B0670B"/>
    <w:rsid w:val="00B07718"/>
    <w:rsid w:val="00B11342"/>
    <w:rsid w:val="00B22652"/>
    <w:rsid w:val="00B273F5"/>
    <w:rsid w:val="00B32731"/>
    <w:rsid w:val="00B62B3F"/>
    <w:rsid w:val="00B64D6C"/>
    <w:rsid w:val="00B67E93"/>
    <w:rsid w:val="00B75090"/>
    <w:rsid w:val="00B97B2F"/>
    <w:rsid w:val="00BA44B4"/>
    <w:rsid w:val="00C04637"/>
    <w:rsid w:val="00C3267E"/>
    <w:rsid w:val="00C33696"/>
    <w:rsid w:val="00C71E18"/>
    <w:rsid w:val="00C73FA1"/>
    <w:rsid w:val="00C814B5"/>
    <w:rsid w:val="00CA74F7"/>
    <w:rsid w:val="00CB3478"/>
    <w:rsid w:val="00CE5BAD"/>
    <w:rsid w:val="00CF448D"/>
    <w:rsid w:val="00D547D2"/>
    <w:rsid w:val="00D96F69"/>
    <w:rsid w:val="00DA11D4"/>
    <w:rsid w:val="00DB5DC2"/>
    <w:rsid w:val="00E11EA7"/>
    <w:rsid w:val="00E138D8"/>
    <w:rsid w:val="00E20FD7"/>
    <w:rsid w:val="00E34195"/>
    <w:rsid w:val="00E359A6"/>
    <w:rsid w:val="00E535BB"/>
    <w:rsid w:val="00E56271"/>
    <w:rsid w:val="00E569F4"/>
    <w:rsid w:val="00E65C20"/>
    <w:rsid w:val="00EA0C1F"/>
    <w:rsid w:val="00EA20A0"/>
    <w:rsid w:val="00EE7535"/>
    <w:rsid w:val="00F30A4E"/>
    <w:rsid w:val="00F460E5"/>
    <w:rsid w:val="00F677B8"/>
    <w:rsid w:val="00F77DB4"/>
    <w:rsid w:val="00F96E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B16C3AD"/>
  <w14:defaultImageDpi w14:val="300"/>
  <w15:chartTrackingRefBased/>
  <w15:docId w15:val="{381C37B8-99E0-4681-84BE-39B0211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C1"/>
    <w:pPr>
      <w:suppressAutoHyphens/>
      <w:spacing w:line="276" w:lineRule="auto"/>
    </w:pPr>
    <w:rPr>
      <w:rFonts w:ascii="Garamond" w:eastAsia="Calibri" w:hAnsi="Garamond"/>
      <w:sz w:val="24"/>
      <w:szCs w:val="22"/>
      <w:lang w:eastAsia="ar-SA"/>
    </w:rPr>
  </w:style>
  <w:style w:type="paragraph" w:styleId="Overskrift1">
    <w:name w:val="heading 1"/>
    <w:basedOn w:val="Normal"/>
    <w:next w:val="Normal"/>
    <w:link w:val="Overskrift1Tegn"/>
    <w:uiPriority w:val="9"/>
    <w:qFormat/>
    <w:rsid w:val="008D0EC1"/>
    <w:pPr>
      <w:keepNext/>
      <w:spacing w:before="240" w:after="60"/>
      <w:outlineLvl w:val="0"/>
    </w:pPr>
    <w:rPr>
      <w:rFonts w:eastAsia="Times New Roman"/>
      <w:b/>
      <w:bCs/>
      <w:kern w:val="32"/>
      <w:sz w:val="48"/>
      <w:szCs w:val="32"/>
      <w:lang w:val="en-AU"/>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style>
  <w:style w:type="character" w:customStyle="1" w:styleId="RubrikkTegn">
    <w:name w:val="Rubrikk Tegn"/>
    <w:rPr>
      <w:i/>
      <w:color w:val="FF0000"/>
    </w:rPr>
  </w:style>
  <w:style w:type="character" w:customStyle="1" w:styleId="BobletekstTegn">
    <w:name w:val="Bobletekst Tegn"/>
    <w:rPr>
      <w:rFonts w:ascii="Tahoma" w:hAnsi="Tahoma" w:cs="Tahoma"/>
      <w:sz w:val="16"/>
      <w:szCs w:val="16"/>
    </w:rPr>
  </w:style>
  <w:style w:type="character" w:customStyle="1" w:styleId="Nummereringstegn">
    <w:name w:val="Nummereringstegn"/>
  </w:style>
  <w:style w:type="paragraph" w:customStyle="1" w:styleId="Overskrift">
    <w:name w:val="Overskrift"/>
    <w:basedOn w:val="Normal"/>
    <w:next w:val="Brdtekst"/>
    <w:pPr>
      <w:keepNext/>
      <w:spacing w:before="240" w:after="120"/>
    </w:pPr>
    <w:rPr>
      <w:rFonts w:ascii="Arial" w:eastAsia="Arial Unicode MS" w:hAnsi="Arial" w:cs="Arial Unicode MS"/>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szCs w:val="24"/>
    </w:rPr>
  </w:style>
  <w:style w:type="paragraph" w:customStyle="1" w:styleId="Register">
    <w:name w:val="Register"/>
    <w:basedOn w:val="Normal"/>
    <w:pPr>
      <w:suppressLineNumbers/>
    </w:pPr>
  </w:style>
  <w:style w:type="paragraph" w:customStyle="1" w:styleId="Rubrikk">
    <w:name w:val="Rubrikk"/>
    <w:basedOn w:val="Normal"/>
    <w:link w:val="RubrikkTegn1"/>
    <w:pPr>
      <w:spacing w:line="240" w:lineRule="auto"/>
    </w:pPr>
    <w:rPr>
      <w:i/>
      <w:color w:val="FF0000"/>
    </w:rPr>
  </w:style>
  <w:style w:type="paragraph" w:customStyle="1" w:styleId="Default">
    <w:name w:val="Default"/>
    <w:pPr>
      <w:suppressAutoHyphens/>
      <w:autoSpaceDE w:val="0"/>
    </w:pPr>
    <w:rPr>
      <w:rFonts w:ascii="Arial Rounded MT Bold" w:eastAsia="Calibri" w:hAnsi="Arial Rounded MT Bold" w:cs="Arial Rounded MT Bold"/>
      <w:color w:val="000000"/>
      <w:sz w:val="24"/>
      <w:szCs w:val="24"/>
      <w:lang w:eastAsia="ar-SA"/>
    </w:rPr>
  </w:style>
  <w:style w:type="paragraph" w:customStyle="1" w:styleId="Bobletekst1">
    <w:name w:val="Bobletekst1"/>
    <w:basedOn w:val="Normal"/>
    <w:pPr>
      <w:spacing w:line="240" w:lineRule="auto"/>
    </w:pPr>
    <w:rPr>
      <w:rFonts w:ascii="Tahoma" w:hAnsi="Tahoma" w:cs="Tahoma"/>
      <w:sz w:val="16"/>
      <w:szCs w:val="16"/>
    </w:rPr>
  </w:style>
  <w:style w:type="paragraph" w:customStyle="1" w:styleId="Title1">
    <w:name w:val="Title 1"/>
    <w:basedOn w:val="Normal"/>
    <w:pPr>
      <w:autoSpaceDE w:val="0"/>
      <w:spacing w:line="240" w:lineRule="auto"/>
    </w:pPr>
    <w:rPr>
      <w:rFonts w:ascii="Calibri" w:hAnsi="Calibri"/>
      <w:sz w:val="42"/>
      <w:szCs w:val="42"/>
      <w:lang w:val="en-AU"/>
    </w:rPr>
  </w:style>
  <w:style w:type="paragraph" w:styleId="Bunntekst">
    <w:name w:val="footer"/>
    <w:basedOn w:val="Normal"/>
    <w:link w:val="BunntekstTegn"/>
    <w:uiPriority w:val="99"/>
    <w:pPr>
      <w:suppressLineNumbers/>
      <w:tabs>
        <w:tab w:val="center" w:pos="5386"/>
        <w:tab w:val="right" w:pos="10772"/>
      </w:tabs>
    </w:pPr>
  </w:style>
  <w:style w:type="paragraph" w:styleId="Topptekst">
    <w:name w:val="header"/>
    <w:basedOn w:val="Normal"/>
    <w:pPr>
      <w:suppressLineNumbers/>
      <w:tabs>
        <w:tab w:val="center" w:pos="4819"/>
        <w:tab w:val="right" w:pos="9638"/>
      </w:tabs>
    </w:pPr>
  </w:style>
  <w:style w:type="paragraph" w:styleId="Bobletekst">
    <w:name w:val="Balloon Text"/>
    <w:basedOn w:val="Normal"/>
    <w:link w:val="BobletekstTegn1"/>
    <w:uiPriority w:val="99"/>
    <w:semiHidden/>
    <w:unhideWhenUsed/>
    <w:rsid w:val="006664AB"/>
    <w:pPr>
      <w:spacing w:line="240" w:lineRule="auto"/>
    </w:pPr>
    <w:rPr>
      <w:rFonts w:ascii="Tahoma" w:hAnsi="Tahoma" w:cs="Tahoma"/>
      <w:sz w:val="16"/>
      <w:szCs w:val="16"/>
    </w:rPr>
  </w:style>
  <w:style w:type="character" w:customStyle="1" w:styleId="BobletekstTegn1">
    <w:name w:val="Bobletekst Tegn1"/>
    <w:link w:val="Bobletekst"/>
    <w:uiPriority w:val="99"/>
    <w:semiHidden/>
    <w:rsid w:val="006664AB"/>
    <w:rPr>
      <w:rFonts w:ascii="Tahoma" w:eastAsia="Calibri" w:hAnsi="Tahoma" w:cs="Tahoma"/>
      <w:sz w:val="16"/>
      <w:szCs w:val="16"/>
      <w:lang w:val="nb-NO" w:eastAsia="ar-SA"/>
    </w:rPr>
  </w:style>
  <w:style w:type="paragraph" w:customStyle="1" w:styleId="Rubrikk1">
    <w:name w:val="Rubrikk1"/>
    <w:basedOn w:val="Rubrikk"/>
    <w:link w:val="Rubrikk1Tegn"/>
    <w:qFormat/>
    <w:rsid w:val="00B11342"/>
    <w:rPr>
      <w:rFonts w:cs="Calibri"/>
      <w:i w:val="0"/>
      <w:color w:val="C00000"/>
      <w:sz w:val="20"/>
      <w:lang w:val="en-AU"/>
    </w:rPr>
  </w:style>
  <w:style w:type="paragraph" w:customStyle="1" w:styleId="Stil1">
    <w:name w:val="Stil1"/>
    <w:basedOn w:val="Normal"/>
    <w:link w:val="Stil1Tegn"/>
    <w:qFormat/>
    <w:rsid w:val="00B11342"/>
    <w:pPr>
      <w:autoSpaceDE w:val="0"/>
      <w:spacing w:line="240" w:lineRule="auto"/>
    </w:pPr>
    <w:rPr>
      <w:rFonts w:cs="Calibri"/>
      <w:sz w:val="40"/>
      <w:szCs w:val="42"/>
      <w:lang w:val="en-AU"/>
    </w:rPr>
  </w:style>
  <w:style w:type="character" w:customStyle="1" w:styleId="RubrikkTegn1">
    <w:name w:val="Rubrikk Tegn1"/>
    <w:link w:val="Rubrikk"/>
    <w:rsid w:val="00B11342"/>
    <w:rPr>
      <w:rFonts w:ascii="Calibri" w:eastAsia="Calibri" w:hAnsi="Calibri"/>
      <w:i/>
      <w:color w:val="FF0000"/>
      <w:sz w:val="22"/>
      <w:szCs w:val="22"/>
      <w:lang w:eastAsia="ar-SA"/>
    </w:rPr>
  </w:style>
  <w:style w:type="character" w:customStyle="1" w:styleId="Rubrikk1Tegn">
    <w:name w:val="Rubrikk1 Tegn"/>
    <w:link w:val="Rubrikk1"/>
    <w:rsid w:val="00B11342"/>
    <w:rPr>
      <w:rFonts w:ascii="Garamond" w:eastAsia="Calibri" w:hAnsi="Garamond" w:cs="Calibri"/>
      <w:i w:val="0"/>
      <w:color w:val="C00000"/>
      <w:sz w:val="22"/>
      <w:szCs w:val="22"/>
      <w:lang w:val="en-AU" w:eastAsia="ar-SA"/>
    </w:rPr>
  </w:style>
  <w:style w:type="character" w:customStyle="1" w:styleId="Overskrift1Tegn">
    <w:name w:val="Overskrift 1 Tegn"/>
    <w:link w:val="Overskrift1"/>
    <w:uiPriority w:val="9"/>
    <w:rsid w:val="008D0EC1"/>
    <w:rPr>
      <w:rFonts w:ascii="Garamond" w:eastAsia="Times New Roman" w:hAnsi="Garamond" w:cs="Times New Roman"/>
      <w:b/>
      <w:bCs/>
      <w:kern w:val="32"/>
      <w:sz w:val="48"/>
      <w:szCs w:val="32"/>
      <w:lang w:val="en-AU" w:eastAsia="ar-SA"/>
    </w:rPr>
  </w:style>
  <w:style w:type="character" w:customStyle="1" w:styleId="Stil1Tegn">
    <w:name w:val="Stil1 Tegn"/>
    <w:link w:val="Stil1"/>
    <w:rsid w:val="00B11342"/>
    <w:rPr>
      <w:rFonts w:ascii="Garamond" w:eastAsia="Calibri" w:hAnsi="Garamond" w:cs="Calibri"/>
      <w:sz w:val="40"/>
      <w:szCs w:val="42"/>
      <w:lang w:val="en-AU" w:eastAsia="ar-SA"/>
    </w:rPr>
  </w:style>
  <w:style w:type="character" w:customStyle="1" w:styleId="BunntekstTegn">
    <w:name w:val="Bunntekst Tegn"/>
    <w:link w:val="Bunntekst"/>
    <w:uiPriority w:val="99"/>
    <w:rsid w:val="002A33DA"/>
    <w:rPr>
      <w:rFonts w:ascii="Garamond" w:eastAsia="Calibri" w:hAnsi="Garamond"/>
      <w:sz w:val="24"/>
      <w:szCs w:val="22"/>
      <w:lang w:eastAsia="ar-SA"/>
    </w:rPr>
  </w:style>
  <w:style w:type="character" w:styleId="Hyperkobling">
    <w:name w:val="Hyperlink"/>
    <w:rsid w:val="00324DD9"/>
    <w:rPr>
      <w:color w:val="000080"/>
      <w:u w:val="single"/>
      <w:lang/>
    </w:rPr>
  </w:style>
  <w:style w:type="paragraph" w:customStyle="1" w:styleId="Rubrik">
    <w:name w:val="Rubrik"/>
    <w:basedOn w:val="Normal"/>
    <w:link w:val="RubrikTegn"/>
    <w:qFormat/>
    <w:rsid w:val="00474001"/>
    <w:pPr>
      <w:spacing w:line="200" w:lineRule="atLeast"/>
    </w:pPr>
    <w:rPr>
      <w:rFonts w:eastAsia="Arial Unicode MS" w:cs="Garamond"/>
      <w:color w:val="C00000"/>
      <w:kern w:val="1"/>
      <w:sz w:val="20"/>
      <w:lang w:val="en-AU"/>
    </w:rPr>
  </w:style>
  <w:style w:type="paragraph" w:customStyle="1" w:styleId="Tittel2">
    <w:name w:val="Tittel 2"/>
    <w:basedOn w:val="Normal"/>
    <w:link w:val="Tittel2Tegn"/>
    <w:qFormat/>
    <w:rsid w:val="00474001"/>
    <w:pPr>
      <w:spacing w:line="200" w:lineRule="atLeast"/>
    </w:pPr>
    <w:rPr>
      <w:rFonts w:eastAsia="Arial Unicode MS" w:cs="Garamond"/>
      <w:b/>
      <w:bCs/>
      <w:kern w:val="1"/>
      <w:sz w:val="28"/>
      <w:lang w:val="en-AU"/>
    </w:rPr>
  </w:style>
  <w:style w:type="character" w:customStyle="1" w:styleId="RubrikTegn">
    <w:name w:val="Rubrik Tegn"/>
    <w:link w:val="Rubrik"/>
    <w:rsid w:val="00474001"/>
    <w:rPr>
      <w:rFonts w:ascii="Garamond" w:eastAsia="Arial Unicode MS" w:hAnsi="Garamond" w:cs="Garamond"/>
      <w:color w:val="C00000"/>
      <w:kern w:val="1"/>
      <w:szCs w:val="22"/>
      <w:lang w:val="en-AU" w:eastAsia="ar-SA"/>
    </w:rPr>
  </w:style>
  <w:style w:type="character" w:customStyle="1" w:styleId="Tittel2Tegn">
    <w:name w:val="Tittel 2 Tegn"/>
    <w:link w:val="Tittel2"/>
    <w:rsid w:val="00474001"/>
    <w:rPr>
      <w:rFonts w:ascii="Garamond" w:eastAsia="Arial Unicode MS" w:hAnsi="Garamond" w:cs="Garamond"/>
      <w:b/>
      <w:bCs/>
      <w:kern w:val="1"/>
      <w:sz w:val="28"/>
      <w:szCs w:val="22"/>
      <w:lang w:val="en-AU" w:eastAsia="ar-SA"/>
    </w:rPr>
  </w:style>
  <w:style w:type="character" w:styleId="Merknadsreferanse">
    <w:name w:val="annotation reference"/>
    <w:uiPriority w:val="99"/>
    <w:semiHidden/>
    <w:unhideWhenUsed/>
    <w:rsid w:val="000B4055"/>
    <w:rPr>
      <w:sz w:val="16"/>
      <w:szCs w:val="16"/>
    </w:rPr>
  </w:style>
  <w:style w:type="paragraph" w:styleId="Merknadstekst">
    <w:name w:val="annotation text"/>
    <w:basedOn w:val="Normal"/>
    <w:link w:val="MerknadstekstTegn"/>
    <w:uiPriority w:val="99"/>
    <w:semiHidden/>
    <w:unhideWhenUsed/>
    <w:rsid w:val="000B4055"/>
    <w:rPr>
      <w:sz w:val="20"/>
      <w:szCs w:val="20"/>
    </w:rPr>
  </w:style>
  <w:style w:type="character" w:customStyle="1" w:styleId="MerknadstekstTegn">
    <w:name w:val="Merknadstekst Tegn"/>
    <w:link w:val="Merknadstekst"/>
    <w:uiPriority w:val="99"/>
    <w:semiHidden/>
    <w:rsid w:val="000B4055"/>
    <w:rPr>
      <w:rFonts w:ascii="Garamond" w:eastAsia="Calibri" w:hAnsi="Garamond"/>
      <w:lang w:eastAsia="ar-SA"/>
    </w:rPr>
  </w:style>
  <w:style w:type="paragraph" w:styleId="Kommentaremne">
    <w:name w:val="annotation subject"/>
    <w:basedOn w:val="Merknadstekst"/>
    <w:next w:val="Merknadstekst"/>
    <w:link w:val="KommentaremneTegn"/>
    <w:uiPriority w:val="99"/>
    <w:semiHidden/>
    <w:unhideWhenUsed/>
    <w:rsid w:val="000B4055"/>
    <w:rPr>
      <w:b/>
      <w:bCs/>
    </w:rPr>
  </w:style>
  <w:style w:type="character" w:customStyle="1" w:styleId="KommentaremneTegn">
    <w:name w:val="Kommentaremne Tegn"/>
    <w:link w:val="Kommentaremne"/>
    <w:uiPriority w:val="99"/>
    <w:semiHidden/>
    <w:rsid w:val="000B4055"/>
    <w:rPr>
      <w:rFonts w:ascii="Garamond" w:eastAsia="Calibri" w:hAnsi="Garamond"/>
      <w:b/>
      <w:bCs/>
      <w:lang w:eastAsia="ar-SA"/>
    </w:rPr>
  </w:style>
  <w:style w:type="character" w:styleId="Fulgthyperkobling">
    <w:name w:val="FollowedHyperlink"/>
    <w:uiPriority w:val="99"/>
    <w:semiHidden/>
    <w:unhideWhenUsed/>
    <w:rsid w:val="001F35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directedfolders\Desktop\English%20translation%20of%20the%20liturgy%202011\NORWEGIAN%20The%20order%20of%20baptism%20within%20the%20main%20Worship%20servic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NORWEGIAN The order of baptism within the main Worship service</Template>
  <TotalTime>1</TotalTime>
  <Pages>14</Pages>
  <Words>3845</Words>
  <Characters>17230</Characters>
  <Application>Microsoft Office Word</Application>
  <DocSecurity>4</DocSecurity>
  <Lines>430</Lines>
  <Paragraphs>263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Hamnes</dc:creator>
  <cp:keywords/>
  <cp:lastModifiedBy>Gunnhild Nordgaard Hermstad</cp:lastModifiedBy>
  <cp:revision>2</cp:revision>
  <cp:lastPrinted>2013-12-20T14:03:00Z</cp:lastPrinted>
  <dcterms:created xsi:type="dcterms:W3CDTF">2023-05-10T11:27:00Z</dcterms:created>
  <dcterms:modified xsi:type="dcterms:W3CDTF">2023-05-10T11:27:00Z</dcterms:modified>
</cp:coreProperties>
</file>