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4DF8" w14:textId="054F2D37" w:rsidR="00E54CD0" w:rsidRDefault="00DD148D" w:rsidP="005C3068">
      <w:pPr>
        <w:pStyle w:val="Tittel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11E46D91" wp14:editId="671A53A8">
            <wp:simplePos x="0" y="0"/>
            <wp:positionH relativeFrom="margin">
              <wp:posOffset>4620955</wp:posOffset>
            </wp:positionH>
            <wp:positionV relativeFrom="margin">
              <wp:posOffset>52345</wp:posOffset>
            </wp:positionV>
            <wp:extent cx="1193165" cy="1193165"/>
            <wp:effectExtent l="0" t="0" r="6985" b="698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a spor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068">
        <w:rPr>
          <w:lang w:val="nb-NO"/>
        </w:rPr>
        <w:t>Tekstmal</w:t>
      </w:r>
    </w:p>
    <w:p w14:paraId="65CABE9A" w14:textId="2DFF02D9" w:rsidR="005C3068" w:rsidRPr="005C3068" w:rsidRDefault="005C3068" w:rsidP="005C3068">
      <w:pPr>
        <w:pStyle w:val="Undertittel"/>
        <w:rPr>
          <w:lang w:val="nb-NO"/>
        </w:rPr>
      </w:pPr>
      <w:r>
        <w:rPr>
          <w:lang w:val="nb-NO"/>
        </w:rPr>
        <w:t>På sporet</w:t>
      </w:r>
    </w:p>
    <w:p w14:paraId="724DFBBB" w14:textId="77777777" w:rsidR="00E54CD0" w:rsidRPr="005C3068" w:rsidRDefault="00E54CD0" w:rsidP="005C3068">
      <w:pPr>
        <w:rPr>
          <w:lang w:val="nb-NO"/>
        </w:rPr>
      </w:pPr>
      <w:bookmarkStart w:id="0" w:name="_GoBack"/>
      <w:bookmarkEnd w:id="0"/>
    </w:p>
    <w:p w14:paraId="34BF3091" w14:textId="44B33D4C" w:rsidR="00E54CD0" w:rsidRPr="005C3068" w:rsidRDefault="00E54CD0" w:rsidP="005C3068">
      <w:pPr>
        <w:pStyle w:val="Overskrift1"/>
        <w:rPr>
          <w:lang w:val="nb-NO"/>
        </w:rPr>
      </w:pPr>
      <w:r w:rsidRPr="005C3068">
        <w:rPr>
          <w:lang w:val="nb-NO"/>
        </w:rPr>
        <w:t>Postkort</w:t>
      </w:r>
      <w:r w:rsidR="00787961" w:rsidRPr="005C3068">
        <w:rPr>
          <w:lang w:val="nb-NO"/>
        </w:rPr>
        <w:t xml:space="preserve"> eller e-post</w:t>
      </w:r>
      <w:r w:rsidRPr="005C3068">
        <w:rPr>
          <w:lang w:val="nb-NO"/>
        </w:rPr>
        <w:t>:</w:t>
      </w:r>
    </w:p>
    <w:p w14:paraId="05D29A2C" w14:textId="77A27EB3" w:rsidR="005C3068" w:rsidRPr="005C3068" w:rsidRDefault="005C3068" w:rsidP="005C3068">
      <w:pPr>
        <w:pStyle w:val="Overskrift2"/>
        <w:rPr>
          <w:lang w:val="nb-NO"/>
        </w:rPr>
      </w:pPr>
      <w:r w:rsidRPr="005C3068">
        <w:rPr>
          <w:lang w:val="nb-NO"/>
        </w:rPr>
        <w:t>Bokmål</w:t>
      </w:r>
    </w:p>
    <w:p w14:paraId="778BA0C3" w14:textId="77777777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BLI MED UT!</w:t>
      </w:r>
    </w:p>
    <w:p w14:paraId="42A354B2" w14:textId="77777777" w:rsidR="00E54CD0" w:rsidRPr="005C3068" w:rsidRDefault="00E54CD0" w:rsidP="005C3068">
      <w:pPr>
        <w:rPr>
          <w:lang w:val="nb-NO"/>
        </w:rPr>
      </w:pPr>
    </w:p>
    <w:p w14:paraId="0EF5143F" w14:textId="6DE59467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N</w:t>
      </w:r>
      <w:r w:rsidR="003D69E2" w:rsidRPr="005C3068">
        <w:rPr>
          <w:lang w:val="nb-NO"/>
        </w:rPr>
        <w:t>oen ganger er det skikkelig godt</w:t>
      </w:r>
      <w:r w:rsidRPr="005C3068">
        <w:rPr>
          <w:lang w:val="nb-NO"/>
        </w:rPr>
        <w:t xml:space="preserve"> å ta en pause. Rett og slett koble av, skru av hverdagens forpliktelser</w:t>
      </w:r>
      <w:r w:rsidR="005C3068" w:rsidRPr="005C3068">
        <w:rPr>
          <w:lang w:val="nb-NO"/>
        </w:rPr>
        <w:t> og bare gjøre noe helt annet. Ut på tur</w:t>
      </w:r>
      <w:r w:rsidRPr="005C3068">
        <w:rPr>
          <w:lang w:val="nb-NO"/>
        </w:rPr>
        <w:t>. U</w:t>
      </w:r>
      <w:r w:rsidR="003D69E2" w:rsidRPr="005C3068">
        <w:rPr>
          <w:lang w:val="nb-NO"/>
        </w:rPr>
        <w:t xml:space="preserve">t i skogen, for eksempel. Torsdag 12.10. </w:t>
      </w:r>
      <w:r w:rsidRPr="005C3068">
        <w:rPr>
          <w:lang w:val="nb-NO"/>
        </w:rPr>
        <w:t xml:space="preserve">inviterer vi deg derfor med ut på tur, eller på sporet, som vi kaller det. Her kan du:  </w:t>
      </w:r>
    </w:p>
    <w:p w14:paraId="6B1677B8" w14:textId="77777777" w:rsidR="00E54CD0" w:rsidRPr="005C3068" w:rsidRDefault="00E54CD0" w:rsidP="005C3068">
      <w:pPr>
        <w:rPr>
          <w:lang w:val="nb-NO"/>
        </w:rPr>
      </w:pPr>
    </w:p>
    <w:p w14:paraId="57FBCEF2" w14:textId="77777777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Snakke om det du har på hjertet</w:t>
      </w:r>
    </w:p>
    <w:p w14:paraId="723EF28D" w14:textId="77777777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Tenke over hverdagens skikkelig fine og kanskje litt mindre fine ting </w:t>
      </w:r>
    </w:p>
    <w:p w14:paraId="73EC06DA" w14:textId="77777777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Gå tur i fin natur</w:t>
      </w:r>
    </w:p>
    <w:p w14:paraId="40CFCE4F" w14:textId="2F9A90FE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 xml:space="preserve">Drikke kakao i </w:t>
      </w:r>
      <w:r w:rsidR="00936306" w:rsidRPr="005C3068">
        <w:rPr>
          <w:lang w:val="nb-NO"/>
        </w:rPr>
        <w:t xml:space="preserve">det fri </w:t>
      </w:r>
      <w:r w:rsidRPr="005C3068">
        <w:rPr>
          <w:lang w:val="nb-NO"/>
        </w:rPr>
        <w:t>med</w:t>
      </w:r>
      <w:r w:rsidR="005C3068" w:rsidRPr="005C3068">
        <w:rPr>
          <w:lang w:val="nb-NO"/>
        </w:rPr>
        <w:t xml:space="preserve"> gode</w:t>
      </w:r>
      <w:r w:rsidRPr="005C3068">
        <w:rPr>
          <w:lang w:val="nb-NO"/>
        </w:rPr>
        <w:t xml:space="preserve"> venner </w:t>
      </w:r>
    </w:p>
    <w:p w14:paraId="7F2A82F0" w14:textId="37059A18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 xml:space="preserve">… og kanskje til og med </w:t>
      </w:r>
      <w:r w:rsidR="005C3068" w:rsidRPr="005C3068">
        <w:rPr>
          <w:lang w:val="nb-NO"/>
        </w:rPr>
        <w:t>prøve</w:t>
      </w:r>
      <w:r w:rsidRPr="005C3068">
        <w:rPr>
          <w:lang w:val="nb-NO"/>
        </w:rPr>
        <w:t xml:space="preserve"> noe helt nytt? </w:t>
      </w:r>
    </w:p>
    <w:p w14:paraId="1CEE3404" w14:textId="77777777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 </w:t>
      </w:r>
    </w:p>
    <w:p w14:paraId="794E369F" w14:textId="4B426265" w:rsidR="00E54CD0" w:rsidRPr="005C3068" w:rsidRDefault="005C3068" w:rsidP="005C3068">
      <w:pPr>
        <w:rPr>
          <w:lang w:val="nb-NO"/>
        </w:rPr>
      </w:pPr>
      <w:r w:rsidRPr="005C3068">
        <w:rPr>
          <w:lang w:val="nb-NO"/>
        </w:rPr>
        <w:t>Vi skal gå fra Sportsplassen til Lillevann. Turen varer i cirka tre timer</w:t>
      </w:r>
      <w:r>
        <w:rPr>
          <w:lang w:val="nb-NO"/>
        </w:rPr>
        <w:t>,</w:t>
      </w:r>
      <w:r w:rsidRPr="005C3068">
        <w:rPr>
          <w:lang w:val="nb-NO"/>
        </w:rPr>
        <w:t xml:space="preserve"> med gode pauser underveis. Gira</w:t>
      </w:r>
      <w:r w:rsidR="001E6F4B" w:rsidRPr="005C3068">
        <w:rPr>
          <w:lang w:val="nb-NO"/>
        </w:rPr>
        <w:t>? Se kirken.no/</w:t>
      </w:r>
      <w:proofErr w:type="spellStart"/>
      <w:r w:rsidR="001E6F4B" w:rsidRPr="005C3068">
        <w:rPr>
          <w:lang w:val="nb-NO"/>
        </w:rPr>
        <w:t>xxxxx</w:t>
      </w:r>
      <w:proofErr w:type="spellEnd"/>
      <w:r w:rsidR="00E54CD0" w:rsidRPr="005C3068">
        <w:rPr>
          <w:lang w:val="nb-NO"/>
        </w:rPr>
        <w:t> </w:t>
      </w:r>
    </w:p>
    <w:p w14:paraId="4892624E" w14:textId="77777777" w:rsidR="00E54CD0" w:rsidRPr="005C3068" w:rsidRDefault="00E54CD0" w:rsidP="005C3068">
      <w:pPr>
        <w:rPr>
          <w:lang w:val="nb-NO"/>
        </w:rPr>
      </w:pPr>
    </w:p>
    <w:p w14:paraId="6D151BA1" w14:textId="59471216" w:rsidR="005C3068" w:rsidRPr="005C3068" w:rsidRDefault="005C3068" w:rsidP="005C3068">
      <w:pPr>
        <w:pStyle w:val="Overskrift2"/>
        <w:rPr>
          <w:lang w:val="nb-NO"/>
        </w:rPr>
      </w:pPr>
      <w:r w:rsidRPr="005C3068">
        <w:rPr>
          <w:lang w:val="nb-NO"/>
        </w:rPr>
        <w:t>Nynorsk</w:t>
      </w:r>
    </w:p>
    <w:p w14:paraId="32D21D95" w14:textId="0992F80A" w:rsidR="00E54CD0" w:rsidRPr="005C3068" w:rsidRDefault="005C3068" w:rsidP="005C3068">
      <w:pPr>
        <w:rPr>
          <w:lang w:val="nb-NO"/>
        </w:rPr>
      </w:pPr>
      <w:r w:rsidRPr="005C3068">
        <w:rPr>
          <w:lang w:val="nb-NO"/>
        </w:rPr>
        <w:t xml:space="preserve">BLI MED UT! </w:t>
      </w:r>
    </w:p>
    <w:p w14:paraId="66424F27" w14:textId="77777777" w:rsidR="005C3068" w:rsidRPr="005C3068" w:rsidRDefault="005C3068" w:rsidP="005C3068">
      <w:pPr>
        <w:rPr>
          <w:lang w:val="nb-NO"/>
        </w:rPr>
      </w:pPr>
    </w:p>
    <w:p w14:paraId="18E37BDD" w14:textId="13F91216" w:rsidR="005C3068" w:rsidRPr="005C3068" w:rsidRDefault="005C3068" w:rsidP="005C3068">
      <w:pPr>
        <w:rPr>
          <w:lang w:val="nb-NO"/>
        </w:rPr>
      </w:pPr>
      <w:proofErr w:type="spellStart"/>
      <w:r w:rsidRPr="005C3068">
        <w:rPr>
          <w:lang w:val="nb-NO"/>
        </w:rPr>
        <w:t>Nokre</w:t>
      </w:r>
      <w:proofErr w:type="spellEnd"/>
      <w:r w:rsidRPr="005C3068">
        <w:rPr>
          <w:lang w:val="nb-NO"/>
        </w:rPr>
        <w:t xml:space="preserve"> </w:t>
      </w:r>
      <w:proofErr w:type="spellStart"/>
      <w:r w:rsidRPr="005C3068">
        <w:rPr>
          <w:lang w:val="nb-NO"/>
        </w:rPr>
        <w:t>gongar</w:t>
      </w:r>
      <w:proofErr w:type="spellEnd"/>
      <w:r w:rsidRPr="005C3068">
        <w:rPr>
          <w:lang w:val="nb-NO"/>
        </w:rPr>
        <w:t xml:space="preserve"> er det skikkelig godt å ta ei pause. Å rett og slett kople av, skru av </w:t>
      </w:r>
      <w:proofErr w:type="spellStart"/>
      <w:r w:rsidRPr="005C3068">
        <w:rPr>
          <w:lang w:val="nb-NO"/>
        </w:rPr>
        <w:t>kvardagens</w:t>
      </w:r>
      <w:proofErr w:type="spellEnd"/>
      <w:r w:rsidRPr="005C3068">
        <w:rPr>
          <w:lang w:val="nb-NO"/>
        </w:rPr>
        <w:t xml:space="preserve"> </w:t>
      </w:r>
      <w:proofErr w:type="spellStart"/>
      <w:r w:rsidRPr="005C3068">
        <w:rPr>
          <w:lang w:val="nb-NO"/>
        </w:rPr>
        <w:t>forpliktelsar</w:t>
      </w:r>
      <w:proofErr w:type="spellEnd"/>
      <w:r w:rsidRPr="005C3068">
        <w:rPr>
          <w:lang w:val="nb-NO"/>
        </w:rPr>
        <w:t xml:space="preserve"> og </w:t>
      </w:r>
      <w:proofErr w:type="spellStart"/>
      <w:r w:rsidRPr="005C3068">
        <w:rPr>
          <w:lang w:val="nb-NO"/>
        </w:rPr>
        <w:t>berre</w:t>
      </w:r>
      <w:proofErr w:type="spellEnd"/>
      <w:r w:rsidRPr="005C3068">
        <w:rPr>
          <w:lang w:val="nb-NO"/>
        </w:rPr>
        <w:t xml:space="preserve"> </w:t>
      </w:r>
      <w:proofErr w:type="spellStart"/>
      <w:r w:rsidRPr="005C3068">
        <w:rPr>
          <w:lang w:val="nb-NO"/>
        </w:rPr>
        <w:t>gjere</w:t>
      </w:r>
      <w:proofErr w:type="spellEnd"/>
      <w:r w:rsidRPr="005C3068">
        <w:rPr>
          <w:lang w:val="nb-NO"/>
        </w:rPr>
        <w:t xml:space="preserve"> </w:t>
      </w:r>
      <w:proofErr w:type="spellStart"/>
      <w:r w:rsidRPr="005C3068">
        <w:rPr>
          <w:lang w:val="nb-NO"/>
        </w:rPr>
        <w:t>noko</w:t>
      </w:r>
      <w:proofErr w:type="spellEnd"/>
      <w:r w:rsidRPr="005C3068">
        <w:rPr>
          <w:lang w:val="nb-NO"/>
        </w:rPr>
        <w:t xml:space="preserve"> heilt anna. Ut på tur. Ut i skogen til dømes. Torsdag 12.10 inviterer vi deg med ut på tur, eller På sporet som vi </w:t>
      </w:r>
      <w:proofErr w:type="spellStart"/>
      <w:r w:rsidRPr="005C3068">
        <w:rPr>
          <w:lang w:val="nb-NO"/>
        </w:rPr>
        <w:t>kallar</w:t>
      </w:r>
      <w:proofErr w:type="spellEnd"/>
      <w:r w:rsidRPr="005C3068">
        <w:rPr>
          <w:lang w:val="nb-NO"/>
        </w:rPr>
        <w:t xml:space="preserve"> det. Her kan du:</w:t>
      </w:r>
    </w:p>
    <w:p w14:paraId="183DBFF0" w14:textId="77777777" w:rsidR="005C3068" w:rsidRPr="005C3068" w:rsidRDefault="005C3068" w:rsidP="005C3068">
      <w:pPr>
        <w:rPr>
          <w:lang w:val="nb-NO"/>
        </w:rPr>
      </w:pPr>
    </w:p>
    <w:p w14:paraId="55379CCC" w14:textId="73DA8D8C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t xml:space="preserve">Snakke om det du har på </w:t>
      </w:r>
      <w:proofErr w:type="spellStart"/>
      <w:r w:rsidRPr="005C3068">
        <w:rPr>
          <w:lang w:val="nb-NO"/>
        </w:rPr>
        <w:t>hjartet</w:t>
      </w:r>
      <w:proofErr w:type="spellEnd"/>
    </w:p>
    <w:p w14:paraId="70E748A3" w14:textId="3CC96AD4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t xml:space="preserve">Tenke over det fine i </w:t>
      </w:r>
      <w:proofErr w:type="spellStart"/>
      <w:r w:rsidRPr="005C3068">
        <w:rPr>
          <w:lang w:val="nb-NO"/>
        </w:rPr>
        <w:t>kvardagen</w:t>
      </w:r>
      <w:proofErr w:type="spellEnd"/>
      <w:r w:rsidRPr="005C3068">
        <w:rPr>
          <w:lang w:val="nb-NO"/>
        </w:rPr>
        <w:t>, og kanskje det som er litt mindre fint</w:t>
      </w:r>
    </w:p>
    <w:p w14:paraId="4FAD0C9B" w14:textId="1C9C4A7A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t>Gå på tur i fin natur</w:t>
      </w:r>
    </w:p>
    <w:p w14:paraId="16141CA9" w14:textId="74CCA0AD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t>Drikke kakao i det fri med gode vener</w:t>
      </w:r>
    </w:p>
    <w:p w14:paraId="57B924FB" w14:textId="77A2E9B9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t xml:space="preserve">… og kanskje til og med prøve </w:t>
      </w:r>
      <w:proofErr w:type="spellStart"/>
      <w:r w:rsidRPr="005C3068">
        <w:rPr>
          <w:lang w:val="nb-NO"/>
        </w:rPr>
        <w:t>noko</w:t>
      </w:r>
      <w:proofErr w:type="spellEnd"/>
      <w:r w:rsidRPr="005C3068">
        <w:rPr>
          <w:lang w:val="nb-NO"/>
        </w:rPr>
        <w:t xml:space="preserve"> heilt nytt?</w:t>
      </w:r>
    </w:p>
    <w:p w14:paraId="24DAC421" w14:textId="77777777" w:rsidR="005C3068" w:rsidRPr="005C3068" w:rsidRDefault="005C3068" w:rsidP="005C3068">
      <w:pPr>
        <w:rPr>
          <w:lang w:val="nb-NO"/>
        </w:rPr>
      </w:pPr>
    </w:p>
    <w:p w14:paraId="2EB8C167" w14:textId="535A79E8" w:rsidR="005C3068" w:rsidRPr="005C3068" w:rsidRDefault="005C3068" w:rsidP="005C3068">
      <w:pPr>
        <w:rPr>
          <w:lang w:val="nb-NO"/>
        </w:rPr>
      </w:pPr>
      <w:r w:rsidRPr="00DD148D">
        <w:rPr>
          <w:lang w:val="nn-NO"/>
        </w:rPr>
        <w:t xml:space="preserve">Vi skal gå frå Sportsplassen til </w:t>
      </w:r>
      <w:r w:rsidR="00DD148D" w:rsidRPr="00DD148D">
        <w:rPr>
          <w:lang w:val="nn-NO"/>
        </w:rPr>
        <w:t>Veslevatn</w:t>
      </w:r>
      <w:r w:rsidRPr="00DD148D">
        <w:rPr>
          <w:lang w:val="nn-NO"/>
        </w:rPr>
        <w:t xml:space="preserve">. </w:t>
      </w:r>
      <w:r w:rsidRPr="005C3068">
        <w:rPr>
          <w:lang w:val="nn-NO"/>
        </w:rPr>
        <w:t xml:space="preserve">Turen varar i cirka tre timar, med gode </w:t>
      </w:r>
      <w:proofErr w:type="spellStart"/>
      <w:r w:rsidRPr="005C3068">
        <w:rPr>
          <w:lang w:val="nn-NO"/>
        </w:rPr>
        <w:t>pauser</w:t>
      </w:r>
      <w:proofErr w:type="spellEnd"/>
      <w:r w:rsidRPr="005C3068">
        <w:rPr>
          <w:lang w:val="nn-NO"/>
        </w:rPr>
        <w:t xml:space="preserve"> undervegs. </w:t>
      </w:r>
      <w:r w:rsidRPr="005C3068">
        <w:rPr>
          <w:lang w:val="nb-NO"/>
        </w:rPr>
        <w:t>Gira? Sjå kyrkja.no/xxx</w:t>
      </w:r>
    </w:p>
    <w:p w14:paraId="2A3AEFE9" w14:textId="77777777" w:rsidR="005C3068" w:rsidRPr="005C3068" w:rsidRDefault="005C3068" w:rsidP="005C3068">
      <w:pPr>
        <w:rPr>
          <w:lang w:val="nb-NO"/>
        </w:rPr>
      </w:pPr>
    </w:p>
    <w:p w14:paraId="32127804" w14:textId="644045A6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br w:type="page"/>
      </w:r>
    </w:p>
    <w:p w14:paraId="41C5AF66" w14:textId="6DB9A07F" w:rsidR="00E54CD0" w:rsidRPr="005C3068" w:rsidRDefault="00E54CD0" w:rsidP="005C3068">
      <w:pPr>
        <w:pStyle w:val="Overskrift1"/>
        <w:rPr>
          <w:lang w:val="nb-NO"/>
        </w:rPr>
      </w:pPr>
      <w:r w:rsidRPr="005C3068">
        <w:rPr>
          <w:lang w:val="nb-NO"/>
        </w:rPr>
        <w:t xml:space="preserve">SMS </w:t>
      </w:r>
      <w:r w:rsidR="00DD148D">
        <w:rPr>
          <w:lang w:val="nb-NO"/>
        </w:rPr>
        <w:t>invitasjon</w:t>
      </w:r>
    </w:p>
    <w:p w14:paraId="57E6C6D4" w14:textId="5D5434CB" w:rsidR="00E54CD0" w:rsidRPr="005C3068" w:rsidRDefault="005C3068" w:rsidP="005C3068">
      <w:pPr>
        <w:pStyle w:val="Overskrift2"/>
        <w:rPr>
          <w:lang w:val="nb-NO"/>
        </w:rPr>
      </w:pPr>
      <w:r w:rsidRPr="005C3068">
        <w:rPr>
          <w:lang w:val="nb-NO"/>
        </w:rPr>
        <w:t>Bokmål</w:t>
      </w:r>
    </w:p>
    <w:p w14:paraId="620E823B" w14:textId="314D7AE9" w:rsidR="005C3068" w:rsidRPr="005C3068" w:rsidRDefault="005C3068" w:rsidP="005C3068">
      <w:pPr>
        <w:rPr>
          <w:lang w:val="nb-NO"/>
        </w:rPr>
      </w:pPr>
      <w:r w:rsidRPr="005C3068">
        <w:rPr>
          <w:lang w:val="nb-NO"/>
        </w:rPr>
        <w:t xml:space="preserve">Hei! </w:t>
      </w:r>
      <w:r w:rsidR="00E54CD0" w:rsidRPr="005C3068">
        <w:rPr>
          <w:lang w:val="nb-NO"/>
        </w:rPr>
        <w:t>Trenger du å koble av? Skru av hverdagens forpliktelser </w:t>
      </w:r>
      <w:r w:rsidRPr="005C3068">
        <w:rPr>
          <w:lang w:val="nb-NO"/>
        </w:rPr>
        <w:t>og bli med på tur!</w:t>
      </w:r>
      <w:r w:rsidR="00E54CD0" w:rsidRPr="005C3068">
        <w:rPr>
          <w:lang w:val="nb-NO"/>
        </w:rPr>
        <w:t xml:space="preserve"> </w:t>
      </w:r>
      <w:r w:rsidR="003D69E2" w:rsidRPr="005C3068">
        <w:rPr>
          <w:lang w:val="nb-NO"/>
        </w:rPr>
        <w:t xml:space="preserve">Torsdag 12.10. </w:t>
      </w:r>
      <w:r w:rsidR="00E54CD0" w:rsidRPr="005C3068">
        <w:rPr>
          <w:lang w:val="nb-NO"/>
        </w:rPr>
        <w:t xml:space="preserve">inviterer vi deg med på tur, eller </w:t>
      </w:r>
      <w:r w:rsidRPr="005C3068">
        <w:rPr>
          <w:lang w:val="nb-NO"/>
        </w:rPr>
        <w:t>«</w:t>
      </w:r>
      <w:r w:rsidR="00E54CD0" w:rsidRPr="005C3068">
        <w:rPr>
          <w:lang w:val="nb-NO"/>
        </w:rPr>
        <w:t>på sporet</w:t>
      </w:r>
      <w:r w:rsidRPr="005C3068">
        <w:rPr>
          <w:lang w:val="nb-NO"/>
        </w:rPr>
        <w:t>»</w:t>
      </w:r>
      <w:r w:rsidR="00E54CD0" w:rsidRPr="005C3068">
        <w:rPr>
          <w:lang w:val="nb-NO"/>
        </w:rPr>
        <w:t xml:space="preserve"> </w:t>
      </w:r>
      <w:r w:rsidRPr="005C3068">
        <w:rPr>
          <w:lang w:val="nb-NO"/>
        </w:rPr>
        <w:t>som vi kaller det. Her kan du: Snakke om det du har på hjertet, t</w:t>
      </w:r>
      <w:r w:rsidR="00E54CD0" w:rsidRPr="005C3068">
        <w:rPr>
          <w:lang w:val="nb-NO"/>
        </w:rPr>
        <w:t>enke over hverdagens fine og kanskje l</w:t>
      </w:r>
      <w:r w:rsidRPr="005C3068">
        <w:rPr>
          <w:lang w:val="nb-NO"/>
        </w:rPr>
        <w:t>itt mindre fine ting, g</w:t>
      </w:r>
      <w:r w:rsidR="00E54CD0" w:rsidRPr="005C3068">
        <w:rPr>
          <w:lang w:val="nb-NO"/>
        </w:rPr>
        <w:t>å tur i fin natur</w:t>
      </w:r>
      <w:r w:rsidRPr="005C3068">
        <w:rPr>
          <w:lang w:val="nb-NO"/>
        </w:rPr>
        <w:t xml:space="preserve"> og drikke kakao med venner – og </w:t>
      </w:r>
      <w:r>
        <w:rPr>
          <w:lang w:val="nb-NO"/>
        </w:rPr>
        <w:t xml:space="preserve">kanskje prøve noe helt </w:t>
      </w:r>
      <w:proofErr w:type="gramStart"/>
      <w:r>
        <w:rPr>
          <w:lang w:val="nb-NO"/>
        </w:rPr>
        <w:t>nytt…</w:t>
      </w:r>
      <w:proofErr w:type="gramEnd"/>
    </w:p>
    <w:p w14:paraId="3738D827" w14:textId="61A705A5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> </w:t>
      </w:r>
    </w:p>
    <w:p w14:paraId="1AC9163B" w14:textId="79D3BE8F" w:rsidR="00E54CD0" w:rsidRPr="005C3068" w:rsidRDefault="005C3068" w:rsidP="005C3068">
      <w:pPr>
        <w:rPr>
          <w:lang w:val="nb-NO"/>
        </w:rPr>
      </w:pPr>
      <w:r w:rsidRPr="005C3068">
        <w:rPr>
          <w:lang w:val="nb-NO"/>
        </w:rPr>
        <w:t>Vi skal gå fra Sportsplassen til Lillevann. Turen varer i cirka tre timer med gode pauser underveis. Gira</w:t>
      </w:r>
      <w:r w:rsidR="001E6F4B" w:rsidRPr="005C3068">
        <w:rPr>
          <w:lang w:val="nb-NO"/>
        </w:rPr>
        <w:t>? Se kirken.no/</w:t>
      </w:r>
      <w:proofErr w:type="spellStart"/>
      <w:r w:rsidR="001E6F4B" w:rsidRPr="005C3068">
        <w:rPr>
          <w:lang w:val="nb-NO"/>
        </w:rPr>
        <w:t>xxxx</w:t>
      </w:r>
      <w:proofErr w:type="spellEnd"/>
      <w:r w:rsidR="00E54CD0" w:rsidRPr="005C3068">
        <w:rPr>
          <w:lang w:val="nb-NO"/>
        </w:rPr>
        <w:t xml:space="preserve"> eller </w:t>
      </w:r>
      <w:r>
        <w:rPr>
          <w:lang w:val="nb-NO"/>
        </w:rPr>
        <w:t xml:space="preserve">svar på denne meldinga. </w:t>
      </w:r>
    </w:p>
    <w:p w14:paraId="2F66828B" w14:textId="77777777" w:rsidR="00E54CD0" w:rsidRPr="005C3068" w:rsidRDefault="00E54CD0" w:rsidP="005C3068">
      <w:pPr>
        <w:rPr>
          <w:lang w:val="nb-NO"/>
        </w:rPr>
      </w:pPr>
    </w:p>
    <w:p w14:paraId="61DECB57" w14:textId="6DC9D914" w:rsidR="005C3068" w:rsidRPr="005C3068" w:rsidRDefault="005C3068" w:rsidP="005C3068">
      <w:pPr>
        <w:pStyle w:val="Overskrift2"/>
        <w:rPr>
          <w:lang w:val="nb-NO"/>
        </w:rPr>
      </w:pPr>
      <w:r w:rsidRPr="005C3068">
        <w:rPr>
          <w:lang w:val="nb-NO"/>
        </w:rPr>
        <w:t>Nynorsk</w:t>
      </w:r>
    </w:p>
    <w:p w14:paraId="142F1874" w14:textId="32D74FB6" w:rsidR="005C3068" w:rsidRDefault="005C3068" w:rsidP="005C3068">
      <w:pPr>
        <w:rPr>
          <w:lang w:val="nb-NO"/>
        </w:rPr>
      </w:pPr>
      <w:r w:rsidRPr="005C3068">
        <w:rPr>
          <w:lang w:val="nb-NO"/>
        </w:rPr>
        <w:t xml:space="preserve">Hei! Treng du å kople av? Skru av </w:t>
      </w:r>
      <w:proofErr w:type="spellStart"/>
      <w:r w:rsidRPr="005C3068">
        <w:rPr>
          <w:lang w:val="nb-NO"/>
        </w:rPr>
        <w:t>forpliktelsane</w:t>
      </w:r>
      <w:proofErr w:type="spellEnd"/>
      <w:r w:rsidRPr="005C3068">
        <w:rPr>
          <w:lang w:val="nb-NO"/>
        </w:rPr>
        <w:t xml:space="preserve"> i </w:t>
      </w:r>
      <w:proofErr w:type="spellStart"/>
      <w:r w:rsidRPr="005C3068">
        <w:rPr>
          <w:lang w:val="nb-NO"/>
        </w:rPr>
        <w:t>kvardagen</w:t>
      </w:r>
      <w:proofErr w:type="spellEnd"/>
      <w:r w:rsidRPr="005C3068">
        <w:rPr>
          <w:lang w:val="nb-NO"/>
        </w:rPr>
        <w:t xml:space="preserve"> og bli med på tur! Torsdag 12.10 </w:t>
      </w:r>
      <w:proofErr w:type="spellStart"/>
      <w:r w:rsidRPr="005C3068">
        <w:rPr>
          <w:lang w:val="nb-NO"/>
        </w:rPr>
        <w:t>inviterar</w:t>
      </w:r>
      <w:proofErr w:type="spellEnd"/>
      <w:r w:rsidRPr="005C3068">
        <w:rPr>
          <w:lang w:val="nb-NO"/>
        </w:rPr>
        <w:t xml:space="preserve"> vi deg på tur, eller “på sporet” som vi </w:t>
      </w:r>
      <w:proofErr w:type="spellStart"/>
      <w:r w:rsidRPr="005C3068">
        <w:rPr>
          <w:lang w:val="nb-NO"/>
        </w:rPr>
        <w:t>kallar</w:t>
      </w:r>
      <w:proofErr w:type="spellEnd"/>
      <w:r w:rsidRPr="005C3068">
        <w:rPr>
          <w:lang w:val="nb-NO"/>
        </w:rPr>
        <w:t xml:space="preserve"> det. Her kan du snake om det du harp å </w:t>
      </w:r>
      <w:proofErr w:type="spellStart"/>
      <w:r w:rsidRPr="005C3068">
        <w:rPr>
          <w:lang w:val="nb-NO"/>
        </w:rPr>
        <w:t>hjartet</w:t>
      </w:r>
      <w:proofErr w:type="spellEnd"/>
      <w:r w:rsidRPr="005C3068">
        <w:rPr>
          <w:lang w:val="nb-NO"/>
        </w:rPr>
        <w:t xml:space="preserve">, tenke over </w:t>
      </w:r>
      <w:proofErr w:type="spellStart"/>
      <w:r w:rsidRPr="005C3068">
        <w:rPr>
          <w:lang w:val="nb-NO"/>
        </w:rPr>
        <w:t>kvardagens</w:t>
      </w:r>
      <w:proofErr w:type="spellEnd"/>
      <w:r w:rsidRPr="005C3068">
        <w:rPr>
          <w:lang w:val="nb-NO"/>
        </w:rPr>
        <w:t xml:space="preserve"> fine og kanskje litt mindre fine ting, gå på tur I fin n</w:t>
      </w:r>
      <w:r>
        <w:rPr>
          <w:lang w:val="nb-NO"/>
        </w:rPr>
        <w:t xml:space="preserve">atur og drikke kakao med vener – og kanskje prøve </w:t>
      </w:r>
      <w:proofErr w:type="spellStart"/>
      <w:r>
        <w:rPr>
          <w:lang w:val="nb-NO"/>
        </w:rPr>
        <w:t>noko</w:t>
      </w:r>
      <w:proofErr w:type="spellEnd"/>
      <w:r>
        <w:rPr>
          <w:lang w:val="nb-NO"/>
        </w:rPr>
        <w:t xml:space="preserve"> heilt </w:t>
      </w:r>
      <w:proofErr w:type="gramStart"/>
      <w:r>
        <w:rPr>
          <w:lang w:val="nb-NO"/>
        </w:rPr>
        <w:t>nytt…</w:t>
      </w:r>
      <w:proofErr w:type="gramEnd"/>
      <w:r>
        <w:rPr>
          <w:lang w:val="nb-NO"/>
        </w:rPr>
        <w:t xml:space="preserve"> </w:t>
      </w:r>
    </w:p>
    <w:p w14:paraId="2F1424DF" w14:textId="77777777" w:rsidR="005C3068" w:rsidRDefault="005C3068" w:rsidP="005C3068">
      <w:pPr>
        <w:rPr>
          <w:lang w:val="nb-NO"/>
        </w:rPr>
      </w:pPr>
    </w:p>
    <w:p w14:paraId="0919C4A6" w14:textId="54468659" w:rsidR="005C3068" w:rsidRPr="005C3068" w:rsidRDefault="005C3068" w:rsidP="005C3068">
      <w:pPr>
        <w:rPr>
          <w:lang w:val="nb-NO"/>
        </w:rPr>
      </w:pPr>
      <w:r w:rsidRPr="00DD148D">
        <w:rPr>
          <w:lang w:val="nn-NO"/>
        </w:rPr>
        <w:t xml:space="preserve">Vi skal gå frå Sportsplassen til </w:t>
      </w:r>
      <w:r w:rsidR="00DD148D" w:rsidRPr="00DD148D">
        <w:rPr>
          <w:lang w:val="nn-NO"/>
        </w:rPr>
        <w:t>Veslevatn</w:t>
      </w:r>
      <w:r w:rsidRPr="00DD148D">
        <w:rPr>
          <w:lang w:val="nn-NO"/>
        </w:rPr>
        <w:t xml:space="preserve">. </w:t>
      </w:r>
      <w:r>
        <w:rPr>
          <w:lang w:val="nb-NO"/>
        </w:rPr>
        <w:t xml:space="preserve">Turen </w:t>
      </w:r>
      <w:proofErr w:type="spellStart"/>
      <w:r>
        <w:rPr>
          <w:lang w:val="nb-NO"/>
        </w:rPr>
        <w:t>varar</w:t>
      </w:r>
      <w:proofErr w:type="spellEnd"/>
      <w:r>
        <w:rPr>
          <w:lang w:val="nb-NO"/>
        </w:rPr>
        <w:t xml:space="preserve"> i cirka tre </w:t>
      </w:r>
      <w:proofErr w:type="spellStart"/>
      <w:r>
        <w:rPr>
          <w:lang w:val="nb-NO"/>
        </w:rPr>
        <w:t>timar</w:t>
      </w:r>
      <w:proofErr w:type="spellEnd"/>
      <w:r>
        <w:rPr>
          <w:lang w:val="nb-NO"/>
        </w:rPr>
        <w:t xml:space="preserve">, med gode pauser undervegs. Gira? Sjå kyrkja.no/xxx eller svar på denne meldinga. </w:t>
      </w:r>
    </w:p>
    <w:p w14:paraId="0AAACF50" w14:textId="77777777" w:rsidR="00E54CD0" w:rsidRPr="005C3068" w:rsidRDefault="00E54CD0" w:rsidP="005C3068">
      <w:pPr>
        <w:rPr>
          <w:lang w:val="nb-NO"/>
        </w:rPr>
      </w:pPr>
    </w:p>
    <w:p w14:paraId="55DFE81C" w14:textId="67BEB2DB" w:rsidR="00E54CD0" w:rsidRPr="005C3068" w:rsidRDefault="00E54CD0" w:rsidP="005C3068">
      <w:pPr>
        <w:pStyle w:val="Overskrift1"/>
        <w:rPr>
          <w:lang w:val="nb-NO"/>
        </w:rPr>
      </w:pPr>
      <w:r w:rsidRPr="005C3068">
        <w:rPr>
          <w:lang w:val="nb-NO"/>
        </w:rPr>
        <w:t xml:space="preserve">SMS </w:t>
      </w:r>
      <w:r w:rsidR="005C3068">
        <w:rPr>
          <w:lang w:val="nb-NO"/>
        </w:rPr>
        <w:t>kort påminnelse</w:t>
      </w:r>
    </w:p>
    <w:p w14:paraId="09D84EEB" w14:textId="28D2662B" w:rsidR="00E54CD0" w:rsidRPr="005C3068" w:rsidRDefault="005C3068" w:rsidP="005C3068">
      <w:pPr>
        <w:pStyle w:val="Overskrift2"/>
        <w:rPr>
          <w:lang w:val="nb-NO"/>
        </w:rPr>
      </w:pPr>
      <w:r>
        <w:rPr>
          <w:lang w:val="nb-NO"/>
        </w:rPr>
        <w:t>Bokmål</w:t>
      </w:r>
    </w:p>
    <w:p w14:paraId="4A58518E" w14:textId="1A21E49E" w:rsidR="00E54CD0" w:rsidRDefault="00DD148D" w:rsidP="005C3068">
      <w:pPr>
        <w:rPr>
          <w:lang w:val="nb-NO"/>
        </w:rPr>
      </w:pPr>
      <w:r>
        <w:rPr>
          <w:lang w:val="nb-NO"/>
        </w:rPr>
        <w:lastRenderedPageBreak/>
        <w:t xml:space="preserve">Bli med ut på tur! Torsdag 12.10 skal vi gå fra Sportsplassen til Lillevann. Det blir en fin mulighet til å koble av hverdagens stress og mas. Turen varer i cirka tre timer, og det blir gode pauser med kakao og fin prat underveis. </w:t>
      </w:r>
    </w:p>
    <w:p w14:paraId="214C424A" w14:textId="77777777" w:rsidR="00DD148D" w:rsidRDefault="00DD148D" w:rsidP="005C3068">
      <w:pPr>
        <w:rPr>
          <w:lang w:val="nb-NO"/>
        </w:rPr>
      </w:pPr>
    </w:p>
    <w:p w14:paraId="0597E6E8" w14:textId="4982556A" w:rsidR="00DD148D" w:rsidRPr="00DD148D" w:rsidRDefault="00DD148D" w:rsidP="005C3068">
      <w:pPr>
        <w:rPr>
          <w:lang w:val="nb-NO"/>
        </w:rPr>
      </w:pPr>
      <w:r>
        <w:rPr>
          <w:lang w:val="nb-NO"/>
        </w:rPr>
        <w:t xml:space="preserve">Svar på denne meldingen om du vil være med, så får du mer info på e-post. </w:t>
      </w:r>
      <w:r w:rsidRPr="00DD148D">
        <w:rPr>
          <w:lang w:val="nb-NO"/>
        </w:rPr>
        <w:t>Påmeldingsfrist er i morgen kveld!</w:t>
      </w:r>
    </w:p>
    <w:p w14:paraId="393D99AA" w14:textId="77777777" w:rsidR="00E54CD0" w:rsidRPr="00DD148D" w:rsidRDefault="00E54CD0" w:rsidP="005C3068">
      <w:pPr>
        <w:rPr>
          <w:lang w:val="nb-NO"/>
        </w:rPr>
      </w:pPr>
    </w:p>
    <w:p w14:paraId="1EE54E7C" w14:textId="1BCC5EE0" w:rsidR="005C3068" w:rsidRDefault="00DD148D" w:rsidP="00DD148D">
      <w:pPr>
        <w:pStyle w:val="Overskrift2"/>
        <w:rPr>
          <w:lang w:val="nn-NO"/>
        </w:rPr>
      </w:pPr>
      <w:r w:rsidRPr="00DD148D">
        <w:rPr>
          <w:lang w:val="nn-NO"/>
        </w:rPr>
        <w:t>Nynorsk</w:t>
      </w:r>
    </w:p>
    <w:p w14:paraId="0A6076EB" w14:textId="137319DD" w:rsidR="00DD148D" w:rsidRDefault="00DD148D" w:rsidP="00DD148D">
      <w:pPr>
        <w:rPr>
          <w:lang w:val="nb-NO"/>
        </w:rPr>
      </w:pPr>
      <w:r w:rsidRPr="00DD148D">
        <w:rPr>
          <w:lang w:val="nb-NO"/>
        </w:rPr>
        <w:t xml:space="preserve">Bli med ut </w:t>
      </w:r>
      <w:r>
        <w:rPr>
          <w:lang w:val="nb-NO"/>
        </w:rPr>
        <w:t xml:space="preserve">på tur! Torsdag 12.10 skal vi gå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Sportsplassen til Veslevatn. Det blir ei fin </w:t>
      </w:r>
      <w:proofErr w:type="spellStart"/>
      <w:r>
        <w:rPr>
          <w:lang w:val="nb-NO"/>
        </w:rPr>
        <w:t>moglegheit</w:t>
      </w:r>
      <w:proofErr w:type="spellEnd"/>
      <w:r>
        <w:rPr>
          <w:lang w:val="nb-NO"/>
        </w:rPr>
        <w:t xml:space="preserve"> til å kople av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stress og mas i </w:t>
      </w:r>
      <w:proofErr w:type="spellStart"/>
      <w:r>
        <w:rPr>
          <w:lang w:val="nb-NO"/>
        </w:rPr>
        <w:t>kvardagen</w:t>
      </w:r>
      <w:proofErr w:type="spellEnd"/>
      <w:r>
        <w:rPr>
          <w:lang w:val="nb-NO"/>
        </w:rPr>
        <w:t xml:space="preserve">. Turen varer i cirka tre </w:t>
      </w:r>
      <w:proofErr w:type="spellStart"/>
      <w:r>
        <w:rPr>
          <w:lang w:val="nb-NO"/>
        </w:rPr>
        <w:t>timar</w:t>
      </w:r>
      <w:proofErr w:type="spellEnd"/>
      <w:r>
        <w:rPr>
          <w:lang w:val="nb-NO"/>
        </w:rPr>
        <w:t xml:space="preserve">, og det blir gode pauser undervegs med kakao og god prat. </w:t>
      </w:r>
    </w:p>
    <w:p w14:paraId="7AA6E3DC" w14:textId="77777777" w:rsidR="00DD148D" w:rsidRDefault="00DD148D" w:rsidP="00DD148D">
      <w:pPr>
        <w:rPr>
          <w:lang w:val="nb-NO"/>
        </w:rPr>
      </w:pPr>
    </w:p>
    <w:p w14:paraId="2B064976" w14:textId="141DAA48" w:rsidR="00DD148D" w:rsidRPr="00DD148D" w:rsidRDefault="00DD148D" w:rsidP="00DD148D">
      <w:pPr>
        <w:rPr>
          <w:lang w:val="nb-NO"/>
        </w:rPr>
      </w:pPr>
      <w:r w:rsidRPr="00DD148D">
        <w:rPr>
          <w:lang w:val="nb-NO"/>
        </w:rPr>
        <w:t xml:space="preserve">Svar på denne meldinga om du vil </w:t>
      </w:r>
      <w:proofErr w:type="spellStart"/>
      <w:r w:rsidRPr="00DD148D">
        <w:rPr>
          <w:lang w:val="nb-NO"/>
        </w:rPr>
        <w:t>vere</w:t>
      </w:r>
      <w:proofErr w:type="spellEnd"/>
      <w:r w:rsidRPr="00DD148D">
        <w:rPr>
          <w:lang w:val="nb-NO"/>
        </w:rPr>
        <w:t xml:space="preserve"> med, så får du </w:t>
      </w:r>
      <w:proofErr w:type="spellStart"/>
      <w:r w:rsidRPr="00DD148D">
        <w:rPr>
          <w:lang w:val="nb-NO"/>
        </w:rPr>
        <w:t>meir</w:t>
      </w:r>
      <w:proofErr w:type="spellEnd"/>
      <w:r w:rsidRPr="00DD148D">
        <w:rPr>
          <w:lang w:val="nb-NO"/>
        </w:rPr>
        <w:t xml:space="preserve"> info på e-post. </w:t>
      </w:r>
      <w:r>
        <w:rPr>
          <w:lang w:val="nb-NO"/>
        </w:rPr>
        <w:t xml:space="preserve">Påmeldingsfrist i </w:t>
      </w:r>
      <w:proofErr w:type="spellStart"/>
      <w:r>
        <w:rPr>
          <w:lang w:val="nb-NO"/>
        </w:rPr>
        <w:t>morgon</w:t>
      </w:r>
      <w:proofErr w:type="spellEnd"/>
      <w:r>
        <w:rPr>
          <w:lang w:val="nb-NO"/>
        </w:rPr>
        <w:t xml:space="preserve"> kveld!</w:t>
      </w:r>
    </w:p>
    <w:p w14:paraId="5897AECF" w14:textId="77777777" w:rsidR="005C3068" w:rsidRPr="00DD148D" w:rsidRDefault="005C3068" w:rsidP="005C3068">
      <w:pPr>
        <w:rPr>
          <w:lang w:val="nb-NO"/>
        </w:rPr>
      </w:pPr>
    </w:p>
    <w:p w14:paraId="01489660" w14:textId="77777777" w:rsidR="00E54CD0" w:rsidRPr="00DD148D" w:rsidRDefault="00E54CD0" w:rsidP="005C3068">
      <w:pPr>
        <w:rPr>
          <w:lang w:val="nb-NO"/>
        </w:rPr>
      </w:pPr>
    </w:p>
    <w:p w14:paraId="458A31AD" w14:textId="61A0915D" w:rsidR="005C3068" w:rsidRDefault="00E54CD0" w:rsidP="005C3068">
      <w:pPr>
        <w:pStyle w:val="Overskrift1"/>
        <w:rPr>
          <w:lang w:val="nb-NO"/>
        </w:rPr>
      </w:pPr>
      <w:proofErr w:type="spellStart"/>
      <w:r w:rsidRPr="005C3068">
        <w:rPr>
          <w:lang w:val="nb-NO"/>
        </w:rPr>
        <w:t>Facebook</w:t>
      </w:r>
      <w:proofErr w:type="spellEnd"/>
    </w:p>
    <w:p w14:paraId="67F57C9E" w14:textId="5ACC8A2C" w:rsidR="005C3068" w:rsidRDefault="005C3068" w:rsidP="005C3068">
      <w:pPr>
        <w:pStyle w:val="Overskrift2"/>
        <w:rPr>
          <w:lang w:val="nb-NO"/>
        </w:rPr>
      </w:pPr>
      <w:r>
        <w:rPr>
          <w:lang w:val="nb-NO"/>
        </w:rPr>
        <w:t>Bokmål</w:t>
      </w:r>
    </w:p>
    <w:p w14:paraId="07DACAD2" w14:textId="361F013F" w:rsidR="00E54CD0" w:rsidRPr="005C3068" w:rsidRDefault="00E54CD0" w:rsidP="005C3068">
      <w:pPr>
        <w:rPr>
          <w:lang w:val="nb-NO"/>
        </w:rPr>
      </w:pPr>
      <w:r w:rsidRPr="005C3068">
        <w:rPr>
          <w:lang w:val="nb-NO"/>
        </w:rPr>
        <w:t xml:space="preserve">Trenger du et lite </w:t>
      </w:r>
      <w:proofErr w:type="spellStart"/>
      <w:r w:rsidRPr="005C3068">
        <w:rPr>
          <w:lang w:val="nb-NO"/>
        </w:rPr>
        <w:t>boost</w:t>
      </w:r>
      <w:proofErr w:type="spellEnd"/>
      <w:r w:rsidRPr="005C3068">
        <w:rPr>
          <w:lang w:val="nb-NO"/>
        </w:rPr>
        <w:t xml:space="preserve"> i hverdagen?</w:t>
      </w:r>
      <w:r w:rsidR="003D69E2" w:rsidRPr="005C3068">
        <w:rPr>
          <w:lang w:val="nb-NO"/>
        </w:rPr>
        <w:t> Det passer bra, for torsdag 12.</w:t>
      </w:r>
      <w:r w:rsidRPr="005C3068">
        <w:rPr>
          <w:lang w:val="nb-NO"/>
        </w:rPr>
        <w:t>10</w:t>
      </w:r>
      <w:r w:rsidR="003D69E2" w:rsidRPr="005C3068">
        <w:rPr>
          <w:lang w:val="nb-NO"/>
        </w:rPr>
        <w:t>.</w:t>
      </w:r>
      <w:r w:rsidRPr="005C3068">
        <w:rPr>
          <w:lang w:val="nb-NO"/>
        </w:rPr>
        <w:t xml:space="preserve"> inviterer vi til </w:t>
      </w:r>
      <w:r w:rsidR="00DD148D">
        <w:rPr>
          <w:lang w:val="nb-NO"/>
        </w:rPr>
        <w:t>«</w:t>
      </w:r>
      <w:r w:rsidRPr="005C3068">
        <w:rPr>
          <w:lang w:val="nb-NO"/>
        </w:rPr>
        <w:t>På sporet</w:t>
      </w:r>
      <w:r w:rsidR="00DD148D">
        <w:rPr>
          <w:lang w:val="nb-NO"/>
        </w:rPr>
        <w:t>»</w:t>
      </w:r>
      <w:r w:rsidRPr="005C3068">
        <w:rPr>
          <w:lang w:val="nb-NO"/>
        </w:rPr>
        <w:t>. </w:t>
      </w:r>
      <w:r w:rsidR="00DD148D">
        <w:rPr>
          <w:lang w:val="nb-NO"/>
        </w:rPr>
        <w:t xml:space="preserve">Det er en tur i skogen, der du </w:t>
      </w:r>
      <w:r w:rsidRPr="005C3068">
        <w:rPr>
          <w:lang w:val="nb-NO"/>
        </w:rPr>
        <w:t xml:space="preserve">får du muligheten til å være ute i naturen, drikke kakao med </w:t>
      </w:r>
      <w:r w:rsidR="00DD148D">
        <w:rPr>
          <w:lang w:val="nb-NO"/>
        </w:rPr>
        <w:t>gode</w:t>
      </w:r>
      <w:r w:rsidRPr="005C3068">
        <w:rPr>
          <w:lang w:val="nb-NO"/>
        </w:rPr>
        <w:t xml:space="preserve"> venner og tenke over hverdagens skikkelig fine og kanskje litt mindre fine ting. Kanskje får du også oppleve noe helt nytt? </w:t>
      </w:r>
    </w:p>
    <w:p w14:paraId="6FA381C6" w14:textId="77777777" w:rsidR="00E54CD0" w:rsidRPr="005C3068" w:rsidRDefault="00E54CD0" w:rsidP="005C3068">
      <w:pPr>
        <w:rPr>
          <w:lang w:val="nb-NO"/>
        </w:rPr>
      </w:pPr>
    </w:p>
    <w:p w14:paraId="6EB67E91" w14:textId="5163835F" w:rsidR="00E54CD0" w:rsidRDefault="005C3068" w:rsidP="005C3068">
      <w:pPr>
        <w:rPr>
          <w:lang w:val="nb-NO"/>
        </w:rPr>
      </w:pPr>
      <w:r w:rsidRPr="005C3068">
        <w:rPr>
          <w:lang w:val="nb-NO"/>
        </w:rPr>
        <w:t xml:space="preserve">Vi skal gå fra Sportsplassen til Lillevann. Turen varer i cirka tre timer med gode pauser underveis. </w:t>
      </w:r>
      <w:r w:rsidR="001E6F4B" w:rsidRPr="005C3068">
        <w:rPr>
          <w:lang w:val="nb-NO"/>
        </w:rPr>
        <w:t xml:space="preserve">Se </w:t>
      </w:r>
      <w:r w:rsidRPr="005C3068">
        <w:rPr>
          <w:lang w:val="nb-NO"/>
        </w:rPr>
        <w:t xml:space="preserve">mer info på </w:t>
      </w:r>
      <w:r w:rsidR="001E6F4B" w:rsidRPr="005C3068">
        <w:rPr>
          <w:lang w:val="nb-NO"/>
        </w:rPr>
        <w:t>kirken.no/xx</w:t>
      </w:r>
      <w:r w:rsidR="00DD148D">
        <w:rPr>
          <w:lang w:val="nb-NO"/>
        </w:rPr>
        <w:t>x.</w:t>
      </w:r>
      <w:r w:rsidR="00E54CD0" w:rsidRPr="005C3068">
        <w:rPr>
          <w:lang w:val="nb-NO"/>
        </w:rPr>
        <w:t> </w:t>
      </w:r>
    </w:p>
    <w:p w14:paraId="511A4F11" w14:textId="77777777" w:rsidR="00DD148D" w:rsidRDefault="00DD148D" w:rsidP="005C3068">
      <w:pPr>
        <w:rPr>
          <w:lang w:val="nb-NO"/>
        </w:rPr>
      </w:pPr>
    </w:p>
    <w:p w14:paraId="795820E1" w14:textId="1F55939D" w:rsidR="00DD148D" w:rsidRPr="00DD148D" w:rsidRDefault="00DD148D" w:rsidP="00DD148D">
      <w:pPr>
        <w:pStyle w:val="Overskrift2"/>
        <w:rPr>
          <w:lang w:val="nn-NO"/>
        </w:rPr>
      </w:pPr>
      <w:r w:rsidRPr="00DD148D">
        <w:rPr>
          <w:lang w:val="nn-NO"/>
        </w:rPr>
        <w:t>Nynorsk</w:t>
      </w:r>
    </w:p>
    <w:p w14:paraId="44F2528C" w14:textId="2842F1AA" w:rsidR="00DD148D" w:rsidRDefault="00DD148D" w:rsidP="00DD148D">
      <w:pPr>
        <w:rPr>
          <w:lang w:val="nn-NO"/>
        </w:rPr>
      </w:pPr>
      <w:r w:rsidRPr="00DD148D">
        <w:rPr>
          <w:lang w:val="nn-NO"/>
        </w:rPr>
        <w:t xml:space="preserve">Treng du ein liten </w:t>
      </w:r>
      <w:proofErr w:type="spellStart"/>
      <w:r w:rsidRPr="00DD148D">
        <w:rPr>
          <w:lang w:val="nn-NO"/>
        </w:rPr>
        <w:t>boost</w:t>
      </w:r>
      <w:proofErr w:type="spellEnd"/>
      <w:r w:rsidRPr="00DD148D">
        <w:rPr>
          <w:lang w:val="nn-NO"/>
        </w:rPr>
        <w:t xml:space="preserve"> i kvardagen? </w:t>
      </w:r>
      <w:r>
        <w:rPr>
          <w:lang w:val="nn-NO"/>
        </w:rPr>
        <w:t>Det passar bra, for torsdag 12.10 inviterer vi til «På sporet». Det er ein tur i skogen, der du får moglegheita til å vere ute i naturen, drikke kakao med gode vener og tenkje over kvardagens fine og kanskje litt mindre fine ting. Kanskje får du også oppleve noko heilt nytt?</w:t>
      </w:r>
    </w:p>
    <w:p w14:paraId="62245E4F" w14:textId="77777777" w:rsidR="00DD148D" w:rsidRDefault="00DD148D" w:rsidP="00DD148D">
      <w:pPr>
        <w:rPr>
          <w:lang w:val="nn-NO"/>
        </w:rPr>
      </w:pPr>
    </w:p>
    <w:p w14:paraId="2B3DCEFE" w14:textId="753646A2" w:rsidR="00DD148D" w:rsidRPr="00DD148D" w:rsidRDefault="00DD148D" w:rsidP="00DD148D">
      <w:pPr>
        <w:rPr>
          <w:lang w:val="nn-NO"/>
        </w:rPr>
      </w:pPr>
      <w:r>
        <w:rPr>
          <w:lang w:val="nn-NO"/>
        </w:rPr>
        <w:t xml:space="preserve">Vi skal gå frå Sportsplassen til Veslevatn. Turen varar i cirka tre timar med gode </w:t>
      </w:r>
      <w:proofErr w:type="spellStart"/>
      <w:r>
        <w:rPr>
          <w:lang w:val="nn-NO"/>
        </w:rPr>
        <w:t>pauser</w:t>
      </w:r>
      <w:proofErr w:type="spellEnd"/>
      <w:r>
        <w:rPr>
          <w:lang w:val="nn-NO"/>
        </w:rPr>
        <w:t xml:space="preserve"> undervegs. Sjå meir info på kyrkja.no/xxx. </w:t>
      </w:r>
    </w:p>
    <w:p w14:paraId="6A226168" w14:textId="77777777" w:rsidR="00E54CD0" w:rsidRPr="00DD148D" w:rsidRDefault="00E54CD0" w:rsidP="005C3068">
      <w:pPr>
        <w:rPr>
          <w:lang w:val="nn-NO"/>
        </w:rPr>
      </w:pPr>
    </w:p>
    <w:p w14:paraId="456E0053" w14:textId="29E8328F" w:rsidR="00E54CD0" w:rsidRPr="00DD148D" w:rsidRDefault="00E54CD0" w:rsidP="005C3068">
      <w:pPr>
        <w:rPr>
          <w:lang w:val="nn-NO"/>
        </w:rPr>
      </w:pPr>
      <w:r w:rsidRPr="00DD148D">
        <w:rPr>
          <w:lang w:val="nn-NO"/>
        </w:rPr>
        <w:t>  </w:t>
      </w:r>
    </w:p>
    <w:p w14:paraId="280F5CBA" w14:textId="77777777" w:rsidR="00E54CD0" w:rsidRPr="00DD148D" w:rsidRDefault="00E54CD0" w:rsidP="005C3068">
      <w:pPr>
        <w:rPr>
          <w:lang w:val="nn-NO"/>
        </w:rPr>
      </w:pPr>
    </w:p>
    <w:p w14:paraId="7065069C" w14:textId="77777777" w:rsidR="007852D0" w:rsidRPr="00DD148D" w:rsidRDefault="007852D0" w:rsidP="005C3068">
      <w:pPr>
        <w:rPr>
          <w:lang w:val="nn-NO"/>
        </w:rPr>
      </w:pPr>
    </w:p>
    <w:sectPr w:rsidR="007852D0" w:rsidRPr="00DD148D" w:rsidSect="00E54CD0">
      <w:footerReference w:type="default" r:id="rId8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45EF" w14:textId="77777777" w:rsidR="00103ACA" w:rsidRDefault="00103ACA" w:rsidP="00103ACA">
      <w:r>
        <w:separator/>
      </w:r>
    </w:p>
  </w:endnote>
  <w:endnote w:type="continuationSeparator" w:id="0">
    <w:p w14:paraId="032C7D30" w14:textId="77777777" w:rsidR="00103ACA" w:rsidRDefault="00103ACA" w:rsidP="001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UI"/>
    <w:charset w:val="00"/>
    <w:family w:val="swiss"/>
    <w:pitch w:val="variable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95A3" w14:textId="77777777" w:rsidR="00103ACA" w:rsidRPr="00B55A95" w:rsidRDefault="00103ACA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14:paraId="69427098" w14:textId="6E5E2338" w:rsidR="00103ACA" w:rsidRDefault="00103ACA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437B669" wp14:editId="194E5D4D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66404" w14:textId="2D9DAA57" w:rsidR="00103ACA" w:rsidRPr="00143506" w:rsidRDefault="00103ACA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proofErr w:type="spellStart"/>
    <w:r w:rsidRPr="008D38CA">
      <w:rPr>
        <w:rStyle w:val="Svakutheving"/>
        <w:spacing w:val="8"/>
        <w:kern w:val="16"/>
        <w:sz w:val="20"/>
      </w:rPr>
      <w:t>Dette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dokumentet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e</w:t>
    </w:r>
    <w:r>
      <w:rPr>
        <w:rStyle w:val="Svakutheving"/>
        <w:spacing w:val="8"/>
        <w:kern w:val="16"/>
        <w:sz w:val="20"/>
      </w:rPr>
      <w:t>r</w:t>
    </w:r>
    <w:proofErr w:type="spellEnd"/>
    <w:r>
      <w:rPr>
        <w:rStyle w:val="Svakutheving"/>
        <w:spacing w:val="8"/>
        <w:kern w:val="16"/>
        <w:sz w:val="20"/>
      </w:rPr>
      <w:t xml:space="preserve"> </w:t>
    </w:r>
    <w:proofErr w:type="spellStart"/>
    <w:r>
      <w:rPr>
        <w:rStyle w:val="Svakutheving"/>
        <w:spacing w:val="8"/>
        <w:kern w:val="16"/>
        <w:sz w:val="20"/>
      </w:rPr>
      <w:t>hentet</w:t>
    </w:r>
    <w:proofErr w:type="spellEnd"/>
    <w:r>
      <w:rPr>
        <w:rStyle w:val="Svakutheving"/>
        <w:spacing w:val="8"/>
        <w:kern w:val="16"/>
        <w:sz w:val="20"/>
      </w:rPr>
      <w:t xml:space="preserve"> </w:t>
    </w:r>
    <w:proofErr w:type="spellStart"/>
    <w:r>
      <w:rPr>
        <w:rStyle w:val="Svakutheving"/>
        <w:spacing w:val="8"/>
        <w:kern w:val="16"/>
        <w:sz w:val="20"/>
      </w:rPr>
      <w:t>fra</w:t>
    </w:r>
    <w:proofErr w:type="spellEnd"/>
    <w:r>
      <w:rPr>
        <w:rStyle w:val="Svakutheving"/>
        <w:spacing w:val="8"/>
        <w:kern w:val="16"/>
        <w:sz w:val="20"/>
      </w:rPr>
      <w:t xml:space="preserve"> ressursbanken.no (D</w:t>
    </w:r>
    <w:r w:rsidRPr="008D38CA">
      <w:rPr>
        <w:rStyle w:val="Svakutheving"/>
        <w:spacing w:val="8"/>
        <w:kern w:val="16"/>
        <w:sz w:val="20"/>
      </w:rPr>
      <w:t xml:space="preserve">en </w:t>
    </w:r>
    <w:proofErr w:type="spellStart"/>
    <w:r w:rsidRPr="008D38CA">
      <w:rPr>
        <w:rStyle w:val="Svakutheving"/>
        <w:spacing w:val="8"/>
        <w:kern w:val="16"/>
        <w:sz w:val="20"/>
      </w:rPr>
      <w:t>norske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kirke</w:t>
    </w:r>
    <w:proofErr w:type="spellEnd"/>
    <w:r w:rsidRPr="008D38CA">
      <w:rPr>
        <w:rStyle w:val="Svakutheving"/>
        <w:spacing w:val="8"/>
        <w:kern w:val="16"/>
        <w:sz w:val="20"/>
      </w:rPr>
      <w:t xml:space="preserve">) og </w:t>
    </w:r>
    <w:proofErr w:type="spellStart"/>
    <w:r w:rsidRPr="008D38CA">
      <w:rPr>
        <w:rStyle w:val="Svakutheving"/>
        <w:spacing w:val="8"/>
        <w:kern w:val="16"/>
        <w:sz w:val="20"/>
      </w:rPr>
      <w:t>kan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brukes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fritt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til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ikke-kommersielle</w:t>
    </w:r>
    <w:proofErr w:type="spellEnd"/>
    <w:r w:rsidRPr="008D38CA">
      <w:rPr>
        <w:rStyle w:val="Svakutheving"/>
        <w:spacing w:val="8"/>
        <w:kern w:val="16"/>
        <w:sz w:val="20"/>
      </w:rPr>
      <w:t xml:space="preserve"> </w:t>
    </w:r>
    <w:proofErr w:type="spellStart"/>
    <w:r w:rsidRPr="008D38CA">
      <w:rPr>
        <w:rStyle w:val="Svakutheving"/>
        <w:spacing w:val="8"/>
        <w:kern w:val="16"/>
        <w:sz w:val="20"/>
      </w:rPr>
      <w:t>formål</w:t>
    </w:r>
    <w:proofErr w:type="spellEnd"/>
    <w:r w:rsidRPr="008D38CA">
      <w:rPr>
        <w:rStyle w:val="Svakutheving"/>
        <w:spacing w:val="8"/>
        <w:kern w:val="16"/>
        <w:sz w:val="20"/>
      </w:rPr>
      <w:t>.</w:t>
    </w:r>
  </w:p>
  <w:p w14:paraId="4E94EB82" w14:textId="77777777" w:rsidR="00103ACA" w:rsidRDefault="00103A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A8A7" w14:textId="77777777" w:rsidR="00103ACA" w:rsidRDefault="00103ACA" w:rsidP="00103ACA">
      <w:r>
        <w:separator/>
      </w:r>
    </w:p>
  </w:footnote>
  <w:footnote w:type="continuationSeparator" w:id="0">
    <w:p w14:paraId="1C90A984" w14:textId="77777777" w:rsidR="00103ACA" w:rsidRDefault="00103ACA" w:rsidP="0010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864A6B"/>
    <w:multiLevelType w:val="hybridMultilevel"/>
    <w:tmpl w:val="48F2C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D0"/>
    <w:rsid w:val="00103ACA"/>
    <w:rsid w:val="001E6F4B"/>
    <w:rsid w:val="00231CFE"/>
    <w:rsid w:val="002A2905"/>
    <w:rsid w:val="003D69E2"/>
    <w:rsid w:val="00412018"/>
    <w:rsid w:val="00453AAD"/>
    <w:rsid w:val="00457BCB"/>
    <w:rsid w:val="005C3068"/>
    <w:rsid w:val="007852D0"/>
    <w:rsid w:val="00787961"/>
    <w:rsid w:val="00936306"/>
    <w:rsid w:val="00CE1A3F"/>
    <w:rsid w:val="00DD148D"/>
    <w:rsid w:val="00E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8F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paragraph" w:styleId="Overskrift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03A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3ACA"/>
    <w:rPr>
      <w:rFonts w:ascii="Helvetica Neue" w:eastAsia="Helvetica Neue" w:hAnsi="Helvetica Neue" w:cs="Helvetica Neue"/>
    </w:rPr>
  </w:style>
  <w:style w:type="paragraph" w:styleId="Bunntekst">
    <w:name w:val="footer"/>
    <w:basedOn w:val="Normal"/>
    <w:link w:val="BunntekstTegn"/>
    <w:uiPriority w:val="99"/>
    <w:unhideWhenUsed/>
    <w:rsid w:val="00103A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3ACA"/>
    <w:rPr>
      <w:rFonts w:ascii="Helvetica Neue" w:eastAsia="Helvetica Neue" w:hAnsi="Helvetica Neue" w:cs="Helvetica Neue"/>
    </w:rPr>
  </w:style>
  <w:style w:type="character" w:styleId="Svakutheving">
    <w:name w:val="Subtle Emphasis"/>
    <w:uiPriority w:val="19"/>
    <w:qFormat/>
    <w:rsid w:val="00103ACA"/>
    <w:rPr>
      <w:i/>
      <w:iCs/>
      <w:color w:val="404040"/>
    </w:rPr>
  </w:style>
  <w:style w:type="paragraph" w:styleId="Tittel">
    <w:name w:val="Title"/>
    <w:basedOn w:val="Normal"/>
    <w:next w:val="Normal"/>
    <w:link w:val="TittelTegn"/>
    <w:uiPriority w:val="10"/>
    <w:qFormat/>
    <w:rsid w:val="005C3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C3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3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C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30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3381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Anders Emil Kaldhol</cp:lastModifiedBy>
  <cp:revision>2</cp:revision>
  <dcterms:created xsi:type="dcterms:W3CDTF">2019-02-20T09:20:00Z</dcterms:created>
  <dcterms:modified xsi:type="dcterms:W3CDTF">2019-02-20T09:20:00Z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2017-10-25T00:00:00Z</vt:filetime>
  </property>
</Properties>
</file>