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34" w:rsidRDefault="00BA0B34" w:rsidP="00BA0B34">
      <w:pPr>
        <w:pStyle w:val="Overskrift1"/>
        <w:rPr>
          <w:sz w:val="44"/>
          <w:szCs w:val="44"/>
        </w:rPr>
      </w:pPr>
      <w:r w:rsidRPr="00BA0B34">
        <w:rPr>
          <w:sz w:val="44"/>
          <w:szCs w:val="44"/>
        </w:rPr>
        <w:t>Gudstjeneste med andakt om adventskransen</w:t>
      </w:r>
    </w:p>
    <w:p w:rsidR="00BA0B34" w:rsidRDefault="00134A9F" w:rsidP="00134A9F">
      <w:pPr>
        <w:pStyle w:val="Undertittel"/>
      </w:pPr>
      <w:r>
        <w:t>Utviklet av Kvikne Menighet</w:t>
      </w:r>
    </w:p>
    <w:p w:rsidR="00134A9F" w:rsidRPr="00134A9F" w:rsidRDefault="00134A9F" w:rsidP="00134A9F">
      <w:bookmarkStart w:id="0" w:name="_GoBack"/>
      <w:bookmarkEnd w:id="0"/>
    </w:p>
    <w:p w:rsidR="00BA0B34" w:rsidRPr="00BA0B34" w:rsidRDefault="00BA0B34" w:rsidP="00BA0B34">
      <w:pPr>
        <w:rPr>
          <w:rFonts w:asciiTheme="minorHAnsi" w:hAnsiTheme="minorHAnsi"/>
          <w:b/>
        </w:rPr>
      </w:pPr>
    </w:p>
    <w:p w:rsidR="00BA0B34" w:rsidRPr="00BA0B34" w:rsidRDefault="00BA0B34" w:rsidP="00BA0B34">
      <w:pPr>
        <w:rPr>
          <w:rFonts w:asciiTheme="minorHAnsi" w:hAnsiTheme="minorHAnsi"/>
          <w:b/>
        </w:rPr>
      </w:pPr>
      <w:r w:rsidRPr="00BA0B34">
        <w:rPr>
          <w:rFonts w:asciiTheme="minorHAnsi" w:hAnsiTheme="minorHAnsi"/>
          <w:b/>
        </w:rPr>
        <w:t>Materiell:</w:t>
      </w:r>
    </w:p>
    <w:p w:rsidR="00BA0B34" w:rsidRPr="00BA0B34" w:rsidRDefault="00BA0B34" w:rsidP="00BA0B34">
      <w:pPr>
        <w:rPr>
          <w:rFonts w:asciiTheme="minorHAnsi" w:hAnsiTheme="minorHAnsi"/>
        </w:rPr>
      </w:pPr>
      <w:r w:rsidRPr="00BA0B34">
        <w:rPr>
          <w:rFonts w:asciiTheme="minorHAnsi" w:hAnsiTheme="minorHAnsi"/>
        </w:rPr>
        <w:t xml:space="preserve">En stor flytteeske med grankvister, en litt mindre esker med pynt til adventskransen (f.eks. nøtter, kanel og nellik, epler, store gule stjerner (papp), noe gyllent (juletrekuler e.l.), noe rødt (bånd f.eks.) og fire store (!) lys, husk: </w:t>
      </w:r>
      <w:proofErr w:type="spellStart"/>
      <w:r w:rsidRPr="00BA0B34">
        <w:rPr>
          <w:rFonts w:asciiTheme="minorHAnsi" w:hAnsiTheme="minorHAnsi"/>
        </w:rPr>
        <w:t>fyrstykker</w:t>
      </w:r>
      <w:proofErr w:type="spellEnd"/>
      <w:r w:rsidRPr="00BA0B34">
        <w:rPr>
          <w:rFonts w:asciiTheme="minorHAnsi" w:hAnsiTheme="minorHAnsi"/>
        </w:rPr>
        <w:t>!</w:t>
      </w:r>
    </w:p>
    <w:p w:rsidR="00BA0B34" w:rsidRPr="00BA0B34" w:rsidRDefault="00BA0B34" w:rsidP="00BA0B34">
      <w:pPr>
        <w:tabs>
          <w:tab w:val="left" w:pos="1468"/>
        </w:tabs>
        <w:rPr>
          <w:rFonts w:asciiTheme="minorHAnsi" w:hAnsiTheme="minorHAnsi"/>
        </w:rPr>
      </w:pPr>
      <w:r w:rsidRPr="00BA0B34">
        <w:rPr>
          <w:rFonts w:asciiTheme="minorHAnsi" w:hAnsiTheme="minorHAnsi"/>
        </w:rPr>
        <w:tab/>
      </w:r>
    </w:p>
    <w:p w:rsidR="00BA0B34" w:rsidRPr="00BA0B34" w:rsidRDefault="00BA0B34" w:rsidP="00BA0B34">
      <w:pPr>
        <w:rPr>
          <w:rFonts w:asciiTheme="minorHAnsi" w:hAnsiTheme="minorHAnsi"/>
        </w:rPr>
      </w:pPr>
      <w:r w:rsidRPr="00BA0B34">
        <w:rPr>
          <w:rFonts w:asciiTheme="minorHAnsi" w:hAnsiTheme="minorHAnsi"/>
          <w:b/>
        </w:rPr>
        <w:t>Inngangsord</w:t>
      </w:r>
      <w:r w:rsidR="000A64CE">
        <w:rPr>
          <w:rFonts w:asciiTheme="minorHAnsi" w:hAnsiTheme="minorHAnsi"/>
        </w:rPr>
        <w:t>:</w:t>
      </w:r>
    </w:p>
    <w:p w:rsidR="00BA0B34" w:rsidRPr="00BA0B34" w:rsidRDefault="00BA0B34" w:rsidP="00BA0B34">
      <w:pPr>
        <w:rPr>
          <w:rFonts w:asciiTheme="minorHAnsi" w:hAnsiTheme="minorHAnsi"/>
        </w:rPr>
      </w:pPr>
      <w:r w:rsidRPr="00BA0B34">
        <w:rPr>
          <w:rFonts w:asciiTheme="minorHAnsi" w:hAnsiTheme="minorHAnsi"/>
        </w:rPr>
        <w:t>I dag begynner en veldig spesiell tid. Vi forbereder oss til jul, til å feire bursdagen til Jesus. Vi feirer advent.</w:t>
      </w:r>
    </w:p>
    <w:p w:rsidR="00BA0B34" w:rsidRPr="00BA0B34" w:rsidRDefault="00BA0B34" w:rsidP="00BA0B34">
      <w:pPr>
        <w:rPr>
          <w:rFonts w:asciiTheme="minorHAnsi" w:hAnsiTheme="minorHAnsi"/>
        </w:rPr>
      </w:pPr>
      <w:r w:rsidRPr="00BA0B34">
        <w:rPr>
          <w:rFonts w:asciiTheme="minorHAnsi" w:hAnsiTheme="minorHAnsi"/>
        </w:rPr>
        <w:t xml:space="preserve">Noen av oss har allerede begynt å feire i går. Fireåringer fra Kvikne var på barnefest sammen med foreldre, … </w:t>
      </w:r>
      <w:proofErr w:type="gramStart"/>
      <w:r w:rsidRPr="00BA0B34">
        <w:rPr>
          <w:rFonts w:asciiTheme="minorHAnsi" w:hAnsiTheme="minorHAnsi"/>
        </w:rPr>
        <w:t>og…</w:t>
      </w:r>
      <w:proofErr w:type="gramEnd"/>
      <w:r w:rsidRPr="00BA0B34">
        <w:rPr>
          <w:rFonts w:asciiTheme="minorHAnsi" w:hAnsiTheme="minorHAnsi"/>
        </w:rPr>
        <w:t xml:space="preserve"> var også med. Vi har sunget, danset og spist sammen og vi har laget pynt til kirken i dag. Er ikke det blitt fint?</w:t>
      </w:r>
    </w:p>
    <w:p w:rsidR="00BA0B34" w:rsidRPr="00BA0B34" w:rsidRDefault="00BA0B34" w:rsidP="00BA0B34">
      <w:pPr>
        <w:rPr>
          <w:rFonts w:asciiTheme="minorHAnsi" w:hAnsiTheme="minorHAnsi"/>
        </w:rPr>
      </w:pPr>
    </w:p>
    <w:p w:rsidR="00BA0B34" w:rsidRPr="00BA0B34" w:rsidRDefault="00BA0B34" w:rsidP="00BA0B34">
      <w:pPr>
        <w:rPr>
          <w:rFonts w:asciiTheme="minorHAnsi" w:hAnsiTheme="minorHAnsi"/>
        </w:rPr>
      </w:pPr>
      <w:r w:rsidRPr="00BA0B34">
        <w:rPr>
          <w:rFonts w:asciiTheme="minorHAnsi" w:hAnsiTheme="minorHAnsi"/>
        </w:rPr>
        <w:t>Hjertelig velkommen til familiegudstjeneste i Kvikne kirke!</w:t>
      </w:r>
    </w:p>
    <w:p w:rsidR="00BA0B34" w:rsidRPr="00BA0B34" w:rsidRDefault="00BA0B34" w:rsidP="00BA0B34">
      <w:pPr>
        <w:rPr>
          <w:rFonts w:asciiTheme="minorHAnsi" w:hAnsiTheme="minorHAnsi"/>
          <w:b/>
        </w:rPr>
      </w:pPr>
    </w:p>
    <w:p w:rsidR="00BA0B34" w:rsidRPr="00BA0B34" w:rsidRDefault="00BA0B34" w:rsidP="00BA0B34">
      <w:pPr>
        <w:rPr>
          <w:rFonts w:asciiTheme="minorHAnsi" w:hAnsiTheme="minorHAnsi"/>
          <w:b/>
        </w:rPr>
      </w:pPr>
      <w:r w:rsidRPr="00BA0B34">
        <w:rPr>
          <w:rFonts w:asciiTheme="minorHAnsi" w:hAnsiTheme="minorHAnsi"/>
          <w:b/>
        </w:rPr>
        <w:t>Andakt med aksjon</w:t>
      </w:r>
    </w:p>
    <w:p w:rsidR="00BA0B34" w:rsidRPr="00BA0B34" w:rsidRDefault="00BA0B34" w:rsidP="00BA0B34">
      <w:pPr>
        <w:rPr>
          <w:rFonts w:asciiTheme="minorHAnsi" w:hAnsiTheme="minorHAnsi"/>
          <w:b/>
        </w:rPr>
      </w:pPr>
    </w:p>
    <w:p w:rsidR="00BA0B34" w:rsidRPr="00BA0B34" w:rsidRDefault="00BA0B34" w:rsidP="00BA0B34">
      <w:pPr>
        <w:rPr>
          <w:rFonts w:asciiTheme="minorHAnsi" w:hAnsiTheme="minorHAnsi"/>
        </w:rPr>
      </w:pPr>
      <w:r w:rsidRPr="00BA0B34">
        <w:rPr>
          <w:rFonts w:asciiTheme="minorHAnsi" w:hAnsiTheme="minorHAnsi"/>
          <w:b/>
        </w:rPr>
        <w:t>Vi lager en stor adventskrans</w:t>
      </w:r>
    </w:p>
    <w:p w:rsidR="00BA0B34" w:rsidRPr="00BA0B34" w:rsidRDefault="00BA0B34" w:rsidP="00BA0B34">
      <w:pPr>
        <w:rPr>
          <w:rFonts w:asciiTheme="minorHAnsi" w:hAnsiTheme="minorHAnsi"/>
        </w:rPr>
      </w:pPr>
    </w:p>
    <w:p w:rsidR="00BA0B34" w:rsidRPr="00BA0B34" w:rsidRDefault="00BA0B34" w:rsidP="00BA0B34">
      <w:pPr>
        <w:rPr>
          <w:rFonts w:asciiTheme="minorHAnsi" w:hAnsiTheme="minorHAnsi"/>
        </w:rPr>
      </w:pPr>
      <w:r w:rsidRPr="00BA0B34">
        <w:rPr>
          <w:rFonts w:asciiTheme="minorHAnsi" w:hAnsiTheme="minorHAnsi"/>
          <w:i/>
        </w:rPr>
        <w:t>Jeg kommer inn med en stor eske (gran). Spenning og forventninger!</w:t>
      </w:r>
    </w:p>
    <w:p w:rsidR="00BA0B34" w:rsidRPr="00BA0B34" w:rsidRDefault="00BA0B34" w:rsidP="00BA0B34">
      <w:pPr>
        <w:rPr>
          <w:rFonts w:asciiTheme="minorHAnsi" w:hAnsiTheme="minorHAnsi"/>
        </w:rPr>
      </w:pPr>
      <w:r w:rsidRPr="00BA0B34">
        <w:rPr>
          <w:rFonts w:asciiTheme="minorHAnsi" w:hAnsiTheme="minorHAnsi"/>
        </w:rPr>
        <w:t>Hvem har lyst til å åpne den?</w:t>
      </w:r>
    </w:p>
    <w:p w:rsidR="00BA0B34" w:rsidRPr="00BA0B34" w:rsidRDefault="00BA0B34" w:rsidP="00BA0B34">
      <w:pPr>
        <w:rPr>
          <w:rFonts w:asciiTheme="minorHAnsi" w:hAnsiTheme="minorHAnsi"/>
        </w:rPr>
      </w:pPr>
      <w:r w:rsidRPr="00BA0B34">
        <w:rPr>
          <w:rFonts w:asciiTheme="minorHAnsi" w:hAnsiTheme="minorHAnsi"/>
        </w:rPr>
        <w:t>Hva er inn i den?</w:t>
      </w:r>
    </w:p>
    <w:p w:rsidR="00BA0B34" w:rsidRPr="00BA0B34" w:rsidRDefault="00BA0B34" w:rsidP="00BA0B34">
      <w:pPr>
        <w:rPr>
          <w:rFonts w:asciiTheme="minorHAnsi" w:hAnsiTheme="minorHAnsi"/>
        </w:rPr>
      </w:pPr>
      <w:r w:rsidRPr="00BA0B34">
        <w:rPr>
          <w:rFonts w:asciiTheme="minorHAnsi" w:hAnsiTheme="minorHAnsi"/>
        </w:rPr>
        <w:t>Gran! Hvorfor det?</w:t>
      </w:r>
    </w:p>
    <w:p w:rsidR="00BA0B34" w:rsidRPr="00BA0B34" w:rsidRDefault="00BA0B34" w:rsidP="00BA0B34">
      <w:pPr>
        <w:rPr>
          <w:rFonts w:asciiTheme="minorHAnsi" w:hAnsiTheme="minorHAnsi"/>
        </w:rPr>
      </w:pPr>
      <w:r w:rsidRPr="00BA0B34">
        <w:rPr>
          <w:rFonts w:asciiTheme="minorHAnsi" w:hAnsiTheme="minorHAnsi"/>
        </w:rPr>
        <w:t>Jo da, det er jo 1. advent i dag og vi har ingen adventskrans!</w:t>
      </w:r>
    </w:p>
    <w:p w:rsidR="00BA0B34" w:rsidRPr="00BA0B34" w:rsidRDefault="00BA0B34" w:rsidP="00BA0B34">
      <w:pPr>
        <w:rPr>
          <w:rFonts w:asciiTheme="minorHAnsi" w:hAnsiTheme="minorHAnsi"/>
        </w:rPr>
      </w:pPr>
      <w:r w:rsidRPr="00BA0B34">
        <w:rPr>
          <w:rFonts w:asciiTheme="minorHAnsi" w:hAnsiTheme="minorHAnsi"/>
        </w:rPr>
        <w:t>Den skal vi lage nå.</w:t>
      </w:r>
    </w:p>
    <w:p w:rsidR="00BA0B34" w:rsidRPr="00BA0B34" w:rsidRDefault="00BA0B34" w:rsidP="00BA0B34">
      <w:pPr>
        <w:rPr>
          <w:rFonts w:asciiTheme="minorHAnsi" w:hAnsiTheme="minorHAnsi"/>
        </w:rPr>
      </w:pPr>
      <w:r w:rsidRPr="00BA0B34">
        <w:rPr>
          <w:rFonts w:asciiTheme="minorHAnsi" w:hAnsiTheme="minorHAnsi"/>
        </w:rPr>
        <w:t>Jeg trenger hjelp!</w:t>
      </w:r>
    </w:p>
    <w:p w:rsidR="00BA0B34" w:rsidRPr="00BA0B34" w:rsidRDefault="00BA0B34" w:rsidP="00BA0B34">
      <w:pPr>
        <w:rPr>
          <w:rFonts w:asciiTheme="minorHAnsi" w:hAnsiTheme="minorHAnsi"/>
          <w:i/>
        </w:rPr>
      </w:pPr>
      <w:r w:rsidRPr="00BA0B34">
        <w:rPr>
          <w:rFonts w:asciiTheme="minorHAnsi" w:hAnsiTheme="minorHAnsi"/>
          <w:i/>
        </w:rPr>
        <w:t>Barna kommer frem.</w:t>
      </w:r>
    </w:p>
    <w:p w:rsidR="00BA0B34" w:rsidRPr="00BA0B34" w:rsidRDefault="00BA0B34" w:rsidP="00BA0B34">
      <w:pPr>
        <w:rPr>
          <w:rFonts w:asciiTheme="minorHAnsi" w:hAnsiTheme="minorHAnsi"/>
        </w:rPr>
      </w:pPr>
      <w:r w:rsidRPr="00BA0B34">
        <w:rPr>
          <w:rFonts w:asciiTheme="minorHAnsi" w:hAnsiTheme="minorHAnsi"/>
        </w:rPr>
        <w:t>Nå skal vi lage en stor krans.</w:t>
      </w:r>
    </w:p>
    <w:p w:rsidR="00BA0B34" w:rsidRPr="00BA0B34" w:rsidRDefault="00BA0B34" w:rsidP="00BA0B34">
      <w:pPr>
        <w:rPr>
          <w:rFonts w:asciiTheme="minorHAnsi" w:hAnsiTheme="minorHAnsi"/>
        </w:rPr>
      </w:pPr>
      <w:r w:rsidRPr="00BA0B34">
        <w:rPr>
          <w:rFonts w:asciiTheme="minorHAnsi" w:hAnsiTheme="minorHAnsi"/>
        </w:rPr>
        <w:t>Men hvorfor er adventskransen egentlig rundt?</w:t>
      </w:r>
    </w:p>
    <w:p w:rsidR="00BA0B34" w:rsidRPr="00BA0B34" w:rsidRDefault="00BA0B34" w:rsidP="00BA0B34">
      <w:pPr>
        <w:rPr>
          <w:rFonts w:asciiTheme="minorHAnsi" w:hAnsiTheme="minorHAnsi"/>
        </w:rPr>
      </w:pPr>
      <w:r w:rsidRPr="00BA0B34">
        <w:rPr>
          <w:rFonts w:asciiTheme="minorHAnsi" w:hAnsiTheme="minorHAnsi"/>
        </w:rPr>
        <w:t>Adventskransen er rundt, fordi den har ingen begynnelse og ingen ende. Adventskransen symboliserer uendelighet. Den er så uendelig som Guds kjærlighet er overfor oss.</w:t>
      </w:r>
    </w:p>
    <w:p w:rsidR="00BA0B34" w:rsidRPr="00BA0B34" w:rsidRDefault="00BA0B34" w:rsidP="00BA0B34">
      <w:pPr>
        <w:rPr>
          <w:rFonts w:asciiTheme="minorHAnsi" w:hAnsiTheme="minorHAnsi"/>
        </w:rPr>
      </w:pPr>
      <w:r w:rsidRPr="00BA0B34">
        <w:rPr>
          <w:rFonts w:asciiTheme="minorHAnsi" w:hAnsiTheme="minorHAnsi"/>
        </w:rPr>
        <w:t>Og hvorfor bruker vi grønne grener?</w:t>
      </w:r>
    </w:p>
    <w:p w:rsidR="00BA0B34" w:rsidRPr="00BA0B34" w:rsidRDefault="00BA0B34" w:rsidP="00BA0B34">
      <w:pPr>
        <w:rPr>
          <w:rFonts w:asciiTheme="minorHAnsi" w:hAnsiTheme="minorHAnsi"/>
        </w:rPr>
      </w:pPr>
      <w:r w:rsidRPr="00BA0B34">
        <w:rPr>
          <w:rFonts w:asciiTheme="minorHAnsi" w:hAnsiTheme="minorHAnsi"/>
        </w:rPr>
        <w:t xml:space="preserve">Grønn er håpets og livets farge. </w:t>
      </w:r>
      <w:proofErr w:type="spellStart"/>
      <w:r w:rsidRPr="00BA0B34">
        <w:rPr>
          <w:rFonts w:asciiTheme="minorHAnsi" w:hAnsiTheme="minorHAnsi"/>
        </w:rPr>
        <w:t>Grønnfargen</w:t>
      </w:r>
      <w:proofErr w:type="spellEnd"/>
      <w:r w:rsidRPr="00BA0B34">
        <w:rPr>
          <w:rFonts w:asciiTheme="minorHAnsi" w:hAnsiTheme="minorHAnsi"/>
        </w:rPr>
        <w:t xml:space="preserve"> sier: Midt i vinter, i mørke og kulde kan vi menneskene håper.</w:t>
      </w:r>
    </w:p>
    <w:p w:rsidR="00BA0B34" w:rsidRPr="00BA0B34" w:rsidRDefault="00BA0B34" w:rsidP="00BA0B34">
      <w:pPr>
        <w:rPr>
          <w:rFonts w:asciiTheme="minorHAnsi" w:hAnsiTheme="minorHAnsi"/>
        </w:rPr>
      </w:pPr>
      <w:r w:rsidRPr="00BA0B34">
        <w:rPr>
          <w:rFonts w:asciiTheme="minorHAnsi" w:hAnsiTheme="minorHAnsi"/>
        </w:rPr>
        <w:t>Men vi trenger jo mye mer.</w:t>
      </w:r>
    </w:p>
    <w:p w:rsidR="00BA0B34" w:rsidRPr="00BA0B34" w:rsidRDefault="00BA0B34" w:rsidP="00BA0B34">
      <w:pPr>
        <w:rPr>
          <w:rFonts w:asciiTheme="minorHAnsi" w:hAnsiTheme="minorHAnsi"/>
        </w:rPr>
      </w:pPr>
      <w:r w:rsidRPr="00BA0B34">
        <w:rPr>
          <w:rFonts w:asciiTheme="minorHAnsi" w:hAnsiTheme="minorHAnsi"/>
        </w:rPr>
        <w:t>Hvor er pynten?</w:t>
      </w:r>
    </w:p>
    <w:p w:rsidR="00BA0B34" w:rsidRPr="00BA0B34" w:rsidRDefault="00BA0B34" w:rsidP="00BA0B34">
      <w:pPr>
        <w:rPr>
          <w:rFonts w:asciiTheme="minorHAnsi" w:hAnsiTheme="minorHAnsi"/>
          <w:i/>
        </w:rPr>
      </w:pPr>
      <w:r w:rsidRPr="00BA0B34">
        <w:rPr>
          <w:rFonts w:asciiTheme="minorHAnsi" w:hAnsiTheme="minorHAnsi"/>
          <w:i/>
        </w:rPr>
        <w:t>En voksen kommer med den andre store esken.</w:t>
      </w:r>
    </w:p>
    <w:p w:rsidR="00BA0B34" w:rsidRPr="00BA0B34" w:rsidRDefault="00BA0B34" w:rsidP="00BA0B34">
      <w:pPr>
        <w:rPr>
          <w:rFonts w:asciiTheme="minorHAnsi" w:hAnsiTheme="minorHAnsi"/>
        </w:rPr>
      </w:pPr>
      <w:r w:rsidRPr="00BA0B34">
        <w:rPr>
          <w:rFonts w:asciiTheme="minorHAnsi" w:hAnsiTheme="minorHAnsi"/>
        </w:rPr>
        <w:t>Får vi se hva som er inn i den?</w:t>
      </w:r>
    </w:p>
    <w:p w:rsidR="00BA0B34" w:rsidRPr="00BA0B34" w:rsidRDefault="00BA0B34" w:rsidP="00BA0B34">
      <w:pPr>
        <w:rPr>
          <w:rFonts w:asciiTheme="minorHAnsi" w:hAnsiTheme="minorHAnsi"/>
        </w:rPr>
      </w:pPr>
      <w:r w:rsidRPr="00BA0B34">
        <w:rPr>
          <w:rFonts w:asciiTheme="minorHAnsi" w:hAnsiTheme="minorHAnsi"/>
        </w:rPr>
        <w:t>Nå skal vi pynte kransen.</w:t>
      </w:r>
    </w:p>
    <w:p w:rsidR="00BA0B34" w:rsidRPr="00BA0B34" w:rsidRDefault="00BA0B34" w:rsidP="00BA0B34">
      <w:pPr>
        <w:rPr>
          <w:rFonts w:asciiTheme="minorHAnsi" w:hAnsiTheme="minorHAnsi"/>
        </w:rPr>
      </w:pPr>
      <w:r w:rsidRPr="00BA0B34">
        <w:rPr>
          <w:rFonts w:asciiTheme="minorHAnsi" w:hAnsiTheme="minorHAnsi"/>
        </w:rPr>
        <w:t>Nøtter: Nøtter er symbolet for alt som er bitter og trist og alt det vi ikke liker. Vi kan komme med alt dette til Gud, han skal trøste og hjelpe.</w:t>
      </w:r>
    </w:p>
    <w:p w:rsidR="00BA0B34" w:rsidRPr="00BA0B34" w:rsidRDefault="00BA0B34" w:rsidP="00BA0B34">
      <w:pPr>
        <w:rPr>
          <w:rFonts w:asciiTheme="minorHAnsi" w:hAnsiTheme="minorHAnsi"/>
        </w:rPr>
      </w:pPr>
      <w:r w:rsidRPr="00BA0B34">
        <w:rPr>
          <w:rFonts w:asciiTheme="minorHAnsi" w:hAnsiTheme="minorHAnsi"/>
        </w:rPr>
        <w:lastRenderedPageBreak/>
        <w:t xml:space="preserve">Kanel og nellik: Det lukter godt og minner oss på fjerne land og de tre vise menn som er reist langt for </w:t>
      </w:r>
      <w:proofErr w:type="spellStart"/>
      <w:r w:rsidRPr="00BA0B34">
        <w:rPr>
          <w:rFonts w:asciiTheme="minorHAnsi" w:hAnsiTheme="minorHAnsi"/>
        </w:rPr>
        <w:t>og</w:t>
      </w:r>
      <w:proofErr w:type="spellEnd"/>
      <w:r w:rsidRPr="00BA0B34">
        <w:rPr>
          <w:rFonts w:asciiTheme="minorHAnsi" w:hAnsiTheme="minorHAnsi"/>
        </w:rPr>
        <w:t xml:space="preserve"> gi verdifulle krydder, salver og gul som gaver til Jesus. </w:t>
      </w:r>
    </w:p>
    <w:p w:rsidR="00BA0B34" w:rsidRPr="00BA0B34" w:rsidRDefault="00BA0B34" w:rsidP="00BA0B34">
      <w:pPr>
        <w:rPr>
          <w:rFonts w:asciiTheme="minorHAnsi" w:hAnsiTheme="minorHAnsi"/>
        </w:rPr>
      </w:pPr>
      <w:r w:rsidRPr="00BA0B34">
        <w:rPr>
          <w:rFonts w:asciiTheme="minorHAnsi" w:hAnsiTheme="minorHAnsi"/>
        </w:rPr>
        <w:t>Epler: Vi tenker på eplet i paradiset og at Jesus har gjennom livet sitt tatt fra oss alt som fjerner oss fra Gud.</w:t>
      </w:r>
    </w:p>
    <w:p w:rsidR="00BA0B34" w:rsidRPr="00BA0B34" w:rsidRDefault="00BA0B34" w:rsidP="00BA0B34">
      <w:pPr>
        <w:rPr>
          <w:rFonts w:asciiTheme="minorHAnsi" w:hAnsiTheme="minorHAnsi"/>
        </w:rPr>
      </w:pPr>
      <w:r w:rsidRPr="00BA0B34">
        <w:rPr>
          <w:rFonts w:asciiTheme="minorHAnsi" w:hAnsiTheme="minorHAnsi"/>
        </w:rPr>
        <w:t>Stjerner: En stjerne har vist de tre vise menn veien til krybben.</w:t>
      </w:r>
    </w:p>
    <w:p w:rsidR="00BA0B34" w:rsidRPr="00BA0B34" w:rsidRDefault="00BA0B34" w:rsidP="00BA0B34">
      <w:pPr>
        <w:rPr>
          <w:rFonts w:asciiTheme="minorHAnsi" w:hAnsiTheme="minorHAnsi"/>
        </w:rPr>
      </w:pPr>
      <w:r w:rsidRPr="00BA0B34">
        <w:rPr>
          <w:rFonts w:asciiTheme="minorHAnsi" w:hAnsiTheme="minorHAnsi"/>
        </w:rPr>
        <w:t>Gull: Vi bruker gull for å vise hvor verdifull Guds kjærlighet er for oss. Vi gleder oss over det og er takknemlige.</w:t>
      </w:r>
    </w:p>
    <w:p w:rsidR="00BA0B34" w:rsidRPr="00BA0B34" w:rsidRDefault="00BA0B34" w:rsidP="00BA0B34">
      <w:pPr>
        <w:rPr>
          <w:rFonts w:asciiTheme="minorHAnsi" w:hAnsiTheme="minorHAnsi"/>
        </w:rPr>
      </w:pPr>
      <w:r w:rsidRPr="00BA0B34">
        <w:rPr>
          <w:rFonts w:asciiTheme="minorHAnsi" w:hAnsiTheme="minorHAnsi"/>
        </w:rPr>
        <w:t>Noe rødt: Rødt symboliserer mye: kjærlighet, kraft, varme, men også blod. Rødt minner oss på Jesus liv og død. Vi skal tenke på hele hans liv og også døden hans når vi forbereder oss på at han kommer.</w:t>
      </w:r>
    </w:p>
    <w:p w:rsidR="00BA0B34" w:rsidRPr="00BA0B34" w:rsidRDefault="00BA0B34" w:rsidP="00BA0B34">
      <w:pPr>
        <w:rPr>
          <w:rFonts w:asciiTheme="minorHAnsi" w:hAnsiTheme="minorHAnsi"/>
        </w:rPr>
      </w:pPr>
    </w:p>
    <w:p w:rsidR="00BA0B34" w:rsidRPr="00BA0B34" w:rsidRDefault="00BA0B34" w:rsidP="00BA0B34">
      <w:pPr>
        <w:rPr>
          <w:rFonts w:asciiTheme="minorHAnsi" w:hAnsiTheme="minorHAnsi"/>
        </w:rPr>
      </w:pPr>
      <w:r w:rsidRPr="00BA0B34">
        <w:rPr>
          <w:rFonts w:asciiTheme="minorHAnsi" w:hAnsiTheme="minorHAnsi"/>
        </w:rPr>
        <w:t>Fortsatt noe som mangler: Lysene: Vi bruker fire lys. Et lys til de fire himmelretninger: øst, vest, sør, nord, men også: et lys til hver søndag. Lyset viser oss veien til jul. Vi venter på Guds store gave.</w:t>
      </w:r>
    </w:p>
    <w:p w:rsidR="00BA0B34" w:rsidRPr="00BA0B34" w:rsidRDefault="00BA0B34" w:rsidP="00BA0B34">
      <w:pPr>
        <w:rPr>
          <w:rFonts w:asciiTheme="minorHAnsi" w:hAnsiTheme="minorHAnsi"/>
        </w:rPr>
      </w:pPr>
    </w:p>
    <w:p w:rsidR="00BA0B34" w:rsidRPr="00BA0B34" w:rsidRDefault="00BA0B34" w:rsidP="00BA0B34">
      <w:pPr>
        <w:rPr>
          <w:rFonts w:asciiTheme="minorHAnsi" w:hAnsiTheme="minorHAnsi"/>
        </w:rPr>
      </w:pPr>
      <w:r w:rsidRPr="00BA0B34">
        <w:rPr>
          <w:rFonts w:asciiTheme="minorHAnsi" w:hAnsiTheme="minorHAnsi"/>
        </w:rPr>
        <w:t>Nå skal vi tenne det første lyset!</w:t>
      </w:r>
    </w:p>
    <w:p w:rsidR="00BA0B34" w:rsidRPr="00BA0B34" w:rsidRDefault="00BA0B34" w:rsidP="00BA0B34">
      <w:pPr>
        <w:rPr>
          <w:rFonts w:asciiTheme="minorHAnsi" w:hAnsiTheme="minorHAnsi"/>
        </w:rPr>
      </w:pPr>
    </w:p>
    <w:p w:rsidR="00BA0B34" w:rsidRPr="00BA0B34" w:rsidRDefault="00BA0B34" w:rsidP="00BA0B34">
      <w:pPr>
        <w:rPr>
          <w:rFonts w:asciiTheme="minorHAnsi" w:hAnsiTheme="minorHAnsi"/>
        </w:rPr>
      </w:pPr>
      <w:r w:rsidRPr="00BA0B34">
        <w:rPr>
          <w:rFonts w:asciiTheme="minorHAnsi" w:hAnsiTheme="minorHAnsi"/>
        </w:rPr>
        <w:t>Når året er på det mørkeste vil vi tenne et lys</w:t>
      </w:r>
    </w:p>
    <w:p w:rsidR="00BA0B34" w:rsidRPr="00BA0B34" w:rsidRDefault="00BA0B34" w:rsidP="00BA0B34">
      <w:pPr>
        <w:rPr>
          <w:rFonts w:asciiTheme="minorHAnsi" w:hAnsiTheme="minorHAnsi"/>
        </w:rPr>
      </w:pPr>
      <w:proofErr w:type="gramStart"/>
      <w:r w:rsidRPr="00BA0B34">
        <w:rPr>
          <w:rFonts w:asciiTheme="minorHAnsi" w:hAnsiTheme="minorHAnsi"/>
        </w:rPr>
        <w:t>for</w:t>
      </w:r>
      <w:proofErr w:type="gramEnd"/>
      <w:r w:rsidRPr="00BA0B34">
        <w:rPr>
          <w:rFonts w:asciiTheme="minorHAnsi" w:hAnsiTheme="minorHAnsi"/>
        </w:rPr>
        <w:t xml:space="preserve"> julen som snart er her</w:t>
      </w:r>
    </w:p>
    <w:p w:rsidR="00BA0B34" w:rsidRPr="00BA0B34" w:rsidRDefault="00BA0B34" w:rsidP="00BA0B34">
      <w:pPr>
        <w:rPr>
          <w:rFonts w:asciiTheme="minorHAnsi" w:hAnsiTheme="minorHAnsi"/>
        </w:rPr>
      </w:pPr>
      <w:proofErr w:type="gramStart"/>
      <w:r w:rsidRPr="00BA0B34">
        <w:rPr>
          <w:rFonts w:asciiTheme="minorHAnsi" w:hAnsiTheme="minorHAnsi"/>
        </w:rPr>
        <w:t>for</w:t>
      </w:r>
      <w:proofErr w:type="gramEnd"/>
      <w:r w:rsidRPr="00BA0B34">
        <w:rPr>
          <w:rFonts w:asciiTheme="minorHAnsi" w:hAnsiTheme="minorHAnsi"/>
        </w:rPr>
        <w:t xml:space="preserve"> Jesus, født i Betlehem</w:t>
      </w:r>
    </w:p>
    <w:p w:rsidR="00BA0B34" w:rsidRPr="00BA0B34" w:rsidRDefault="00BA0B34" w:rsidP="00BA0B34">
      <w:pPr>
        <w:rPr>
          <w:rFonts w:asciiTheme="minorHAnsi" w:hAnsiTheme="minorHAnsi"/>
        </w:rPr>
      </w:pPr>
      <w:proofErr w:type="gramStart"/>
      <w:r w:rsidRPr="00BA0B34">
        <w:rPr>
          <w:rFonts w:asciiTheme="minorHAnsi" w:hAnsiTheme="minorHAnsi"/>
        </w:rPr>
        <w:t>for</w:t>
      </w:r>
      <w:proofErr w:type="gramEnd"/>
      <w:r w:rsidRPr="00BA0B34">
        <w:rPr>
          <w:rFonts w:asciiTheme="minorHAnsi" w:hAnsiTheme="minorHAnsi"/>
        </w:rPr>
        <w:t xml:space="preserve"> engelens bud om fred og velvilje</w:t>
      </w:r>
    </w:p>
    <w:p w:rsidR="00BA0B34" w:rsidRPr="00BA0B34" w:rsidRDefault="00BA0B34" w:rsidP="00BA0B34">
      <w:pPr>
        <w:rPr>
          <w:rFonts w:asciiTheme="minorHAnsi" w:hAnsiTheme="minorHAnsi"/>
        </w:rPr>
      </w:pPr>
      <w:proofErr w:type="gramStart"/>
      <w:r w:rsidRPr="00BA0B34">
        <w:rPr>
          <w:rFonts w:asciiTheme="minorHAnsi" w:hAnsiTheme="minorHAnsi"/>
        </w:rPr>
        <w:t>for</w:t>
      </w:r>
      <w:proofErr w:type="gramEnd"/>
      <w:r w:rsidRPr="00BA0B34">
        <w:rPr>
          <w:rFonts w:asciiTheme="minorHAnsi" w:hAnsiTheme="minorHAnsi"/>
        </w:rPr>
        <w:t xml:space="preserve"> stjernen som leder oss alle til Jesus.</w:t>
      </w:r>
    </w:p>
    <w:p w:rsidR="00BA0B34" w:rsidRPr="00BA0B34" w:rsidRDefault="00BA0B34" w:rsidP="00BA0B34">
      <w:pPr>
        <w:rPr>
          <w:rFonts w:asciiTheme="minorHAnsi" w:hAnsiTheme="minorHAnsi"/>
        </w:rPr>
      </w:pPr>
      <w:r w:rsidRPr="00BA0B34">
        <w:rPr>
          <w:rFonts w:asciiTheme="minorHAnsi" w:hAnsiTheme="minorHAnsi"/>
        </w:rPr>
        <w:t>Måtte lyset fra vår adventstaket minne oss om himmelens lys.</w:t>
      </w:r>
    </w:p>
    <w:p w:rsidR="007D5E81" w:rsidRPr="00BA0B34" w:rsidRDefault="007D5E81" w:rsidP="00BA0B34">
      <w:pPr>
        <w:rPr>
          <w:rFonts w:asciiTheme="minorHAnsi" w:hAnsiTheme="minorHAnsi"/>
        </w:rPr>
      </w:pPr>
    </w:p>
    <w:p w:rsidR="00BA0B34" w:rsidRPr="00BA0B34" w:rsidRDefault="00BA0B34">
      <w:pPr>
        <w:rPr>
          <w:rFonts w:asciiTheme="minorHAnsi" w:hAnsiTheme="minorHAnsi"/>
        </w:rPr>
      </w:pPr>
    </w:p>
    <w:sectPr w:rsidR="00BA0B34" w:rsidRPr="00BA0B34" w:rsidSect="00E51BA6">
      <w:headerReference w:type="default" r:id="rId8"/>
      <w:footerReference w:type="default" r:id="rId9"/>
      <w:footerReference w:type="first" r:id="rId1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CB" w:rsidRDefault="003A14CB" w:rsidP="00173EFF">
      <w:r>
        <w:separator/>
      </w:r>
    </w:p>
  </w:endnote>
  <w:endnote w:type="continuationSeparator" w:id="0">
    <w:p w:rsidR="003A14CB" w:rsidRDefault="003A14CB"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A14CB" w:rsidRDefault="008D38CA" w:rsidP="00B669A6">
    <w:pPr>
      <w:pStyle w:val="Bunntekst"/>
      <w:pBdr>
        <w:top w:val="single" w:sz="4" w:space="1" w:color="D9D9D9" w:themeColor="background1" w:themeShade="D9"/>
      </w:pBdr>
      <w:rPr>
        <w:rFonts w:asciiTheme="minorHAnsi" w:hAnsiTheme="minorHAnsi"/>
        <w:spacing w:val="8"/>
        <w:kern w:val="16"/>
        <w:sz w:val="20"/>
      </w:rPr>
    </w:pPr>
    <w:r w:rsidRPr="003A14CB">
      <w:rPr>
        <w:rStyle w:val="Svakutheving"/>
        <w:rFonts w:asciiTheme="minorHAnsi" w:hAnsiTheme="minorHAnsi"/>
        <w:spacing w:val="8"/>
        <w:kern w:val="16"/>
        <w:sz w:val="20"/>
      </w:rPr>
      <w:t>Dette dokumentet e</w:t>
    </w:r>
    <w:r w:rsidR="003A14CB">
      <w:rPr>
        <w:rStyle w:val="Svakutheving"/>
        <w:rFonts w:asciiTheme="minorHAnsi" w:hAnsiTheme="minorHAnsi"/>
        <w:spacing w:val="8"/>
        <w:kern w:val="16"/>
        <w:sz w:val="20"/>
      </w:rPr>
      <w:t>r hentet fra ressursbanken.no (D</w:t>
    </w:r>
    <w:r w:rsidRPr="003A14CB">
      <w:rPr>
        <w:rStyle w:val="Svakutheving"/>
        <w:rFonts w:asciiTheme="minorHAnsi" w:hAnsiTheme="minorHAnsi"/>
        <w:spacing w:val="8"/>
        <w:kern w:val="16"/>
        <w:sz w:val="20"/>
      </w:rPr>
      <w:t xml:space="preserve">en norske kirke) og kan brukes fritt til </w:t>
    </w:r>
    <w:r w:rsidRPr="003A14CB">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A14CB" w:rsidRDefault="008D38CA" w:rsidP="008D38CA">
    <w:pPr>
      <w:pStyle w:val="Bunntekst"/>
      <w:pBdr>
        <w:top w:val="single" w:sz="4" w:space="1" w:color="D9D9D9" w:themeColor="background1" w:themeShade="D9"/>
      </w:pBdr>
      <w:rPr>
        <w:rFonts w:asciiTheme="minorHAnsi" w:hAnsiTheme="minorHAnsi"/>
        <w:spacing w:val="8"/>
        <w:kern w:val="16"/>
        <w:sz w:val="20"/>
      </w:rPr>
    </w:pPr>
    <w:r w:rsidRPr="003A14CB">
      <w:rPr>
        <w:rStyle w:val="Svakutheving"/>
        <w:rFonts w:asciiTheme="minorHAnsi" w:hAnsiTheme="minorHAnsi"/>
        <w:spacing w:val="8"/>
        <w:kern w:val="16"/>
        <w:sz w:val="20"/>
      </w:rPr>
      <w:t>Dette dokumentet e</w:t>
    </w:r>
    <w:r w:rsidR="003A14CB">
      <w:rPr>
        <w:rStyle w:val="Svakutheving"/>
        <w:rFonts w:asciiTheme="minorHAnsi" w:hAnsiTheme="minorHAnsi"/>
        <w:spacing w:val="8"/>
        <w:kern w:val="16"/>
        <w:sz w:val="20"/>
      </w:rPr>
      <w:t>r hentet fra ressursbanken.no (D</w:t>
    </w:r>
    <w:r w:rsidRPr="003A14CB">
      <w:rPr>
        <w:rStyle w:val="Svakutheving"/>
        <w:rFonts w:asciiTheme="minorHAnsi" w:hAnsiTheme="minorHAnsi"/>
        <w:spacing w:val="8"/>
        <w:kern w:val="16"/>
        <w:sz w:val="20"/>
      </w:rPr>
      <w:t xml:space="preserve">en norske kirke) og kan brukes fritt til </w:t>
    </w:r>
    <w:r w:rsidRPr="003A14CB">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CB" w:rsidRDefault="003A14CB" w:rsidP="00173EFF">
      <w:r>
        <w:separator/>
      </w:r>
    </w:p>
  </w:footnote>
  <w:footnote w:type="continuationSeparator" w:id="0">
    <w:p w:rsidR="003A14CB" w:rsidRDefault="003A14CB"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Cs w:val="24"/>
      </w:rPr>
    </w:pPr>
    <w:r>
      <w:rPr>
        <w:color w:val="8496B0" w:themeColor="text2" w:themeTint="99"/>
        <w:szCs w:val="24"/>
      </w:rPr>
      <w:t xml:space="preserve">Side </w:t>
    </w:r>
    <w:r>
      <w:rPr>
        <w:color w:val="8496B0" w:themeColor="text2" w:themeTint="99"/>
        <w:szCs w:val="24"/>
      </w:rPr>
      <w:fldChar w:fldCharType="begin"/>
    </w:r>
    <w:r>
      <w:rPr>
        <w:color w:val="8496B0" w:themeColor="text2" w:themeTint="99"/>
        <w:szCs w:val="24"/>
      </w:rPr>
      <w:instrText>PAGE   \* MERGEFORMAT</w:instrText>
    </w:r>
    <w:r>
      <w:rPr>
        <w:color w:val="8496B0" w:themeColor="text2" w:themeTint="99"/>
        <w:szCs w:val="24"/>
      </w:rPr>
      <w:fldChar w:fldCharType="separate"/>
    </w:r>
    <w:r w:rsidR="00134A9F">
      <w:rPr>
        <w:noProof/>
        <w:color w:val="8496B0" w:themeColor="text2" w:themeTint="99"/>
        <w:szCs w:val="24"/>
      </w:rPr>
      <w:t>2</w:t>
    </w:r>
    <w:r>
      <w:rPr>
        <w:color w:val="8496B0" w:themeColor="text2" w:themeTint="99"/>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numFmt w:val="bullet"/>
      <w:lvlText w:val=""/>
      <w:lvlJc w:val="left"/>
      <w:pPr>
        <w:tabs>
          <w:tab w:val="num" w:pos="360"/>
        </w:tabs>
        <w:ind w:left="360" w:hanging="360"/>
      </w:pPr>
      <w:rPr>
        <w:rFonts w:ascii="Symbol" w:hAnsi="Symbol"/>
      </w:rPr>
    </w:lvl>
  </w:abstractNum>
  <w:abstractNum w:abstractNumId="1" w15:restartNumberingAfterBreak="0">
    <w:nsid w:val="0000000E"/>
    <w:multiLevelType w:val="singleLevel"/>
    <w:tmpl w:val="0000000E"/>
    <w:name w:val="WW8Num14"/>
    <w:lvl w:ilvl="0">
      <w:numFmt w:val="bullet"/>
      <w:lvlText w:val=""/>
      <w:lvlJc w:val="left"/>
      <w:pPr>
        <w:tabs>
          <w:tab w:val="num" w:pos="360"/>
        </w:tabs>
        <w:ind w:left="360" w:hanging="360"/>
      </w:pPr>
      <w:rPr>
        <w:rFonts w:ascii="Symbol" w:hAnsi="Symbol"/>
        <w:b/>
      </w:rPr>
    </w:lvl>
  </w:abstractNum>
  <w:abstractNum w:abstractNumId="2" w15:restartNumberingAfterBreak="0">
    <w:nsid w:val="0000000F"/>
    <w:multiLevelType w:val="singleLevel"/>
    <w:tmpl w:val="0000000F"/>
    <w:name w:val="WW8Num15"/>
    <w:lvl w:ilvl="0">
      <w:numFmt w:val="bullet"/>
      <w:lvlText w:val=""/>
      <w:lvlJc w:val="left"/>
      <w:pPr>
        <w:tabs>
          <w:tab w:val="num" w:pos="360"/>
        </w:tabs>
        <w:ind w:left="360" w:hanging="360"/>
      </w:pPr>
      <w:rPr>
        <w:rFonts w:ascii="Symbol" w:hAnsi="Symbol"/>
      </w:rPr>
    </w:lvl>
  </w:abstractNum>
  <w:abstractNum w:abstractNumId="3" w15:restartNumberingAfterBreak="0">
    <w:nsid w:val="00000010"/>
    <w:multiLevelType w:val="singleLevel"/>
    <w:tmpl w:val="00000010"/>
    <w:name w:val="WW8Num16"/>
    <w:lvl w:ilvl="0">
      <w:numFmt w:val="bullet"/>
      <w:lvlText w:val=""/>
      <w:lvlJc w:val="left"/>
      <w:pPr>
        <w:tabs>
          <w:tab w:val="num" w:pos="360"/>
        </w:tabs>
        <w:ind w:left="360" w:hanging="360"/>
      </w:pPr>
      <w:rPr>
        <w:rFonts w:ascii="Symbol" w:hAnsi="Symbol"/>
      </w:rPr>
    </w:lvl>
  </w:abstractNum>
  <w:abstractNum w:abstractNumId="4" w15:restartNumberingAfterBreak="0">
    <w:nsid w:val="00000011"/>
    <w:multiLevelType w:val="singleLevel"/>
    <w:tmpl w:val="00000011"/>
    <w:name w:val="WW8Num17"/>
    <w:lvl w:ilvl="0">
      <w:numFmt w:val="bullet"/>
      <w:lvlText w:val="l"/>
      <w:lvlJc w:val="left"/>
      <w:pPr>
        <w:tabs>
          <w:tab w:val="num" w:pos="720"/>
        </w:tabs>
        <w:ind w:left="720" w:hanging="360"/>
      </w:pPr>
      <w:rPr>
        <w:rFonts w:ascii="Wingdings" w:hAnsi="Wingdings"/>
      </w:rPr>
    </w:lvl>
  </w:abstractNum>
  <w:abstractNum w:abstractNumId="5" w15:restartNumberingAfterBreak="0">
    <w:nsid w:val="00000012"/>
    <w:multiLevelType w:val="singleLevel"/>
    <w:tmpl w:val="00000012"/>
    <w:name w:val="WW8Num18"/>
    <w:lvl w:ilvl="0">
      <w:numFmt w:val="bullet"/>
      <w:lvlText w:val="l"/>
      <w:lvlJc w:val="left"/>
      <w:pPr>
        <w:tabs>
          <w:tab w:val="num" w:pos="720"/>
        </w:tabs>
        <w:ind w:left="720" w:hanging="360"/>
      </w:pPr>
      <w:rPr>
        <w:rFonts w:ascii="Wingdings" w:hAnsi="Wingdings"/>
      </w:rPr>
    </w:lvl>
  </w:abstractNum>
  <w:abstractNum w:abstractNumId="6" w15:restartNumberingAfterBreak="0">
    <w:nsid w:val="00000013"/>
    <w:multiLevelType w:val="singleLevel"/>
    <w:tmpl w:val="00000013"/>
    <w:name w:val="WW8Num19"/>
    <w:lvl w:ilvl="0">
      <w:numFmt w:val="bullet"/>
      <w:lvlText w:val="l"/>
      <w:lvlJc w:val="left"/>
      <w:pPr>
        <w:tabs>
          <w:tab w:val="num" w:pos="720"/>
        </w:tabs>
        <w:ind w:left="720" w:hanging="360"/>
      </w:pPr>
      <w:rPr>
        <w:rFonts w:ascii="Wingdings" w:hAnsi="Wingdings"/>
      </w:rPr>
    </w:lvl>
  </w:abstractNum>
  <w:abstractNum w:abstractNumId="7" w15:restartNumberingAfterBreak="0">
    <w:nsid w:val="00000014"/>
    <w:multiLevelType w:val="singleLevel"/>
    <w:tmpl w:val="00000014"/>
    <w:name w:val="WW8Num20"/>
    <w:lvl w:ilvl="0">
      <w:numFmt w:val="bullet"/>
      <w:lvlText w:val="l"/>
      <w:lvlJc w:val="left"/>
      <w:pPr>
        <w:tabs>
          <w:tab w:val="num" w:pos="720"/>
        </w:tabs>
        <w:ind w:left="720" w:hanging="360"/>
      </w:pPr>
      <w:rPr>
        <w:rFonts w:ascii="Wingdings" w:hAnsi="Wingdings"/>
      </w:rPr>
    </w:lvl>
  </w:abstractNum>
  <w:abstractNum w:abstractNumId="8" w15:restartNumberingAfterBreak="0">
    <w:nsid w:val="00000015"/>
    <w:multiLevelType w:val="singleLevel"/>
    <w:tmpl w:val="00000015"/>
    <w:name w:val="WW8Num21"/>
    <w:lvl w:ilvl="0">
      <w:numFmt w:val="bullet"/>
      <w:lvlText w:val="l"/>
      <w:lvlJc w:val="left"/>
      <w:pPr>
        <w:tabs>
          <w:tab w:val="num" w:pos="720"/>
        </w:tabs>
        <w:ind w:left="720" w:hanging="360"/>
      </w:pPr>
      <w:rPr>
        <w:rFonts w:ascii="Wingdings" w:hAnsi="Wingdings"/>
      </w:rPr>
    </w:lvl>
  </w:abstractNum>
  <w:abstractNum w:abstractNumId="9" w15:restartNumberingAfterBreak="0">
    <w:nsid w:val="00000016"/>
    <w:multiLevelType w:val="singleLevel"/>
    <w:tmpl w:val="00000016"/>
    <w:name w:val="WW8Num22"/>
    <w:lvl w:ilvl="0">
      <w:numFmt w:val="bullet"/>
      <w:lvlText w:val="l"/>
      <w:lvlJc w:val="left"/>
      <w:pPr>
        <w:tabs>
          <w:tab w:val="num" w:pos="720"/>
        </w:tabs>
        <w:ind w:left="720" w:hanging="360"/>
      </w:pPr>
      <w:rPr>
        <w:rFonts w:ascii="Wingdings" w:hAnsi="Wingdings"/>
      </w:rPr>
    </w:lvl>
  </w:abstractNum>
  <w:abstractNum w:abstractNumId="10" w15:restartNumberingAfterBreak="0">
    <w:nsid w:val="00000017"/>
    <w:multiLevelType w:val="singleLevel"/>
    <w:tmpl w:val="00000017"/>
    <w:name w:val="WW8Num23"/>
    <w:lvl w:ilvl="0">
      <w:numFmt w:val="bullet"/>
      <w:lvlText w:val=""/>
      <w:lvlJc w:val="left"/>
      <w:pPr>
        <w:tabs>
          <w:tab w:val="num" w:pos="360"/>
        </w:tabs>
        <w:ind w:left="360" w:hanging="360"/>
      </w:pPr>
      <w:rPr>
        <w:rFonts w:ascii="Symbol" w:hAnsi="Symbol"/>
      </w:rPr>
    </w:lvl>
  </w:abstractNum>
  <w:abstractNum w:abstractNumId="11" w15:restartNumberingAfterBreak="0">
    <w:nsid w:val="00000018"/>
    <w:multiLevelType w:val="singleLevel"/>
    <w:tmpl w:val="00000018"/>
    <w:name w:val="WW8Num24"/>
    <w:lvl w:ilvl="0">
      <w:numFmt w:val="bullet"/>
      <w:lvlText w:val=""/>
      <w:lvlJc w:val="left"/>
      <w:pPr>
        <w:tabs>
          <w:tab w:val="num" w:pos="360"/>
        </w:tabs>
        <w:ind w:left="360" w:hanging="360"/>
      </w:pPr>
      <w:rPr>
        <w:rFonts w:ascii="Symbol" w:hAnsi="Symbol"/>
      </w:rPr>
    </w:lvl>
  </w:abstractNum>
  <w:abstractNum w:abstractNumId="12" w15:restartNumberingAfterBreak="0">
    <w:nsid w:val="00000019"/>
    <w:multiLevelType w:val="singleLevel"/>
    <w:tmpl w:val="00000019"/>
    <w:name w:val="WW8Num25"/>
    <w:lvl w:ilvl="0">
      <w:numFmt w:val="bullet"/>
      <w:lvlText w:val=""/>
      <w:lvlJc w:val="left"/>
      <w:pPr>
        <w:tabs>
          <w:tab w:val="num" w:pos="360"/>
        </w:tabs>
        <w:ind w:left="360" w:hanging="360"/>
      </w:pPr>
      <w:rPr>
        <w:rFonts w:ascii="Symbol" w:hAnsi="Symbol"/>
      </w:rPr>
    </w:lvl>
  </w:abstractNum>
  <w:abstractNum w:abstractNumId="13" w15:restartNumberingAfterBreak="0">
    <w:nsid w:val="0000001A"/>
    <w:multiLevelType w:val="singleLevel"/>
    <w:tmpl w:val="0000001A"/>
    <w:name w:val="WW8Num26"/>
    <w:lvl w:ilvl="0">
      <w:numFmt w:val="bullet"/>
      <w:lvlText w:val=""/>
      <w:lvlJc w:val="left"/>
      <w:pPr>
        <w:tabs>
          <w:tab w:val="num" w:pos="360"/>
        </w:tabs>
        <w:ind w:left="360" w:hanging="360"/>
      </w:pPr>
      <w:rPr>
        <w:rFonts w:ascii="Symbol" w:hAnsi="Symbol"/>
      </w:rPr>
    </w:lvl>
  </w:abstractNum>
  <w:abstractNum w:abstractNumId="14" w15:restartNumberingAfterBreak="0">
    <w:nsid w:val="0000001B"/>
    <w:multiLevelType w:val="singleLevel"/>
    <w:tmpl w:val="0000001B"/>
    <w:name w:val="WW8Num27"/>
    <w:lvl w:ilvl="0">
      <w:numFmt w:val="bullet"/>
      <w:lvlText w:val=""/>
      <w:lvlJc w:val="left"/>
      <w:pPr>
        <w:tabs>
          <w:tab w:val="num" w:pos="360"/>
        </w:tabs>
        <w:ind w:left="360" w:hanging="360"/>
      </w:pPr>
      <w:rPr>
        <w:rFonts w:ascii="Symbol" w:hAnsi="Symbol"/>
      </w:rPr>
    </w:lvl>
  </w:abstractNum>
  <w:abstractNum w:abstractNumId="15" w15:restartNumberingAfterBreak="0">
    <w:nsid w:val="0000001C"/>
    <w:multiLevelType w:val="singleLevel"/>
    <w:tmpl w:val="0000001C"/>
    <w:name w:val="WW8Num28"/>
    <w:lvl w:ilvl="0">
      <w:numFmt w:val="bullet"/>
      <w:lvlText w:val=""/>
      <w:lvlJc w:val="left"/>
      <w:pPr>
        <w:tabs>
          <w:tab w:val="num" w:pos="360"/>
        </w:tabs>
        <w:ind w:left="360" w:hanging="360"/>
      </w:pPr>
      <w:rPr>
        <w:rFonts w:ascii="Symbol" w:hAnsi="Symbol"/>
      </w:rPr>
    </w:lvl>
  </w:abstractNum>
  <w:abstractNum w:abstractNumId="16" w15:restartNumberingAfterBreak="0">
    <w:nsid w:val="0000001D"/>
    <w:multiLevelType w:val="singleLevel"/>
    <w:tmpl w:val="0000001D"/>
    <w:name w:val="WW8Num29"/>
    <w:lvl w:ilvl="0">
      <w:numFmt w:val="bullet"/>
      <w:lvlText w:val=""/>
      <w:lvlJc w:val="left"/>
      <w:pPr>
        <w:tabs>
          <w:tab w:val="num" w:pos="360"/>
        </w:tabs>
        <w:ind w:left="360" w:hanging="360"/>
      </w:pPr>
      <w:rPr>
        <w:rFonts w:ascii="Symbol" w:hAnsi="Symbol"/>
      </w:rPr>
    </w:lvl>
  </w:abstractNum>
  <w:abstractNum w:abstractNumId="17" w15:restartNumberingAfterBreak="0">
    <w:nsid w:val="0000001E"/>
    <w:multiLevelType w:val="singleLevel"/>
    <w:tmpl w:val="0000001E"/>
    <w:name w:val="WW8Num30"/>
    <w:lvl w:ilvl="0">
      <w:numFmt w:val="bullet"/>
      <w:lvlText w:val=""/>
      <w:lvlJc w:val="left"/>
      <w:pPr>
        <w:tabs>
          <w:tab w:val="num" w:pos="360"/>
        </w:tabs>
        <w:ind w:left="360" w:hanging="360"/>
      </w:pPr>
      <w:rPr>
        <w:rFonts w:ascii="Symbol" w:hAnsi="Symbol"/>
      </w:rPr>
    </w:lvl>
  </w:abstractNum>
  <w:abstractNum w:abstractNumId="18" w15:restartNumberingAfterBreak="0">
    <w:nsid w:val="0000001F"/>
    <w:multiLevelType w:val="singleLevel"/>
    <w:tmpl w:val="0000001F"/>
    <w:name w:val="WW8Num31"/>
    <w:lvl w:ilvl="0">
      <w:numFmt w:val="bullet"/>
      <w:lvlText w:val=""/>
      <w:lvlJc w:val="left"/>
      <w:pPr>
        <w:tabs>
          <w:tab w:val="num" w:pos="360"/>
        </w:tabs>
        <w:ind w:left="360" w:hanging="360"/>
      </w:pPr>
      <w:rPr>
        <w:rFonts w:ascii="Symbol" w:hAnsi="Symbol"/>
      </w:rPr>
    </w:lvl>
  </w:abstractNum>
  <w:abstractNum w:abstractNumId="19" w15:restartNumberingAfterBreak="0">
    <w:nsid w:val="00000020"/>
    <w:multiLevelType w:val="singleLevel"/>
    <w:tmpl w:val="00000020"/>
    <w:name w:val="WW8Num32"/>
    <w:lvl w:ilvl="0">
      <w:numFmt w:val="bullet"/>
      <w:lvlText w:val=""/>
      <w:lvlJc w:val="left"/>
      <w:pPr>
        <w:tabs>
          <w:tab w:val="num" w:pos="360"/>
        </w:tabs>
        <w:ind w:left="360" w:hanging="360"/>
      </w:pPr>
      <w:rPr>
        <w:rFonts w:ascii="Symbol" w:hAnsi="Symbol"/>
      </w:rPr>
    </w:lvl>
  </w:abstractNum>
  <w:abstractNum w:abstractNumId="20" w15:restartNumberingAfterBreak="0">
    <w:nsid w:val="00000021"/>
    <w:multiLevelType w:val="singleLevel"/>
    <w:tmpl w:val="00000021"/>
    <w:name w:val="WW8Num33"/>
    <w:lvl w:ilvl="0">
      <w:numFmt w:val="bullet"/>
      <w:lvlText w:val=""/>
      <w:lvlJc w:val="left"/>
      <w:pPr>
        <w:tabs>
          <w:tab w:val="num" w:pos="360"/>
        </w:tabs>
        <w:ind w:left="360" w:hanging="360"/>
      </w:pPr>
      <w:rPr>
        <w:rFonts w:ascii="Symbol" w:hAnsi="Symbol"/>
      </w:rPr>
    </w:lvl>
  </w:abstractNum>
  <w:abstractNum w:abstractNumId="21" w15:restartNumberingAfterBreak="0">
    <w:nsid w:val="01857951"/>
    <w:multiLevelType w:val="hybridMultilevel"/>
    <w:tmpl w:val="EF9A741A"/>
    <w:lvl w:ilvl="0" w:tplc="04140011">
      <w:start w:val="1"/>
      <w:numFmt w:val="decimal"/>
      <w:lvlText w:val="%1)"/>
      <w:lvlJc w:val="left"/>
      <w:pPr>
        <w:tabs>
          <w:tab w:val="num" w:pos="720"/>
        </w:tabs>
        <w:ind w:left="720" w:hanging="360"/>
      </w:pPr>
      <w:rPr>
        <w:rFonts w:hint="default"/>
      </w:rPr>
    </w:lvl>
    <w:lvl w:ilvl="1" w:tplc="8B887E4A">
      <w:start w:val="1"/>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06E03B4"/>
    <w:multiLevelType w:val="hybridMultilevel"/>
    <w:tmpl w:val="1A52181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ABC7694"/>
    <w:multiLevelType w:val="hybridMultilevel"/>
    <w:tmpl w:val="6FB6F73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1" w15:restartNumberingAfterBreak="0">
    <w:nsid w:val="6B0F68EE"/>
    <w:multiLevelType w:val="hybridMultilevel"/>
    <w:tmpl w:val="0706D186"/>
    <w:lvl w:ilvl="0" w:tplc="D8B07384">
      <w:start w:val="1"/>
      <w:numFmt w:val="lowerLetter"/>
      <w:lvlText w:val="%1)"/>
      <w:lvlJc w:val="left"/>
      <w:pPr>
        <w:tabs>
          <w:tab w:val="num" w:pos="768"/>
        </w:tabs>
        <w:ind w:left="768" w:hanging="408"/>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28"/>
  </w:num>
  <w:num w:numId="4">
    <w:abstractNumId w:val="22"/>
  </w:num>
  <w:num w:numId="5">
    <w:abstractNumId w:val="26"/>
  </w:num>
  <w:num w:numId="6">
    <w:abstractNumId w:val="29"/>
  </w:num>
  <w:num w:numId="7">
    <w:abstractNumId w:val="24"/>
  </w:num>
  <w:num w:numId="8">
    <w:abstractNumId w:val="27"/>
  </w:num>
  <w:num w:numId="9">
    <w:abstractNumId w:val="0"/>
  </w:num>
  <w:num w:numId="10">
    <w:abstractNumId w:val="1"/>
  </w:num>
  <w:num w:numId="11">
    <w:abstractNumId w:val="2"/>
  </w:num>
  <w:num w:numId="12">
    <w:abstractNumId w:val="3"/>
  </w:num>
  <w:num w:numId="13">
    <w:abstractNumId w:val="31"/>
  </w:num>
  <w:num w:numId="14">
    <w:abstractNumId w:val="21"/>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3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CB"/>
    <w:rsid w:val="00004153"/>
    <w:rsid w:val="00032200"/>
    <w:rsid w:val="00066110"/>
    <w:rsid w:val="000806ED"/>
    <w:rsid w:val="000A64CE"/>
    <w:rsid w:val="00117EF0"/>
    <w:rsid w:val="00134A9F"/>
    <w:rsid w:val="00173EFF"/>
    <w:rsid w:val="0019147D"/>
    <w:rsid w:val="001D525A"/>
    <w:rsid w:val="00246A05"/>
    <w:rsid w:val="002A0D2E"/>
    <w:rsid w:val="002B4B4D"/>
    <w:rsid w:val="00364FD9"/>
    <w:rsid w:val="003A14CB"/>
    <w:rsid w:val="003F7BC8"/>
    <w:rsid w:val="00420426"/>
    <w:rsid w:val="00442E3E"/>
    <w:rsid w:val="004A23AA"/>
    <w:rsid w:val="00623B4D"/>
    <w:rsid w:val="006574D3"/>
    <w:rsid w:val="006D7D6F"/>
    <w:rsid w:val="00707C0D"/>
    <w:rsid w:val="00793B6C"/>
    <w:rsid w:val="007D5E81"/>
    <w:rsid w:val="008460ED"/>
    <w:rsid w:val="008D38CA"/>
    <w:rsid w:val="00A77B6F"/>
    <w:rsid w:val="00B43DF4"/>
    <w:rsid w:val="00B55A95"/>
    <w:rsid w:val="00B56B8C"/>
    <w:rsid w:val="00B669A6"/>
    <w:rsid w:val="00BA0B34"/>
    <w:rsid w:val="00CA03EF"/>
    <w:rsid w:val="00CB3140"/>
    <w:rsid w:val="00D24E64"/>
    <w:rsid w:val="00D873E5"/>
    <w:rsid w:val="00DA55BF"/>
    <w:rsid w:val="00E51BA6"/>
    <w:rsid w:val="00E744A5"/>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A0ECF67-6E1C-4DC4-8EE5-9DB2B4E0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CB"/>
    <w:pPr>
      <w:suppressAutoHyphens/>
      <w:overflowPunct w:val="0"/>
      <w:autoSpaceDE w:val="0"/>
      <w:spacing w:after="0" w:line="240" w:lineRule="auto"/>
      <w:textAlignment w:val="baseline"/>
    </w:pPr>
    <w:rPr>
      <w:rFonts w:ascii="Times New Roman" w:eastAsia="Times New Roman" w:hAnsi="Times New Roman" w:cs="Times New Roman"/>
      <w:sz w:val="24"/>
      <w:lang w:eastAsia="ar-SA"/>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szCs w:val="24"/>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rPr>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styleId="Brdtekst">
    <w:name w:val="Body Text"/>
    <w:basedOn w:val="Normal"/>
    <w:link w:val="BrdtekstTegn"/>
    <w:rsid w:val="003A14CB"/>
    <w:pPr>
      <w:spacing w:after="120"/>
    </w:pPr>
  </w:style>
  <w:style w:type="character" w:customStyle="1" w:styleId="BrdtekstTegn">
    <w:name w:val="Brødtekst Tegn"/>
    <w:basedOn w:val="Standardskriftforavsnitt"/>
    <w:link w:val="Brdtekst"/>
    <w:rsid w:val="003A14CB"/>
    <w:rPr>
      <w:rFonts w:ascii="Times New Roman" w:eastAsia="Times New Roman" w:hAnsi="Times New Roman" w:cs="Times New Roman"/>
      <w:sz w:val="24"/>
      <w:lang w:eastAsia="ar-SA"/>
    </w:rPr>
  </w:style>
  <w:style w:type="paragraph" w:customStyle="1" w:styleId="TableContents">
    <w:name w:val="Table Contents"/>
    <w:basedOn w:val="Normal"/>
    <w:rsid w:val="003A14CB"/>
    <w:pPr>
      <w:suppressLineNumbers/>
    </w:pPr>
  </w:style>
  <w:style w:type="paragraph" w:customStyle="1" w:styleId="TableHeading">
    <w:name w:val="Table Heading"/>
    <w:basedOn w:val="TableContents"/>
    <w:rsid w:val="003A14CB"/>
    <w:pPr>
      <w:jc w:val="center"/>
    </w:pPr>
    <w:rPr>
      <w:b/>
    </w:rPr>
  </w:style>
  <w:style w:type="character" w:customStyle="1" w:styleId="font4">
    <w:name w:val="font4"/>
    <w:basedOn w:val="Standardskriftforavsnitt"/>
    <w:rsid w:val="00B43DF4"/>
  </w:style>
  <w:style w:type="paragraph" w:customStyle="1" w:styleId="Punktmerketliste22">
    <w:name w:val="Punktmerket liste 22"/>
    <w:basedOn w:val="Normal"/>
    <w:rsid w:val="00B43DF4"/>
    <w:pPr>
      <w:widowControl w:val="0"/>
    </w:pPr>
    <w:rPr>
      <w:b/>
    </w:rPr>
  </w:style>
  <w:style w:type="paragraph" w:customStyle="1" w:styleId="Punktmerketliste1">
    <w:name w:val="Punktmerket liste1"/>
    <w:basedOn w:val="Normal"/>
    <w:rsid w:val="00420426"/>
  </w:style>
  <w:style w:type="table" w:styleId="Tabellrutenett">
    <w:name w:val="Table Grid"/>
    <w:basedOn w:val="Vanligtabell"/>
    <w:uiPriority w:val="59"/>
    <w:rsid w:val="00707C0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B1305-4B38-41C6-8D73-B7875669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2</TotalTime>
  <Pages>2</Pages>
  <Words>460</Words>
  <Characters>2438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4</cp:revision>
  <cp:lastPrinted>2016-04-29T10:35:00Z</cp:lastPrinted>
  <dcterms:created xsi:type="dcterms:W3CDTF">2016-06-09T09:29:00Z</dcterms:created>
  <dcterms:modified xsi:type="dcterms:W3CDTF">2016-06-09T09:53:00Z</dcterms:modified>
</cp:coreProperties>
</file>