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FA" w:rsidRDefault="00AE0CFA" w:rsidP="00AE0CFA">
      <w:pPr>
        <w:pStyle w:val="Overskrift1"/>
        <w:rPr>
          <w:sz w:val="44"/>
          <w:szCs w:val="44"/>
        </w:rPr>
      </w:pPr>
      <w:r w:rsidRPr="00AE0CFA">
        <w:rPr>
          <w:sz w:val="44"/>
          <w:szCs w:val="44"/>
        </w:rPr>
        <w:t>Skattejakt i kirka</w:t>
      </w:r>
    </w:p>
    <w:p w:rsidR="00AE0CFA" w:rsidRPr="00AE0CFA" w:rsidRDefault="00AE0CFA" w:rsidP="00AE0CFA">
      <w:pPr>
        <w:pStyle w:val="Undertittel"/>
        <w:rPr>
          <w:rFonts w:eastAsia="Times New Roman"/>
          <w:sz w:val="22"/>
          <w:szCs w:val="22"/>
          <w:lang w:eastAsia="nb-NO"/>
        </w:rPr>
      </w:pPr>
      <w:r w:rsidRPr="00AE0CFA">
        <w:rPr>
          <w:rFonts w:eastAsia="Times New Roman"/>
          <w:sz w:val="22"/>
          <w:szCs w:val="22"/>
          <w:lang w:eastAsia="nb-NO"/>
        </w:rPr>
        <w:t xml:space="preserve">Utviklet av </w:t>
      </w:r>
      <w:r>
        <w:rPr>
          <w:rFonts w:eastAsia="Times New Roman"/>
          <w:sz w:val="22"/>
          <w:szCs w:val="22"/>
          <w:lang w:eastAsia="nb-NO"/>
        </w:rPr>
        <w:t>Elverøy, Tromsø og</w:t>
      </w:r>
      <w:r w:rsidRPr="00AE0CFA">
        <w:rPr>
          <w:rFonts w:eastAsia="Times New Roman"/>
          <w:sz w:val="22"/>
          <w:szCs w:val="22"/>
          <w:lang w:eastAsia="nb-NO"/>
        </w:rPr>
        <w:t xml:space="preserve"> Grønnåsen menigheter</w:t>
      </w:r>
    </w:p>
    <w:p w:rsidR="00AE0CFA" w:rsidRPr="00AE0CFA" w:rsidRDefault="00AE0CFA" w:rsidP="00AE0CFA">
      <w:pPr>
        <w:ind w:right="72"/>
        <w:rPr>
          <w:b/>
          <w:sz w:val="24"/>
          <w:szCs w:val="24"/>
        </w:rPr>
      </w:pPr>
    </w:p>
    <w:p w:rsidR="00AE0CFA" w:rsidRPr="00AE0CFA" w:rsidRDefault="00AE0CFA" w:rsidP="00AE0CFA">
      <w:pPr>
        <w:ind w:right="72"/>
        <w:rPr>
          <w:i/>
        </w:rPr>
      </w:pPr>
      <w:r w:rsidRPr="00AE0CFA">
        <w:rPr>
          <w:i/>
        </w:rPr>
        <w:t>Konsept: Guidet rundtur i kirka som teater, m. m</w:t>
      </w:r>
      <w:r w:rsidRPr="00AE0CFA">
        <w:rPr>
          <w:i/>
        </w:rPr>
        <w:t>ye egeninnsats fra barnas side.</w:t>
      </w:r>
    </w:p>
    <w:p w:rsidR="00AE0CFA" w:rsidRPr="00AE0CFA" w:rsidRDefault="00AE0CFA" w:rsidP="00AE0CFA">
      <w:pPr>
        <w:ind w:right="72"/>
        <w:rPr>
          <w:i/>
        </w:rPr>
      </w:pPr>
      <w:r w:rsidRPr="00AE0CFA">
        <w:rPr>
          <w:i/>
        </w:rPr>
        <w:t>De fleste sporene er skrevet på sammenrullet skattepapir og er på rim.</w:t>
      </w:r>
    </w:p>
    <w:p w:rsidR="00AE0CFA" w:rsidRPr="00AE0CFA" w:rsidRDefault="00AE0CFA" w:rsidP="00AE0CFA">
      <w:pPr>
        <w:ind w:right="72"/>
        <w:rPr>
          <w:sz w:val="24"/>
          <w:szCs w:val="24"/>
        </w:rPr>
      </w:pPr>
    </w:p>
    <w:p w:rsidR="00AE0CFA" w:rsidRPr="00AE0CFA" w:rsidRDefault="00AE0CFA" w:rsidP="00AE0CFA">
      <w:pPr>
        <w:ind w:right="72"/>
        <w:rPr>
          <w:b/>
          <w:sz w:val="24"/>
          <w:szCs w:val="24"/>
        </w:rPr>
      </w:pPr>
      <w:r w:rsidRPr="00AE0CFA">
        <w:rPr>
          <w:b/>
          <w:sz w:val="24"/>
          <w:szCs w:val="24"/>
        </w:rPr>
        <w:t xml:space="preserve">1: Garderobe: </w:t>
      </w:r>
    </w:p>
    <w:p w:rsidR="00AE0CFA" w:rsidRPr="00AE0CFA" w:rsidRDefault="00AE0CFA" w:rsidP="00AE0CFA">
      <w:pPr>
        <w:ind w:right="72" w:firstLine="708"/>
        <w:rPr>
          <w:sz w:val="24"/>
          <w:szCs w:val="24"/>
        </w:rPr>
      </w:pPr>
      <w:r w:rsidRPr="00AE0CFA">
        <w:rPr>
          <w:sz w:val="24"/>
          <w:szCs w:val="24"/>
        </w:rPr>
        <w:t xml:space="preserve">Barna ønskes velkommen i døren, går ned i garderoben og henger av seg, kommer tilbake opp i våpenhuset, der skattejaktguiden venter. </w:t>
      </w:r>
    </w:p>
    <w:p w:rsidR="00AE0CFA" w:rsidRPr="00AE0CFA" w:rsidRDefault="00AE0CFA" w:rsidP="00AE0CFA">
      <w:pPr>
        <w:ind w:right="72" w:firstLine="708"/>
        <w:rPr>
          <w:sz w:val="24"/>
          <w:szCs w:val="24"/>
        </w:rPr>
      </w:pPr>
    </w:p>
    <w:p w:rsidR="00AE0CFA" w:rsidRPr="00AE0CFA" w:rsidRDefault="00AE0CFA" w:rsidP="00AE0CFA">
      <w:pPr>
        <w:ind w:right="72"/>
        <w:rPr>
          <w:b/>
          <w:sz w:val="24"/>
          <w:szCs w:val="24"/>
        </w:rPr>
      </w:pPr>
      <w:r w:rsidRPr="00AE0CFA">
        <w:rPr>
          <w:b/>
          <w:sz w:val="24"/>
          <w:szCs w:val="24"/>
        </w:rPr>
        <w:t>2: Våpenhuset: Velkommen:</w:t>
      </w:r>
    </w:p>
    <w:p w:rsidR="00AE0CFA" w:rsidRPr="00AE0CFA" w:rsidRDefault="00AE0CFA" w:rsidP="00AE0CFA">
      <w:pPr>
        <w:ind w:right="72"/>
        <w:rPr>
          <w:sz w:val="24"/>
          <w:szCs w:val="24"/>
        </w:rPr>
      </w:pPr>
      <w:r w:rsidRPr="00AE0CFA">
        <w:rPr>
          <w:sz w:val="24"/>
          <w:szCs w:val="24"/>
        </w:rPr>
        <w:tab/>
        <w:t>Velkommen til en spennende og kanskje litt mystisk skattejakt her i Elverhøy kirke! Jeg har lenge hatt mistanke om at det skjuler seg en ekte skatt her i kirka, og i sommer, da jeg ryddet her i gangen, og skulle vaske den gamle kista som står der borte, fant jeg noe rart… vil dere se? Det er to lapper. Her står det:</w:t>
      </w:r>
    </w:p>
    <w:p w:rsidR="00AE0CFA" w:rsidRPr="00AE0CFA" w:rsidRDefault="00AE0CFA" w:rsidP="00AE0CFA">
      <w:pPr>
        <w:ind w:right="72"/>
        <w:rPr>
          <w:sz w:val="24"/>
          <w:szCs w:val="24"/>
        </w:rPr>
      </w:pPr>
    </w:p>
    <w:p w:rsidR="00AE0CFA" w:rsidRPr="00AE0CFA" w:rsidRDefault="00AE0CFA" w:rsidP="00AE0CFA">
      <w:pPr>
        <w:ind w:right="72"/>
        <w:rPr>
          <w:i/>
          <w:sz w:val="24"/>
          <w:szCs w:val="24"/>
        </w:rPr>
      </w:pPr>
      <w:r w:rsidRPr="00AE0CFA">
        <w:rPr>
          <w:sz w:val="24"/>
          <w:szCs w:val="24"/>
        </w:rPr>
        <w:t xml:space="preserve">Spor nr. 1: </w:t>
      </w:r>
      <w:r w:rsidRPr="00AE0CFA">
        <w:rPr>
          <w:i/>
          <w:sz w:val="24"/>
          <w:szCs w:val="24"/>
        </w:rPr>
        <w:t>Når barna samles fra fjern og nær</w:t>
      </w:r>
    </w:p>
    <w:p w:rsidR="00AE0CFA" w:rsidRPr="00AE0CFA" w:rsidRDefault="00AE0CFA" w:rsidP="00AE0CFA">
      <w:pPr>
        <w:ind w:right="72"/>
        <w:rPr>
          <w:i/>
          <w:sz w:val="24"/>
          <w:szCs w:val="24"/>
        </w:rPr>
      </w:pPr>
      <w:r w:rsidRPr="00AE0CFA">
        <w:rPr>
          <w:i/>
          <w:sz w:val="24"/>
          <w:szCs w:val="24"/>
        </w:rPr>
        <w:tab/>
      </w:r>
      <w:r w:rsidRPr="00AE0CFA">
        <w:rPr>
          <w:i/>
          <w:sz w:val="24"/>
          <w:szCs w:val="24"/>
        </w:rPr>
        <w:tab/>
        <w:t xml:space="preserve">Vil </w:t>
      </w:r>
      <w:r>
        <w:rPr>
          <w:i/>
          <w:sz w:val="24"/>
          <w:szCs w:val="24"/>
        </w:rPr>
        <w:t>skatten i kirken bli funnet her</w:t>
      </w:r>
    </w:p>
    <w:p w:rsidR="00AE0CFA" w:rsidRPr="00AE0CFA" w:rsidRDefault="00AE0CFA" w:rsidP="00AE0CFA">
      <w:pPr>
        <w:ind w:right="72"/>
        <w:rPr>
          <w:sz w:val="24"/>
          <w:szCs w:val="24"/>
        </w:rPr>
      </w:pPr>
      <w:r w:rsidRPr="00AE0CFA">
        <w:rPr>
          <w:sz w:val="24"/>
          <w:szCs w:val="24"/>
        </w:rPr>
        <w:t xml:space="preserve">Da jeg leste det, skjønte jeg, at nå måtte vi samle </w:t>
      </w:r>
      <w:r w:rsidRPr="00AE0CFA">
        <w:rPr>
          <w:sz w:val="24"/>
          <w:szCs w:val="24"/>
          <w:u w:val="single"/>
        </w:rPr>
        <w:t>mange barn</w:t>
      </w:r>
      <w:r w:rsidRPr="00AE0CFA">
        <w:rPr>
          <w:sz w:val="24"/>
          <w:szCs w:val="24"/>
        </w:rPr>
        <w:t xml:space="preserve"> her, slik at vi endelig kunne finne den store Elverhøyskatten! Vil dere være med på skattejakt? </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Flott! På den neste lappen står det:</w:t>
      </w:r>
    </w:p>
    <w:p w:rsidR="00AE0CFA" w:rsidRPr="00AE0CFA" w:rsidRDefault="00AE0CFA" w:rsidP="00AE0CFA">
      <w:pPr>
        <w:ind w:right="72"/>
        <w:rPr>
          <w:sz w:val="24"/>
          <w:szCs w:val="24"/>
        </w:rPr>
      </w:pPr>
    </w:p>
    <w:p w:rsidR="00AE0CFA" w:rsidRPr="00AE0CFA" w:rsidRDefault="00AE0CFA" w:rsidP="00AE0CFA">
      <w:pPr>
        <w:ind w:right="72"/>
        <w:rPr>
          <w:i/>
          <w:sz w:val="24"/>
          <w:szCs w:val="24"/>
        </w:rPr>
      </w:pPr>
      <w:r w:rsidRPr="00AE0CFA">
        <w:rPr>
          <w:sz w:val="24"/>
          <w:szCs w:val="24"/>
        </w:rPr>
        <w:t xml:space="preserve">Spor nr.2: </w:t>
      </w:r>
      <w:r w:rsidRPr="00AE0CFA">
        <w:rPr>
          <w:i/>
          <w:sz w:val="24"/>
          <w:szCs w:val="24"/>
        </w:rPr>
        <w:t>Hvis du vil at skatten skal vare</w:t>
      </w:r>
    </w:p>
    <w:p w:rsidR="00AE0CFA" w:rsidRPr="00AE0CFA" w:rsidRDefault="00AE0CFA" w:rsidP="00AE0CFA">
      <w:pPr>
        <w:ind w:left="708" w:right="72" w:firstLine="708"/>
        <w:rPr>
          <w:i/>
          <w:sz w:val="24"/>
          <w:szCs w:val="24"/>
        </w:rPr>
      </w:pPr>
      <w:r w:rsidRPr="00AE0CFA">
        <w:rPr>
          <w:i/>
          <w:sz w:val="24"/>
          <w:szCs w:val="24"/>
        </w:rPr>
        <w:t>Let i dypet etter svaret!</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-I dypet, - hva hvor er det, da?</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(Ned i kjelleren skal vi, åkke som. Gangen med toalettene er mørk, og noen må tenne lommelykt. Når vi kommer inn i menighetssalen stopper vi, slår på lyset, og ser oss rundt))</w:t>
      </w:r>
    </w:p>
    <w:p w:rsidR="00AE0CFA" w:rsidRPr="00AE0CFA" w:rsidRDefault="00AE0CFA" w:rsidP="00AE0CFA">
      <w:pPr>
        <w:ind w:right="72"/>
        <w:rPr>
          <w:sz w:val="24"/>
          <w:szCs w:val="24"/>
        </w:rPr>
      </w:pPr>
    </w:p>
    <w:p w:rsidR="00AE0CFA" w:rsidRPr="00AE0CFA" w:rsidRDefault="00AE0CFA" w:rsidP="00AE0CFA">
      <w:pPr>
        <w:ind w:right="72"/>
        <w:rPr>
          <w:b/>
          <w:sz w:val="24"/>
          <w:szCs w:val="24"/>
        </w:rPr>
      </w:pPr>
      <w:r w:rsidRPr="00AE0CFA">
        <w:rPr>
          <w:b/>
          <w:sz w:val="24"/>
          <w:szCs w:val="24"/>
        </w:rPr>
        <w:t>2: Kjelleren: Dukketeater:</w:t>
      </w:r>
    </w:p>
    <w:p w:rsidR="00AE0CFA" w:rsidRPr="00AE0CFA" w:rsidRDefault="00AE0CFA" w:rsidP="00AE0CFA">
      <w:pPr>
        <w:ind w:right="72"/>
        <w:rPr>
          <w:sz w:val="24"/>
          <w:szCs w:val="24"/>
        </w:rPr>
      </w:pPr>
      <w:r w:rsidRPr="00AE0CFA">
        <w:rPr>
          <w:sz w:val="24"/>
          <w:szCs w:val="24"/>
        </w:rPr>
        <w:t>Tvers over døråpningen til et av grupperommene er det spent et svart teppe, klart for dukketeater. Plutselig:</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Musa: Piip! Piip! Piip! Hva er alt bråket! Hvem er kommet hit?</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Barna samles rundt teppet og dukketeaterstedet, vi får alle til å sette seg ned.</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 xml:space="preserve">Musa: Hvem er dere? Hva gjør dere her? Dere har vel ikke med dere musefelle, vel? </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 xml:space="preserve">(evt. Svar – og hvis noen spør heter musa Rasmus) </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 xml:space="preserve">Musa: Å, jeg trodde dere var den rampete kirkerotta, som kom med alle fetterne sine… Takk og pris at det ikke var det! Petter! Rotta er ikke her. Petter du kan komme frem nå! Hvor er du? </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(en edderkopp kravler frem/heiser seg ned fra taket, (fiskestang?) lander på musa, som blir redd)</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Musa: Uææh! Hjelp! Å er det deg…</w:t>
      </w:r>
    </w:p>
    <w:p w:rsidR="00AE0CFA" w:rsidRPr="00AE0CFA" w:rsidRDefault="00AE0CFA" w:rsidP="00AE0CFA">
      <w:pPr>
        <w:ind w:right="72"/>
        <w:rPr>
          <w:sz w:val="24"/>
          <w:szCs w:val="24"/>
        </w:rPr>
      </w:pPr>
      <w:r w:rsidRPr="00AE0CFA">
        <w:rPr>
          <w:sz w:val="24"/>
          <w:szCs w:val="24"/>
        </w:rPr>
        <w:t>Petter: Hei Rasmus. Er rotta borte?</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(evt. Svar)</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Å! Den rampete Rotta er alltid rundt omkring. På jakt etter en skatt her i kirka. Men vi har ikke sett noen skatt, har vi vel Rasmus?</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 xml:space="preserve">Musa: Neeei, og vi bruker og finne alt mulig rart. Vi har vært overalt i kirka … men Åh! Vent! Åh Petter! Å du vet, det står en stor vannbalje oppe i kirka som de bader babyene oppi, den skinner og blinker. Det er sikkert skatten altså! Kanskje det er </w:t>
      </w:r>
      <w:r w:rsidRPr="00AE0CFA">
        <w:rPr>
          <w:sz w:val="24"/>
          <w:szCs w:val="24"/>
          <w:u w:val="single"/>
        </w:rPr>
        <w:t>den</w:t>
      </w:r>
      <w:r w:rsidRPr="00AE0CFA">
        <w:rPr>
          <w:sz w:val="24"/>
          <w:szCs w:val="24"/>
        </w:rPr>
        <w:t xml:space="preserve"> kirkerotta vil stjele! Å huff! Kan ikke dere liste dere opp, og se om den står der fremdeles! </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 xml:space="preserve">( Vi går samme vei tilbake, finner kanskje ut at det er døpefonten musa mener, går gjennom våpenhuset, inn i kirka, der vi ikke har vært ennå, og der lyset ikke er tent. Vi tenner lyset og går mot døpefonten… den står der fremdeles… Og det ligger en båt oppi! </w:t>
      </w:r>
    </w:p>
    <w:p w:rsidR="00AE0CFA" w:rsidRPr="00AE0CFA" w:rsidRDefault="00AE0CFA" w:rsidP="00AE0CFA">
      <w:pPr>
        <w:ind w:right="72"/>
        <w:rPr>
          <w:sz w:val="24"/>
          <w:szCs w:val="24"/>
        </w:rPr>
      </w:pPr>
    </w:p>
    <w:p w:rsidR="00AE0CFA" w:rsidRPr="00AE0CFA" w:rsidRDefault="00AE0CFA" w:rsidP="00AE0CFA">
      <w:pPr>
        <w:ind w:right="72"/>
        <w:rPr>
          <w:b/>
          <w:sz w:val="24"/>
          <w:szCs w:val="24"/>
        </w:rPr>
      </w:pPr>
      <w:r w:rsidRPr="00AE0CFA">
        <w:rPr>
          <w:b/>
          <w:sz w:val="24"/>
          <w:szCs w:val="24"/>
        </w:rPr>
        <w:t>3: Døpefonten: Presten forteller historien om Jesus som stiller stormen:</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 xml:space="preserve">Ved siden av båten står en klokke/bjelle, på den er det bundet en lapp:  </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 xml:space="preserve">Spor nr. 3: </w:t>
      </w:r>
    </w:p>
    <w:p w:rsidR="00AE0CFA" w:rsidRPr="00AE0CFA" w:rsidRDefault="00AE0CFA" w:rsidP="00AE0CFA">
      <w:pPr>
        <w:ind w:right="72"/>
        <w:rPr>
          <w:i/>
          <w:sz w:val="24"/>
          <w:szCs w:val="24"/>
        </w:rPr>
      </w:pPr>
      <w:r w:rsidRPr="00AE0CFA">
        <w:rPr>
          <w:i/>
          <w:sz w:val="24"/>
          <w:szCs w:val="24"/>
        </w:rPr>
        <w:t xml:space="preserve">Kanskje jeg kan hjelpe deg, </w:t>
      </w:r>
    </w:p>
    <w:p w:rsidR="00AE0CFA" w:rsidRPr="00AE0CFA" w:rsidRDefault="00AE0CFA" w:rsidP="00AE0CFA">
      <w:pPr>
        <w:ind w:right="72"/>
        <w:rPr>
          <w:i/>
          <w:sz w:val="24"/>
          <w:szCs w:val="24"/>
        </w:rPr>
      </w:pPr>
      <w:r w:rsidRPr="00AE0CFA">
        <w:rPr>
          <w:i/>
          <w:sz w:val="24"/>
          <w:szCs w:val="24"/>
        </w:rPr>
        <w:t>Hvis du ringer litt med meg?</w:t>
      </w:r>
    </w:p>
    <w:p w:rsidR="00AE0CFA" w:rsidRPr="00AE0CFA" w:rsidRDefault="00AE0CFA" w:rsidP="00AE0CFA">
      <w:pPr>
        <w:ind w:right="72"/>
        <w:rPr>
          <w:i/>
          <w:sz w:val="24"/>
          <w:szCs w:val="24"/>
        </w:rPr>
      </w:pPr>
      <w:r w:rsidRPr="00AE0CFA">
        <w:rPr>
          <w:i/>
          <w:sz w:val="24"/>
          <w:szCs w:val="24"/>
        </w:rPr>
        <w:t>Vil et barn med klokken ringe?</w:t>
      </w:r>
    </w:p>
    <w:p w:rsidR="00AE0CFA" w:rsidRPr="00AE0CFA" w:rsidRDefault="00AE0CFA" w:rsidP="00AE0CFA">
      <w:pPr>
        <w:ind w:right="72"/>
        <w:rPr>
          <w:i/>
          <w:sz w:val="24"/>
          <w:szCs w:val="24"/>
        </w:rPr>
      </w:pPr>
      <w:r w:rsidRPr="00AE0CFA">
        <w:rPr>
          <w:i/>
          <w:sz w:val="24"/>
          <w:szCs w:val="24"/>
        </w:rPr>
        <w:t>Hva vil skje når klokken klinge?</w:t>
      </w:r>
    </w:p>
    <w:p w:rsidR="00AE0CFA" w:rsidRPr="00AE0CFA" w:rsidRDefault="00AE0CFA" w:rsidP="00AE0CFA">
      <w:pPr>
        <w:ind w:right="72"/>
        <w:rPr>
          <w:i/>
          <w:sz w:val="24"/>
          <w:szCs w:val="24"/>
        </w:rPr>
      </w:pPr>
      <w:r w:rsidRPr="00AE0CFA">
        <w:rPr>
          <w:i/>
          <w:sz w:val="24"/>
          <w:szCs w:val="24"/>
        </w:rPr>
        <w:t>Du kan få et svar på gåten</w:t>
      </w:r>
    </w:p>
    <w:p w:rsidR="00AE0CFA" w:rsidRPr="00AE0CFA" w:rsidRDefault="00AE0CFA" w:rsidP="00AE0CFA">
      <w:pPr>
        <w:ind w:right="72"/>
        <w:rPr>
          <w:i/>
          <w:sz w:val="24"/>
          <w:szCs w:val="24"/>
        </w:rPr>
      </w:pPr>
      <w:r w:rsidRPr="00AE0CFA">
        <w:rPr>
          <w:i/>
          <w:sz w:val="24"/>
          <w:szCs w:val="24"/>
        </w:rPr>
        <w:t>Om du tenker mer på båten!</w:t>
      </w:r>
    </w:p>
    <w:p w:rsidR="00AE0CFA" w:rsidRPr="00AE0CFA" w:rsidRDefault="00AE0CFA" w:rsidP="00AE0CFA">
      <w:pPr>
        <w:ind w:right="72"/>
        <w:rPr>
          <w:i/>
          <w:sz w:val="24"/>
          <w:szCs w:val="24"/>
        </w:rPr>
      </w:pPr>
    </w:p>
    <w:p w:rsidR="00AE0CFA" w:rsidRPr="00AE0CFA" w:rsidRDefault="00AE0CFA" w:rsidP="00AE0CFA">
      <w:pPr>
        <w:ind w:right="72"/>
        <w:rPr>
          <w:sz w:val="24"/>
          <w:szCs w:val="24"/>
        </w:rPr>
      </w:pPr>
      <w:r w:rsidRPr="00AE0CFA">
        <w:rPr>
          <w:sz w:val="24"/>
          <w:szCs w:val="24"/>
        </w:rPr>
        <w:t xml:space="preserve">Vi teller til tre, sammen, og ringer med bjella, og da hører vi en som roper: </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lastRenderedPageBreak/>
        <w:t xml:space="preserve">Presten: Bare vent litt, jeg kommer, jeg skal bare orden noe, skal vi se… jeg er der straks (osv…) </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(Kommer frem fra bak alteret)</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 xml:space="preserve">Å hallo, så hyggelig, var det noe dere lurte på? </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Vi lurer på om dette (døpefonten) er den store skatten som er i Elverhøy. Forteller at vi har truffet en mus, som sa at denne var sikkert en skatt og veldig verdifull.</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Presten: Ja, den er veldig verdifull, men det finnes mange slags skatter her i kirka. – men, var det dere som ringte i klokken?</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Vi viser ham klokken og lappen, og peker på at det ligger en båt i døpefonten.</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 xml:space="preserve">Presten: Åja, så spennende! Ja, </w:t>
      </w:r>
      <w:r w:rsidRPr="00AE0CFA">
        <w:rPr>
          <w:sz w:val="24"/>
          <w:szCs w:val="24"/>
          <w:u w:val="single"/>
        </w:rPr>
        <w:t>jeg</w:t>
      </w:r>
      <w:r w:rsidRPr="00AE0CFA">
        <w:rPr>
          <w:sz w:val="24"/>
          <w:szCs w:val="24"/>
        </w:rPr>
        <w:t xml:space="preserve"> kom i hvert fall når jeg hørte klokken! Kanskje jeg skulle fortelle dere hvorfor båten ligger oppi døpefonten? Vet dere hva en døpefont er, forresten? </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(samtale: Er noen døpt?  Hva sier man, når man døper; samtale)</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Men, nå skal dere høre. Båten ligger oppi her, fordi jeg nettopp øvde meg på å lage storm!</w:t>
      </w:r>
    </w:p>
    <w:p w:rsidR="00AE0CFA" w:rsidRPr="00AE0CFA" w:rsidRDefault="00AE0CFA" w:rsidP="00AE0CFA">
      <w:pPr>
        <w:ind w:right="72"/>
        <w:rPr>
          <w:sz w:val="24"/>
          <w:szCs w:val="24"/>
        </w:rPr>
      </w:pPr>
      <w:r w:rsidRPr="00AE0CFA">
        <w:rPr>
          <w:sz w:val="24"/>
          <w:szCs w:val="24"/>
        </w:rPr>
        <w:t>Jeg trenger nemlig å lage storm når jeg forteller  den spennende historien fra bibelen om den gangen Jesus stilte stormen!</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i/>
          <w:sz w:val="24"/>
          <w:szCs w:val="24"/>
        </w:rPr>
        <w:t>Jesus stiller stormen</w:t>
      </w:r>
      <w:r w:rsidRPr="00AE0CFA">
        <w:rPr>
          <w:sz w:val="24"/>
          <w:szCs w:val="24"/>
        </w:rPr>
        <w:t xml:space="preserve"> </w:t>
      </w:r>
    </w:p>
    <w:p w:rsidR="00AE0CFA" w:rsidRPr="00AE0CFA" w:rsidRDefault="00AE0CFA" w:rsidP="00AE0CFA">
      <w:pPr>
        <w:ind w:right="72"/>
        <w:rPr>
          <w:sz w:val="24"/>
          <w:szCs w:val="24"/>
        </w:rPr>
      </w:pPr>
      <w:r w:rsidRPr="00AE0CFA">
        <w:rPr>
          <w:sz w:val="24"/>
          <w:szCs w:val="24"/>
        </w:rPr>
        <w:t>(helst utenat – få barna til å blåse på båten i døpefonten og lage storm)</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lastRenderedPageBreak/>
        <w:t>Etter historien:</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 xml:space="preserve">(evt. Spør: Hva er det denne historien betyr?) </w:t>
      </w:r>
    </w:p>
    <w:p w:rsidR="00AE0CFA" w:rsidRPr="00AE0CFA" w:rsidRDefault="00AE0CFA" w:rsidP="00AE0CFA">
      <w:pPr>
        <w:ind w:right="72"/>
        <w:rPr>
          <w:sz w:val="24"/>
          <w:szCs w:val="24"/>
        </w:rPr>
      </w:pPr>
      <w:r w:rsidRPr="00AE0CFA">
        <w:rPr>
          <w:sz w:val="24"/>
          <w:szCs w:val="24"/>
        </w:rPr>
        <w:t xml:space="preserve">Denne historien handler om, at båten alle er trygge når Gud er med, men og man kan rope på Gud når man trenger trøst og hjelp. Hele kirka er akkurat som denne lille båten. Gud passer på oss når det blåser og stormer, det er for å huske </w:t>
      </w:r>
      <w:r w:rsidRPr="00AE0CFA">
        <w:rPr>
          <w:sz w:val="24"/>
          <w:szCs w:val="24"/>
          <w:u w:val="single"/>
        </w:rPr>
        <w:t>det</w:t>
      </w:r>
      <w:r w:rsidRPr="00AE0CFA">
        <w:rPr>
          <w:sz w:val="24"/>
          <w:szCs w:val="24"/>
        </w:rPr>
        <w:t xml:space="preserve">, at vi har </w:t>
      </w:r>
      <w:r w:rsidRPr="00AE0CFA">
        <w:rPr>
          <w:sz w:val="24"/>
          <w:szCs w:val="24"/>
          <w:u w:val="single"/>
        </w:rPr>
        <w:t>den</w:t>
      </w:r>
      <w:r w:rsidRPr="00AE0CFA">
        <w:rPr>
          <w:sz w:val="24"/>
          <w:szCs w:val="24"/>
        </w:rPr>
        <w:t xml:space="preserve"> hengende der: se, - kirkeskipet i taket! Det er litt av en skatt, skal jeg bare si dere.</w:t>
      </w:r>
    </w:p>
    <w:p w:rsidR="00AE0CFA" w:rsidRPr="00AE0CFA" w:rsidRDefault="00AE0CFA" w:rsidP="00AE0CFA">
      <w:pPr>
        <w:ind w:right="72"/>
        <w:rPr>
          <w:sz w:val="24"/>
          <w:szCs w:val="24"/>
        </w:rPr>
      </w:pPr>
      <w:r w:rsidRPr="00AE0CFA">
        <w:rPr>
          <w:sz w:val="24"/>
          <w:szCs w:val="24"/>
        </w:rPr>
        <w:t xml:space="preserve">Men nå må jeg gå og jobbe litt. </w:t>
      </w:r>
    </w:p>
    <w:p w:rsidR="00AE0CFA" w:rsidRPr="00AE0CFA" w:rsidRDefault="00AE0CFA" w:rsidP="00AE0CFA">
      <w:pPr>
        <w:ind w:right="72"/>
        <w:rPr>
          <w:sz w:val="24"/>
          <w:szCs w:val="24"/>
        </w:rPr>
      </w:pPr>
      <w:r w:rsidRPr="00AE0CFA">
        <w:rPr>
          <w:sz w:val="24"/>
          <w:szCs w:val="24"/>
        </w:rPr>
        <w:t xml:space="preserve">Vær så god og let videre. </w:t>
      </w:r>
    </w:p>
    <w:p w:rsidR="00AE0CFA" w:rsidRPr="00AE0CFA" w:rsidRDefault="00AE0CFA" w:rsidP="00AE0CFA">
      <w:pPr>
        <w:ind w:right="72"/>
        <w:rPr>
          <w:sz w:val="24"/>
          <w:szCs w:val="24"/>
        </w:rPr>
      </w:pPr>
      <w:r w:rsidRPr="00AE0CFA">
        <w:rPr>
          <w:sz w:val="24"/>
          <w:szCs w:val="24"/>
        </w:rPr>
        <w:t>Den som leter, finner!</w:t>
      </w:r>
    </w:p>
    <w:p w:rsidR="00AE0CFA" w:rsidRPr="00AE0CFA" w:rsidRDefault="00AE0CFA" w:rsidP="00AE0CFA">
      <w:pPr>
        <w:ind w:right="72"/>
        <w:rPr>
          <w:sz w:val="24"/>
          <w:szCs w:val="24"/>
        </w:rPr>
      </w:pPr>
    </w:p>
    <w:p w:rsidR="00AE0CFA" w:rsidRPr="00AE0CFA" w:rsidRDefault="00AE0CFA" w:rsidP="00AE0CFA">
      <w:pPr>
        <w:ind w:right="72"/>
        <w:rPr>
          <w:b/>
          <w:sz w:val="24"/>
          <w:szCs w:val="24"/>
        </w:rPr>
      </w:pPr>
      <w:r w:rsidRPr="00AE0CFA">
        <w:rPr>
          <w:b/>
          <w:sz w:val="24"/>
          <w:szCs w:val="24"/>
        </w:rPr>
        <w:t>4: Maleriene ved galleriene: engel og kirkerotte møter hverandre, og musa hjelper til.</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Vi går og ser på skipet.</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Kanskje det er skatten?</w:t>
      </w:r>
    </w:p>
    <w:p w:rsidR="00AE0CFA" w:rsidRPr="00AE0CFA" w:rsidRDefault="00AE0CFA" w:rsidP="00AE0CFA">
      <w:pPr>
        <w:ind w:right="72"/>
        <w:rPr>
          <w:sz w:val="24"/>
          <w:szCs w:val="24"/>
        </w:rPr>
      </w:pPr>
      <w:r w:rsidRPr="00AE0CFA">
        <w:rPr>
          <w:sz w:val="24"/>
          <w:szCs w:val="24"/>
        </w:rPr>
        <w:t>… Det stod på lappen at vi ikke skulle glemme å tenke på båten!</w:t>
      </w:r>
    </w:p>
    <w:p w:rsidR="00AE0CFA" w:rsidRPr="00AE0CFA" w:rsidRDefault="00AE0CFA" w:rsidP="00AE0CFA">
      <w:pPr>
        <w:ind w:right="72"/>
        <w:rPr>
          <w:sz w:val="24"/>
          <w:szCs w:val="24"/>
        </w:rPr>
      </w:pPr>
      <w:r w:rsidRPr="00AE0CFA">
        <w:rPr>
          <w:sz w:val="24"/>
          <w:szCs w:val="24"/>
        </w:rPr>
        <w:t>Skal vi lete etter båter, og se om vi finner spor?</w:t>
      </w:r>
    </w:p>
    <w:p w:rsidR="00AE0CFA" w:rsidRPr="00AE0CFA" w:rsidRDefault="00AE0CFA" w:rsidP="00AE0CFA">
      <w:pPr>
        <w:ind w:right="72"/>
        <w:rPr>
          <w:sz w:val="24"/>
          <w:szCs w:val="24"/>
        </w:rPr>
      </w:pPr>
      <w:r w:rsidRPr="00AE0CFA">
        <w:rPr>
          <w:sz w:val="24"/>
          <w:szCs w:val="24"/>
        </w:rPr>
        <w:t>Stukket fast på bildet av nordlandsbåt i storm, er det en lapp…</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Spor nr.4: (første vers her er en digresjon apropos han presten fra boka)</w:t>
      </w:r>
    </w:p>
    <w:p w:rsidR="00AE0CFA" w:rsidRPr="00AE0CFA" w:rsidRDefault="00AE0CFA" w:rsidP="00AE0CFA">
      <w:pPr>
        <w:ind w:left="1620" w:right="72"/>
        <w:rPr>
          <w:i/>
          <w:sz w:val="24"/>
          <w:szCs w:val="24"/>
        </w:rPr>
      </w:pPr>
      <w:r w:rsidRPr="00AE0CFA">
        <w:rPr>
          <w:i/>
          <w:sz w:val="24"/>
          <w:szCs w:val="24"/>
        </w:rPr>
        <w:t>Hadde Jesus vært om bord - I en nordlandsbåt fra nord</w:t>
      </w:r>
    </w:p>
    <w:p w:rsidR="00AE0CFA" w:rsidRPr="00AE0CFA" w:rsidRDefault="00AE0CFA" w:rsidP="00AE0CFA">
      <w:pPr>
        <w:ind w:left="1620" w:right="72"/>
        <w:rPr>
          <w:i/>
          <w:sz w:val="24"/>
          <w:szCs w:val="24"/>
        </w:rPr>
      </w:pPr>
      <w:r w:rsidRPr="00AE0CFA">
        <w:rPr>
          <w:i/>
          <w:sz w:val="24"/>
          <w:szCs w:val="24"/>
        </w:rPr>
        <w:t>Kunne stormen bare komme! Ingen ville trengt og be</w:t>
      </w:r>
    </w:p>
    <w:p w:rsidR="00AE0CFA" w:rsidRPr="00AE0CFA" w:rsidRDefault="00AE0CFA" w:rsidP="00AE0CFA">
      <w:pPr>
        <w:ind w:left="1620" w:right="72"/>
        <w:rPr>
          <w:i/>
          <w:sz w:val="24"/>
          <w:szCs w:val="24"/>
        </w:rPr>
      </w:pPr>
      <w:r w:rsidRPr="00AE0CFA">
        <w:rPr>
          <w:i/>
          <w:sz w:val="24"/>
          <w:szCs w:val="24"/>
        </w:rPr>
        <w:t xml:space="preserve">Jesus stille den, for </w:t>
      </w:r>
      <w:r w:rsidRPr="00AE0CFA">
        <w:rPr>
          <w:i/>
          <w:sz w:val="24"/>
          <w:szCs w:val="24"/>
          <w:u w:val="single"/>
        </w:rPr>
        <w:t>det</w:t>
      </w:r>
    </w:p>
    <w:p w:rsidR="00AE0CFA" w:rsidRPr="00AE0CFA" w:rsidRDefault="00AE0CFA" w:rsidP="00AE0CFA">
      <w:pPr>
        <w:ind w:left="1620" w:right="72"/>
        <w:rPr>
          <w:i/>
          <w:sz w:val="24"/>
          <w:szCs w:val="24"/>
        </w:rPr>
      </w:pPr>
      <w:r w:rsidRPr="00AE0CFA">
        <w:rPr>
          <w:i/>
          <w:sz w:val="24"/>
          <w:szCs w:val="24"/>
        </w:rPr>
        <w:t xml:space="preserve">er en båt som tåler kuling, tåler storm og bølgejuling, </w:t>
      </w:r>
    </w:p>
    <w:p w:rsidR="00AE0CFA" w:rsidRPr="00AE0CFA" w:rsidRDefault="00AE0CFA" w:rsidP="00AE0CFA">
      <w:pPr>
        <w:ind w:left="1620" w:right="72"/>
        <w:rPr>
          <w:i/>
          <w:sz w:val="24"/>
          <w:szCs w:val="24"/>
        </w:rPr>
      </w:pPr>
      <w:r w:rsidRPr="00AE0CFA">
        <w:rPr>
          <w:i/>
          <w:sz w:val="24"/>
          <w:szCs w:val="24"/>
        </w:rPr>
        <w:t>Jesus kunne sovet godt - ikke blitt det minste våt</w:t>
      </w:r>
    </w:p>
    <w:p w:rsidR="00AE0CFA" w:rsidRPr="00AE0CFA" w:rsidRDefault="00AE0CFA" w:rsidP="00AE0CFA">
      <w:pPr>
        <w:ind w:left="1620" w:right="72"/>
        <w:rPr>
          <w:i/>
          <w:sz w:val="24"/>
          <w:szCs w:val="24"/>
        </w:rPr>
      </w:pPr>
      <w:r w:rsidRPr="00AE0CFA">
        <w:rPr>
          <w:i/>
          <w:sz w:val="24"/>
          <w:szCs w:val="24"/>
        </w:rPr>
        <w:lastRenderedPageBreak/>
        <w:t>I en nordnorsk nordlandsbåt.</w:t>
      </w:r>
    </w:p>
    <w:p w:rsidR="00AE0CFA" w:rsidRPr="00AE0CFA" w:rsidRDefault="00AE0CFA" w:rsidP="00AE0CFA">
      <w:pPr>
        <w:ind w:right="72"/>
        <w:rPr>
          <w:i/>
          <w:sz w:val="24"/>
          <w:szCs w:val="24"/>
        </w:rPr>
      </w:pPr>
    </w:p>
    <w:p w:rsidR="00AE0CFA" w:rsidRPr="00AE0CFA" w:rsidRDefault="00AE0CFA" w:rsidP="00AE0CFA">
      <w:pPr>
        <w:ind w:right="72"/>
        <w:rPr>
          <w:i/>
          <w:sz w:val="24"/>
          <w:szCs w:val="24"/>
        </w:rPr>
      </w:pPr>
      <w:r w:rsidRPr="00AE0CFA">
        <w:rPr>
          <w:i/>
          <w:sz w:val="24"/>
          <w:szCs w:val="24"/>
        </w:rPr>
        <w:t xml:space="preserve">Nå er skatten veldig nær </w:t>
      </w:r>
    </w:p>
    <w:p w:rsidR="00AE0CFA" w:rsidRPr="00AE0CFA" w:rsidRDefault="00AE0CFA" w:rsidP="00AE0CFA">
      <w:pPr>
        <w:ind w:right="72"/>
        <w:rPr>
          <w:i/>
          <w:sz w:val="24"/>
          <w:szCs w:val="24"/>
        </w:rPr>
      </w:pPr>
      <w:r w:rsidRPr="00AE0CFA">
        <w:rPr>
          <w:i/>
          <w:sz w:val="24"/>
          <w:szCs w:val="24"/>
        </w:rPr>
        <w:t>Se så vakre lys i taket</w:t>
      </w:r>
    </w:p>
    <w:p w:rsidR="00AE0CFA" w:rsidRPr="00AE0CFA" w:rsidRDefault="00AE0CFA" w:rsidP="00AE0CFA">
      <w:pPr>
        <w:ind w:right="72"/>
        <w:rPr>
          <w:i/>
          <w:sz w:val="24"/>
          <w:szCs w:val="24"/>
        </w:rPr>
      </w:pPr>
      <w:r w:rsidRPr="00AE0CFA">
        <w:rPr>
          <w:i/>
          <w:sz w:val="24"/>
          <w:szCs w:val="24"/>
        </w:rPr>
        <w:t>Se så fine malerier</w:t>
      </w:r>
    </w:p>
    <w:p w:rsidR="00AE0CFA" w:rsidRPr="00AE0CFA" w:rsidRDefault="00AE0CFA" w:rsidP="00AE0CFA">
      <w:pPr>
        <w:ind w:right="72"/>
        <w:rPr>
          <w:i/>
          <w:sz w:val="24"/>
          <w:szCs w:val="24"/>
        </w:rPr>
      </w:pPr>
      <w:r w:rsidRPr="00AE0CFA">
        <w:rPr>
          <w:i/>
          <w:sz w:val="24"/>
          <w:szCs w:val="24"/>
        </w:rPr>
        <w:t xml:space="preserve">Kan du ikke se den her? </w:t>
      </w:r>
    </w:p>
    <w:p w:rsidR="00AE0CFA" w:rsidRPr="00AE0CFA" w:rsidRDefault="00AE0CFA" w:rsidP="00AE0CFA">
      <w:pPr>
        <w:ind w:right="72"/>
        <w:rPr>
          <w:i/>
          <w:sz w:val="24"/>
          <w:szCs w:val="24"/>
        </w:rPr>
      </w:pPr>
      <w:r w:rsidRPr="00AE0CFA">
        <w:rPr>
          <w:i/>
          <w:sz w:val="24"/>
          <w:szCs w:val="24"/>
        </w:rPr>
        <w:t>Hva er skatten: sølv og gull?</w:t>
      </w:r>
    </w:p>
    <w:p w:rsidR="00AE0CFA" w:rsidRPr="00AE0CFA" w:rsidRDefault="00AE0CFA" w:rsidP="00AE0CFA">
      <w:pPr>
        <w:ind w:right="72"/>
        <w:rPr>
          <w:i/>
          <w:sz w:val="24"/>
          <w:szCs w:val="24"/>
        </w:rPr>
      </w:pPr>
      <w:r w:rsidRPr="00AE0CFA">
        <w:rPr>
          <w:i/>
          <w:sz w:val="24"/>
          <w:szCs w:val="24"/>
        </w:rPr>
        <w:t>Perler eller pengestykker?</w:t>
      </w:r>
    </w:p>
    <w:p w:rsidR="00AE0CFA" w:rsidRPr="00AE0CFA" w:rsidRDefault="00AE0CFA" w:rsidP="00AE0CFA">
      <w:pPr>
        <w:ind w:right="72"/>
        <w:rPr>
          <w:i/>
          <w:sz w:val="24"/>
          <w:szCs w:val="24"/>
        </w:rPr>
      </w:pPr>
      <w:r w:rsidRPr="00AE0CFA">
        <w:rPr>
          <w:i/>
          <w:sz w:val="24"/>
          <w:szCs w:val="24"/>
        </w:rPr>
        <w:t>Eller sjeldne vikingsmykker?</w:t>
      </w:r>
    </w:p>
    <w:p w:rsidR="00AE0CFA" w:rsidRPr="00AE0CFA" w:rsidRDefault="00AE0CFA" w:rsidP="00AE0CFA">
      <w:pPr>
        <w:ind w:right="72"/>
        <w:rPr>
          <w:i/>
          <w:sz w:val="24"/>
          <w:szCs w:val="24"/>
        </w:rPr>
      </w:pPr>
      <w:r w:rsidRPr="00AE0CFA">
        <w:rPr>
          <w:i/>
          <w:sz w:val="24"/>
          <w:szCs w:val="24"/>
        </w:rPr>
        <w:t>Hvordan kan du finne noe</w:t>
      </w:r>
    </w:p>
    <w:p w:rsidR="00AE0CFA" w:rsidRPr="00AE0CFA" w:rsidRDefault="00AE0CFA" w:rsidP="00AE0CFA">
      <w:pPr>
        <w:ind w:right="72"/>
        <w:rPr>
          <w:i/>
          <w:sz w:val="24"/>
          <w:szCs w:val="24"/>
        </w:rPr>
      </w:pPr>
      <w:r w:rsidRPr="00AE0CFA">
        <w:rPr>
          <w:i/>
          <w:sz w:val="24"/>
          <w:szCs w:val="24"/>
        </w:rPr>
        <w:t>Som du ikke vet hva er:</w:t>
      </w:r>
    </w:p>
    <w:p w:rsidR="00AE0CFA" w:rsidRPr="00AE0CFA" w:rsidRDefault="00AE0CFA" w:rsidP="00AE0CFA">
      <w:pPr>
        <w:ind w:right="72"/>
        <w:rPr>
          <w:i/>
          <w:sz w:val="24"/>
          <w:szCs w:val="24"/>
        </w:rPr>
      </w:pPr>
      <w:r w:rsidRPr="00AE0CFA">
        <w:rPr>
          <w:i/>
          <w:sz w:val="24"/>
          <w:szCs w:val="24"/>
        </w:rPr>
        <w:t>… Har du sett en engel før?</w:t>
      </w:r>
    </w:p>
    <w:p w:rsidR="00AE0CFA" w:rsidRPr="00AE0CFA" w:rsidRDefault="00AE0CFA" w:rsidP="00AE0CFA">
      <w:pPr>
        <w:ind w:left="540" w:right="72"/>
        <w:rPr>
          <w:i/>
          <w:sz w:val="24"/>
          <w:szCs w:val="24"/>
        </w:rPr>
      </w:pPr>
      <w:r w:rsidRPr="00AE0CFA">
        <w:rPr>
          <w:i/>
          <w:sz w:val="24"/>
          <w:szCs w:val="24"/>
        </w:rPr>
        <w:t>Rop på eng´len… hvis du tør!</w:t>
      </w:r>
    </w:p>
    <w:p w:rsidR="00AE0CFA" w:rsidRPr="00AE0CFA" w:rsidRDefault="00AE0CFA" w:rsidP="00AE0CFA">
      <w:pPr>
        <w:ind w:right="72"/>
        <w:rPr>
          <w:sz w:val="24"/>
          <w:szCs w:val="24"/>
        </w:rPr>
      </w:pP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Vi roper: Engel, engel! Engelen holder til på galleriet. Snufser i et digert lommetørkle. Litt deprimert:</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Engel: snufs, snufs: Frykt ikke, alle sammen – Ja, ja … hva er det?</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Vi sier at vi leter etter den store Elverhøyskatten, og det stod at vi skulle rope på engelen hvis vi turte:</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 xml:space="preserve">Engel: Ja, dere er veldig modige. Frykt ikke, det er bra. – Ja, jeg fikk beskjed fra sjefen i Himmelen om at jeg skulle komme og vise dere veien, og jeg hadde tenkt å hjelpe dere masse, men… snufs, snufs, nå kommer jeg meg ikke til dere, for jeg er innelåst her oppe, jeg som akkurat hadde puttet vingene mine i vaskemaskinen så de skulle bli rene til søndag… </w:t>
      </w:r>
      <w:r w:rsidRPr="00AE0CFA">
        <w:rPr>
          <w:sz w:val="24"/>
          <w:szCs w:val="24"/>
        </w:rPr>
        <w:lastRenderedPageBreak/>
        <w:t>Nå kan jeg ikke fly herfra… Og jeg tror jeg så en kirkerotte som smatt av gårde med nøkkelen … huff og huff, snufs, snufs</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På det andre galleriet hører vi noen som knegger og ler og sier ærta bærta. Det er kirkerotta.</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Rotta: Ærta Bærta, Hei og hallo, nå må du gi skatten til meg, for jeg har nøkkelen, og du kommer deg ikke ned derfra… ho ho ho… rotta er lur og god</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 xml:space="preserve">Engelen: Å, du rampete kirkerotte. Du vet jo ikke hva skatten er. Bare ungene kan vise deg det. </w:t>
      </w:r>
    </w:p>
    <w:p w:rsidR="00AE0CFA" w:rsidRPr="00AE0CFA" w:rsidRDefault="00AE0CFA" w:rsidP="00AE0CFA">
      <w:pPr>
        <w:ind w:right="72"/>
        <w:rPr>
          <w:sz w:val="24"/>
          <w:szCs w:val="24"/>
        </w:rPr>
      </w:pPr>
      <w:r w:rsidRPr="00AE0CFA">
        <w:rPr>
          <w:sz w:val="24"/>
          <w:szCs w:val="24"/>
        </w:rPr>
        <w:t xml:space="preserve">Du skal få se skatten, når vi oppdager den, alle sammen. </w:t>
      </w:r>
    </w:p>
    <w:p w:rsidR="00AE0CFA" w:rsidRPr="00AE0CFA" w:rsidRDefault="00AE0CFA" w:rsidP="00AE0CFA">
      <w:pPr>
        <w:ind w:right="72"/>
        <w:rPr>
          <w:sz w:val="24"/>
          <w:szCs w:val="24"/>
        </w:rPr>
      </w:pPr>
      <w:r w:rsidRPr="00AE0CFA">
        <w:rPr>
          <w:sz w:val="24"/>
          <w:szCs w:val="24"/>
        </w:rPr>
        <w:t>Rotta, kan du ikke la vær å være rampete nå, og så er vi venner, og så kan vi lete sammen videre?</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Rotta: Æsj, ingen er venner med meg uansett. Rotta er alltid alene. Og nå må du gjøre som jeg sier, for jeg har nøkkelen opp til der du er. Ærta på fjærta. Bærta på ærta, skværta på dærta</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Men rotta erter: Dukketeatermusen ”lister seg” langs gelenderet på galleriet, og dytter nøkkelen ut av hånda til rotta.</w:t>
      </w:r>
    </w:p>
    <w:p w:rsidR="00AE0CFA" w:rsidRPr="00AE0CFA" w:rsidRDefault="00AE0CFA" w:rsidP="00AE0CFA">
      <w:pPr>
        <w:ind w:right="72"/>
        <w:rPr>
          <w:sz w:val="24"/>
          <w:szCs w:val="24"/>
        </w:rPr>
      </w:pPr>
      <w:r w:rsidRPr="00AE0CFA">
        <w:rPr>
          <w:sz w:val="24"/>
          <w:szCs w:val="24"/>
        </w:rPr>
        <w:t xml:space="preserve">Når den faller ned på gulvet der vi står, plukker barna den opp og vi går og hjelper engelen. </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Rotta: Ååå nei, … typisk… søren heller!</w:t>
      </w:r>
    </w:p>
    <w:p w:rsidR="00AE0CFA" w:rsidRPr="00AE0CFA" w:rsidRDefault="00AE0CFA" w:rsidP="00AE0CFA">
      <w:pPr>
        <w:ind w:right="72"/>
        <w:rPr>
          <w:sz w:val="24"/>
          <w:szCs w:val="24"/>
        </w:rPr>
      </w:pPr>
    </w:p>
    <w:p w:rsidR="00AE0CFA" w:rsidRPr="00AE0CFA" w:rsidRDefault="00AE0CFA" w:rsidP="00AE0CFA">
      <w:pPr>
        <w:ind w:right="72"/>
        <w:rPr>
          <w:sz w:val="24"/>
          <w:szCs w:val="24"/>
        </w:rPr>
      </w:pPr>
    </w:p>
    <w:p w:rsidR="00AE0CFA" w:rsidRPr="00AE0CFA" w:rsidRDefault="00AE0CFA" w:rsidP="00AE0CFA">
      <w:pPr>
        <w:ind w:right="72"/>
        <w:rPr>
          <w:b/>
          <w:sz w:val="24"/>
          <w:szCs w:val="24"/>
        </w:rPr>
      </w:pPr>
      <w:r w:rsidRPr="00AE0CFA">
        <w:rPr>
          <w:b/>
          <w:sz w:val="24"/>
          <w:szCs w:val="24"/>
        </w:rPr>
        <w:t>5: Orgelgalleriet: Vi lærer sang: ”Vinden ser vi ikke”, og finner det siste sporet. (NoS 228)</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lastRenderedPageBreak/>
        <w:t>Vi låser oss inn på galleriet. Hilser på engel.</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 xml:space="preserve">Engel: Å tusen takk! Nå var det dere som hjalp meg! Se på dette orgelet! Det er en skatt! Det er ikke den skatten dere leter etter. Men inni her finnes det siste sporet … - for at vi skal få det ut, må vi alle synge de riktige tonene. Jeg skal hjelpe dere å lære dem, og så ser vi hva som skjer! </w:t>
      </w:r>
    </w:p>
    <w:p w:rsidR="00AE0CFA" w:rsidRPr="00AE0CFA" w:rsidRDefault="00AE0CFA" w:rsidP="00AE0CFA">
      <w:pPr>
        <w:ind w:right="72"/>
        <w:rPr>
          <w:sz w:val="24"/>
          <w:szCs w:val="24"/>
        </w:rPr>
      </w:pPr>
    </w:p>
    <w:p w:rsidR="00AE0CFA" w:rsidRPr="00AE0CFA" w:rsidRDefault="00AE0CFA" w:rsidP="00AE0CFA">
      <w:pPr>
        <w:ind w:right="72"/>
        <w:rPr>
          <w:i/>
          <w:sz w:val="24"/>
          <w:szCs w:val="24"/>
        </w:rPr>
      </w:pPr>
      <w:r w:rsidRPr="00AE0CFA">
        <w:rPr>
          <w:sz w:val="24"/>
          <w:szCs w:val="24"/>
        </w:rPr>
        <w:t xml:space="preserve">Spor nr.5: Lære </w:t>
      </w:r>
      <w:r w:rsidRPr="00AE0CFA">
        <w:rPr>
          <w:i/>
          <w:sz w:val="24"/>
          <w:szCs w:val="24"/>
          <w:u w:val="single"/>
        </w:rPr>
        <w:t>Vinden Ser Vi Ikke (NoS 228)</w:t>
      </w:r>
    </w:p>
    <w:p w:rsidR="00AE0CFA" w:rsidRPr="00AE0CFA" w:rsidRDefault="00AE0CFA" w:rsidP="00AE0CFA">
      <w:pPr>
        <w:ind w:right="72"/>
        <w:rPr>
          <w:i/>
          <w:sz w:val="24"/>
          <w:szCs w:val="24"/>
        </w:rPr>
      </w:pPr>
    </w:p>
    <w:p w:rsidR="00AE0CFA" w:rsidRPr="00AE0CFA" w:rsidRDefault="00AE0CFA" w:rsidP="00AE0CFA">
      <w:pPr>
        <w:ind w:right="72"/>
        <w:rPr>
          <w:sz w:val="24"/>
          <w:szCs w:val="24"/>
        </w:rPr>
      </w:pPr>
      <w:r w:rsidRPr="00AE0CFA">
        <w:rPr>
          <w:sz w:val="24"/>
          <w:szCs w:val="24"/>
        </w:rPr>
        <w:t>Når vi har sunget den ganske bra, detter en luke opp i orgelet, (den som spiller engel trekker i en tynn snor for å få dette til å skje) Der er det en lapp til.</w:t>
      </w:r>
    </w:p>
    <w:p w:rsidR="00AE0CFA" w:rsidRPr="00AE0CFA" w:rsidRDefault="00AE0CFA" w:rsidP="00AE0CFA">
      <w:pPr>
        <w:ind w:right="72"/>
        <w:rPr>
          <w:sz w:val="24"/>
          <w:szCs w:val="24"/>
        </w:rPr>
      </w:pPr>
    </w:p>
    <w:p w:rsidR="00AE0CFA" w:rsidRPr="00AE0CFA" w:rsidRDefault="00AE0CFA" w:rsidP="00AE0CFA">
      <w:pPr>
        <w:ind w:right="72"/>
        <w:rPr>
          <w:sz w:val="24"/>
          <w:szCs w:val="24"/>
        </w:rPr>
      </w:pP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 xml:space="preserve">Engelen leser: </w:t>
      </w:r>
    </w:p>
    <w:p w:rsidR="00AE0CFA" w:rsidRPr="00AE0CFA" w:rsidRDefault="00AE0CFA" w:rsidP="00AE0CFA">
      <w:pPr>
        <w:ind w:right="72"/>
        <w:rPr>
          <w:sz w:val="24"/>
          <w:szCs w:val="24"/>
        </w:rPr>
      </w:pPr>
    </w:p>
    <w:p w:rsidR="00AE0CFA" w:rsidRPr="00AE0CFA" w:rsidRDefault="00AE0CFA" w:rsidP="00AE0CFA">
      <w:pPr>
        <w:ind w:right="72"/>
        <w:rPr>
          <w:i/>
          <w:sz w:val="24"/>
          <w:szCs w:val="24"/>
        </w:rPr>
      </w:pPr>
      <w:r w:rsidRPr="00AE0CFA">
        <w:rPr>
          <w:sz w:val="24"/>
          <w:szCs w:val="24"/>
        </w:rPr>
        <w:t xml:space="preserve">Spor nr. 6: </w:t>
      </w:r>
      <w:r w:rsidRPr="00AE0CFA">
        <w:rPr>
          <w:i/>
          <w:sz w:val="24"/>
          <w:szCs w:val="24"/>
        </w:rPr>
        <w:t>Vakker sang er óg en skatt</w:t>
      </w:r>
    </w:p>
    <w:p w:rsidR="00AE0CFA" w:rsidRPr="00AE0CFA" w:rsidRDefault="00AE0CFA" w:rsidP="00AE0CFA">
      <w:pPr>
        <w:ind w:right="72"/>
        <w:rPr>
          <w:i/>
          <w:sz w:val="24"/>
          <w:szCs w:val="24"/>
        </w:rPr>
      </w:pPr>
      <w:r w:rsidRPr="00AE0CFA">
        <w:rPr>
          <w:i/>
          <w:sz w:val="24"/>
          <w:szCs w:val="24"/>
        </w:rPr>
        <w:tab/>
      </w:r>
      <w:r w:rsidRPr="00AE0CFA">
        <w:rPr>
          <w:i/>
          <w:sz w:val="24"/>
          <w:szCs w:val="24"/>
        </w:rPr>
        <w:tab/>
        <w:t>Nå ble kirka helt betatt!</w:t>
      </w:r>
    </w:p>
    <w:p w:rsidR="00AE0CFA" w:rsidRPr="00AE0CFA" w:rsidRDefault="00AE0CFA" w:rsidP="00AE0CFA">
      <w:pPr>
        <w:ind w:left="708" w:right="72" w:firstLine="708"/>
        <w:rPr>
          <w:i/>
          <w:sz w:val="24"/>
          <w:szCs w:val="24"/>
        </w:rPr>
      </w:pPr>
      <w:r w:rsidRPr="00AE0CFA">
        <w:rPr>
          <w:i/>
          <w:sz w:val="24"/>
          <w:szCs w:val="24"/>
        </w:rPr>
        <w:t>Dere er så gulle gode</w:t>
      </w:r>
    </w:p>
    <w:p w:rsidR="00AE0CFA" w:rsidRPr="00AE0CFA" w:rsidRDefault="00AE0CFA" w:rsidP="00AE0CFA">
      <w:pPr>
        <w:ind w:left="708" w:right="72" w:firstLine="708"/>
        <w:rPr>
          <w:i/>
          <w:sz w:val="24"/>
          <w:szCs w:val="24"/>
        </w:rPr>
      </w:pPr>
      <w:r w:rsidRPr="00AE0CFA">
        <w:rPr>
          <w:i/>
          <w:sz w:val="24"/>
          <w:szCs w:val="24"/>
        </w:rPr>
        <w:t>At man ikke skulle tro det.</w:t>
      </w:r>
    </w:p>
    <w:p w:rsidR="00AE0CFA" w:rsidRPr="00AE0CFA" w:rsidRDefault="00AE0CFA" w:rsidP="00AE0CFA">
      <w:pPr>
        <w:ind w:left="708" w:right="72" w:firstLine="708"/>
        <w:rPr>
          <w:i/>
          <w:sz w:val="24"/>
          <w:szCs w:val="24"/>
        </w:rPr>
      </w:pPr>
      <w:r w:rsidRPr="00AE0CFA">
        <w:rPr>
          <w:i/>
          <w:sz w:val="24"/>
          <w:szCs w:val="24"/>
        </w:rPr>
        <w:t>Løsningen er like ved:</w:t>
      </w:r>
    </w:p>
    <w:p w:rsidR="00AE0CFA" w:rsidRPr="00AE0CFA" w:rsidRDefault="00AE0CFA" w:rsidP="00AE0CFA">
      <w:pPr>
        <w:ind w:left="708" w:right="72" w:firstLine="708"/>
        <w:rPr>
          <w:i/>
          <w:sz w:val="24"/>
          <w:szCs w:val="24"/>
        </w:rPr>
      </w:pPr>
      <w:r w:rsidRPr="00AE0CFA">
        <w:rPr>
          <w:i/>
          <w:sz w:val="24"/>
          <w:szCs w:val="24"/>
        </w:rPr>
        <w:t>Gå bak alteret og se</w:t>
      </w:r>
    </w:p>
    <w:p w:rsidR="00AE0CFA" w:rsidRPr="00AE0CFA" w:rsidRDefault="00AE0CFA" w:rsidP="00AE0CFA">
      <w:pPr>
        <w:ind w:left="708" w:right="72" w:firstLine="708"/>
        <w:rPr>
          <w:i/>
          <w:sz w:val="24"/>
          <w:szCs w:val="24"/>
        </w:rPr>
      </w:pPr>
      <w:r w:rsidRPr="00AE0CFA">
        <w:rPr>
          <w:i/>
          <w:sz w:val="24"/>
          <w:szCs w:val="24"/>
        </w:rPr>
        <w:t>Alt det fine du kan se</w:t>
      </w:r>
    </w:p>
    <w:p w:rsidR="00AE0CFA" w:rsidRPr="00AE0CFA" w:rsidRDefault="00AE0CFA" w:rsidP="00AE0CFA">
      <w:pPr>
        <w:ind w:left="708" w:right="72" w:firstLine="708"/>
        <w:rPr>
          <w:i/>
          <w:sz w:val="24"/>
          <w:szCs w:val="24"/>
        </w:rPr>
      </w:pPr>
      <w:r w:rsidRPr="00AE0CFA">
        <w:rPr>
          <w:i/>
          <w:sz w:val="24"/>
          <w:szCs w:val="24"/>
        </w:rPr>
        <w:t xml:space="preserve">Tar du med, og bruker det! </w:t>
      </w:r>
    </w:p>
    <w:p w:rsidR="00AE0CFA" w:rsidRPr="00AE0CFA" w:rsidRDefault="00AE0CFA" w:rsidP="00AE0CFA">
      <w:pPr>
        <w:ind w:left="708" w:right="72" w:firstLine="708"/>
        <w:rPr>
          <w:i/>
          <w:sz w:val="24"/>
          <w:szCs w:val="24"/>
        </w:rPr>
      </w:pPr>
    </w:p>
    <w:p w:rsidR="00AE0CFA" w:rsidRPr="00AE0CFA" w:rsidRDefault="00AE0CFA" w:rsidP="00AE0CFA">
      <w:pPr>
        <w:ind w:right="72"/>
        <w:rPr>
          <w:sz w:val="24"/>
          <w:szCs w:val="24"/>
        </w:rPr>
      </w:pPr>
      <w:r w:rsidRPr="00AE0CFA">
        <w:rPr>
          <w:sz w:val="24"/>
          <w:szCs w:val="24"/>
        </w:rPr>
        <w:t>Vi går ned trappa igjen, og midt på kirkegulvet står rotta og snufser:</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lastRenderedPageBreak/>
        <w:t>Rotta: Jeg finner aldri noe skatt jeg</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Engelen: Bli med oss, du kirkerotta, vi er ikke sinte på deg. Vi skal være sammen med deg. Ikke vær lei deg! Bli med!</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Rotta: Får jeg virkelig det? Enda jeg låste deg inne og alt?</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Engelen: Ja, kom og se. Vi vet hvor vi skal.</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Bak altertavlen er det en luke, på luka står det:</w:t>
      </w:r>
    </w:p>
    <w:p w:rsidR="00AE0CFA" w:rsidRPr="00AE0CFA" w:rsidRDefault="00AE0CFA" w:rsidP="00AE0CFA">
      <w:pPr>
        <w:ind w:right="72"/>
        <w:rPr>
          <w:sz w:val="24"/>
          <w:szCs w:val="24"/>
        </w:rPr>
      </w:pPr>
    </w:p>
    <w:p w:rsidR="00AE0CFA" w:rsidRPr="00AE0CFA" w:rsidRDefault="00AE0CFA" w:rsidP="00AE0CFA">
      <w:pPr>
        <w:ind w:left="708" w:right="72" w:firstLine="708"/>
        <w:rPr>
          <w:i/>
          <w:sz w:val="24"/>
          <w:szCs w:val="24"/>
        </w:rPr>
      </w:pPr>
      <w:r w:rsidRPr="00AE0CFA">
        <w:rPr>
          <w:i/>
          <w:sz w:val="24"/>
          <w:szCs w:val="24"/>
        </w:rPr>
        <w:t>Når barna samles fra fjern og nær</w:t>
      </w:r>
    </w:p>
    <w:p w:rsidR="00AE0CFA" w:rsidRPr="00AE0CFA" w:rsidRDefault="00AE0CFA" w:rsidP="00AE0CFA">
      <w:pPr>
        <w:ind w:right="72"/>
        <w:rPr>
          <w:sz w:val="24"/>
          <w:szCs w:val="24"/>
        </w:rPr>
      </w:pPr>
      <w:r w:rsidRPr="00AE0CFA">
        <w:rPr>
          <w:i/>
          <w:sz w:val="24"/>
          <w:szCs w:val="24"/>
        </w:rPr>
        <w:tab/>
        <w:t xml:space="preserve">         Vil skatten i kirken bli funnet HER</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 xml:space="preserve">I lille skapet ligger </w:t>
      </w:r>
      <w:r w:rsidRPr="00AE0CFA">
        <w:rPr>
          <w:b/>
          <w:sz w:val="24"/>
          <w:szCs w:val="24"/>
        </w:rPr>
        <w:t>et stort speil</w:t>
      </w:r>
      <w:r w:rsidRPr="00AE0CFA">
        <w:rPr>
          <w:sz w:val="24"/>
          <w:szCs w:val="24"/>
        </w:rPr>
        <w:t xml:space="preserve"> omgitt av gullpapir, sølvpapir, krimskrams osv, sakser, malepensler, lim, osv. På speilet står det:</w:t>
      </w:r>
    </w:p>
    <w:p w:rsidR="00AE0CFA" w:rsidRPr="00AE0CFA" w:rsidRDefault="00AE0CFA" w:rsidP="00AE0CFA">
      <w:pPr>
        <w:ind w:right="72"/>
        <w:rPr>
          <w:sz w:val="24"/>
          <w:szCs w:val="24"/>
        </w:rPr>
      </w:pPr>
    </w:p>
    <w:p w:rsidR="00AE0CFA" w:rsidRPr="00AE0CFA" w:rsidRDefault="00AE0CFA" w:rsidP="00AE0CFA">
      <w:pPr>
        <w:ind w:right="72"/>
        <w:rPr>
          <w:i/>
          <w:sz w:val="24"/>
          <w:szCs w:val="24"/>
        </w:rPr>
      </w:pPr>
      <w:r w:rsidRPr="00AE0CFA">
        <w:rPr>
          <w:sz w:val="24"/>
          <w:szCs w:val="24"/>
        </w:rPr>
        <w:t xml:space="preserve">Løsning: </w:t>
      </w:r>
    </w:p>
    <w:p w:rsidR="00AE0CFA" w:rsidRPr="00AE0CFA" w:rsidRDefault="00AE0CFA" w:rsidP="00AE0CFA">
      <w:pPr>
        <w:ind w:left="708" w:right="72" w:firstLine="708"/>
        <w:rPr>
          <w:i/>
          <w:sz w:val="24"/>
          <w:szCs w:val="24"/>
        </w:rPr>
      </w:pPr>
      <w:r w:rsidRPr="00AE0CFA">
        <w:rPr>
          <w:i/>
          <w:sz w:val="24"/>
          <w:szCs w:val="24"/>
        </w:rPr>
        <w:t xml:space="preserve">Her er den Gud elsker mest! </w:t>
      </w:r>
    </w:p>
    <w:p w:rsidR="00AE0CFA" w:rsidRPr="00AE0CFA" w:rsidRDefault="00AE0CFA" w:rsidP="00AE0CFA">
      <w:pPr>
        <w:ind w:left="708" w:right="72" w:firstLine="708"/>
        <w:rPr>
          <w:i/>
          <w:sz w:val="24"/>
          <w:szCs w:val="24"/>
        </w:rPr>
      </w:pPr>
      <w:r w:rsidRPr="00AE0CFA">
        <w:rPr>
          <w:i/>
          <w:sz w:val="24"/>
          <w:szCs w:val="24"/>
        </w:rPr>
        <w:t>Du er skatten! Du er best!</w:t>
      </w:r>
    </w:p>
    <w:p w:rsidR="00AE0CFA" w:rsidRPr="00AE0CFA" w:rsidRDefault="00AE0CFA" w:rsidP="00AE0CFA">
      <w:pPr>
        <w:ind w:left="708" w:right="72" w:firstLine="708"/>
        <w:rPr>
          <w:i/>
          <w:sz w:val="24"/>
          <w:szCs w:val="24"/>
        </w:rPr>
      </w:pPr>
      <w:r w:rsidRPr="00AE0CFA">
        <w:rPr>
          <w:i/>
          <w:sz w:val="24"/>
          <w:szCs w:val="24"/>
        </w:rPr>
        <w:t>Du er mer enn gull og glitter</w:t>
      </w:r>
    </w:p>
    <w:p w:rsidR="00AE0CFA" w:rsidRPr="00AE0CFA" w:rsidRDefault="00AE0CFA" w:rsidP="00AE0CFA">
      <w:pPr>
        <w:ind w:left="708" w:right="72" w:firstLine="708"/>
        <w:rPr>
          <w:i/>
          <w:sz w:val="24"/>
          <w:szCs w:val="24"/>
        </w:rPr>
      </w:pPr>
      <w:r w:rsidRPr="00AE0CFA">
        <w:rPr>
          <w:i/>
          <w:sz w:val="24"/>
          <w:szCs w:val="24"/>
        </w:rPr>
        <w:t>Skatten i ditt hjerte sitter!</w:t>
      </w:r>
    </w:p>
    <w:p w:rsidR="00AE0CFA" w:rsidRPr="00AE0CFA" w:rsidRDefault="00AE0CFA" w:rsidP="00AE0CFA">
      <w:pPr>
        <w:ind w:left="708" w:right="72" w:firstLine="708"/>
        <w:rPr>
          <w:i/>
          <w:sz w:val="24"/>
          <w:szCs w:val="24"/>
        </w:rPr>
      </w:pPr>
    </w:p>
    <w:p w:rsidR="00AE0CFA" w:rsidRPr="00AE0CFA" w:rsidRDefault="00AE0CFA" w:rsidP="00AE0CFA">
      <w:pPr>
        <w:ind w:right="72"/>
        <w:rPr>
          <w:sz w:val="24"/>
          <w:szCs w:val="24"/>
        </w:rPr>
      </w:pPr>
      <w:r w:rsidRPr="00AE0CFA">
        <w:rPr>
          <w:sz w:val="24"/>
          <w:szCs w:val="24"/>
        </w:rPr>
        <w:t>Og vi finner en Invitasjon:</w:t>
      </w:r>
    </w:p>
    <w:p w:rsidR="00AE0CFA" w:rsidRDefault="00AE0CFA" w:rsidP="00AE0CFA">
      <w:pPr>
        <w:ind w:left="708" w:right="72" w:firstLine="708"/>
        <w:rPr>
          <w:i/>
          <w:sz w:val="24"/>
          <w:szCs w:val="24"/>
        </w:rPr>
      </w:pPr>
    </w:p>
    <w:p w:rsidR="00AE0CFA" w:rsidRPr="00AE0CFA" w:rsidRDefault="00AE0CFA" w:rsidP="00AE0CFA">
      <w:pPr>
        <w:ind w:left="708" w:right="72" w:firstLine="708"/>
        <w:rPr>
          <w:i/>
          <w:sz w:val="24"/>
          <w:szCs w:val="24"/>
        </w:rPr>
      </w:pPr>
    </w:p>
    <w:p w:rsidR="00AE0CFA" w:rsidRPr="00AE0CFA" w:rsidRDefault="00AE0CFA" w:rsidP="00AE0CFA">
      <w:pPr>
        <w:ind w:left="708" w:right="72" w:firstLine="708"/>
        <w:rPr>
          <w:i/>
          <w:sz w:val="24"/>
          <w:szCs w:val="24"/>
        </w:rPr>
      </w:pPr>
      <w:r w:rsidRPr="00AE0CFA">
        <w:rPr>
          <w:i/>
          <w:sz w:val="24"/>
          <w:szCs w:val="24"/>
        </w:rPr>
        <w:lastRenderedPageBreak/>
        <w:t>INVITASJON:</w:t>
      </w:r>
    </w:p>
    <w:p w:rsidR="00AE0CFA" w:rsidRPr="00AE0CFA" w:rsidRDefault="00AE0CFA" w:rsidP="00AE0CFA">
      <w:pPr>
        <w:ind w:left="708" w:right="72" w:firstLine="708"/>
        <w:rPr>
          <w:i/>
          <w:sz w:val="24"/>
          <w:szCs w:val="24"/>
        </w:rPr>
      </w:pPr>
      <w:r w:rsidRPr="00AE0CFA">
        <w:rPr>
          <w:i/>
          <w:sz w:val="24"/>
          <w:szCs w:val="24"/>
        </w:rPr>
        <w:t>Ta med engler, rotter, mus</w:t>
      </w:r>
    </w:p>
    <w:p w:rsidR="00AE0CFA" w:rsidRPr="00AE0CFA" w:rsidRDefault="00AE0CFA" w:rsidP="00AE0CFA">
      <w:pPr>
        <w:ind w:left="708" w:right="72" w:firstLine="708"/>
        <w:rPr>
          <w:i/>
          <w:sz w:val="24"/>
          <w:szCs w:val="24"/>
        </w:rPr>
      </w:pPr>
      <w:r w:rsidRPr="00AE0CFA">
        <w:rPr>
          <w:i/>
          <w:sz w:val="24"/>
          <w:szCs w:val="24"/>
        </w:rPr>
        <w:t>Det er fest i Barnas hus!</w:t>
      </w:r>
    </w:p>
    <w:p w:rsidR="00AE0CFA" w:rsidRPr="00AE0CFA" w:rsidRDefault="00AE0CFA" w:rsidP="00AE0CFA">
      <w:pPr>
        <w:ind w:left="708" w:right="72" w:firstLine="708"/>
        <w:rPr>
          <w:i/>
          <w:sz w:val="24"/>
          <w:szCs w:val="24"/>
        </w:rPr>
      </w:pPr>
      <w:r w:rsidRPr="00AE0CFA">
        <w:rPr>
          <w:i/>
          <w:sz w:val="24"/>
          <w:szCs w:val="24"/>
        </w:rPr>
        <w:t>Bli med ned og drikke brus!</w:t>
      </w:r>
    </w:p>
    <w:p w:rsidR="00AE0CFA" w:rsidRPr="00AE0CFA" w:rsidRDefault="00AE0CFA" w:rsidP="00AE0CFA">
      <w:pPr>
        <w:ind w:right="72" w:firstLine="708"/>
        <w:rPr>
          <w:sz w:val="24"/>
          <w:szCs w:val="24"/>
        </w:rPr>
      </w:pPr>
      <w:r w:rsidRPr="00AE0CFA">
        <w:rPr>
          <w:sz w:val="24"/>
          <w:szCs w:val="24"/>
        </w:rPr>
        <w:tab/>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Skattejakten er avsluttet, kanskje til flere av barnas skuffelse, siden det pleier å være godteri på enden av de fleste skattejakter. Vi følger derfor invitasjonen. Går gjennom prestekontoret, ned trappa, og inn i menighetssalen fra den ”andre” kanten. Der venter sponplate, akvarellpapir og malersaker og alt materiale vi tar med oss fra skatteskapet.</w:t>
      </w:r>
    </w:p>
    <w:p w:rsidR="00AE0CFA" w:rsidRPr="00AE0CFA" w:rsidRDefault="00AE0CFA" w:rsidP="00AE0CFA">
      <w:pPr>
        <w:ind w:right="72"/>
        <w:rPr>
          <w:sz w:val="24"/>
          <w:szCs w:val="24"/>
        </w:rPr>
      </w:pPr>
      <w:r w:rsidRPr="00AE0CFA">
        <w:rPr>
          <w:sz w:val="24"/>
          <w:szCs w:val="24"/>
        </w:rPr>
        <w:t>Vi får brus, boller, kaker. Maler oss selv. Monterer bildene av oss på sponplaten med gull og glitter rundt, og et speil i midten.</w:t>
      </w:r>
    </w:p>
    <w:p w:rsidR="00AE0CFA" w:rsidRPr="00AE0CFA" w:rsidRDefault="00AE0CFA" w:rsidP="00AE0CFA">
      <w:pPr>
        <w:ind w:right="72"/>
        <w:rPr>
          <w:sz w:val="24"/>
          <w:szCs w:val="24"/>
        </w:rPr>
      </w:pPr>
      <w:r w:rsidRPr="00AE0CFA">
        <w:rPr>
          <w:sz w:val="24"/>
          <w:szCs w:val="24"/>
        </w:rPr>
        <w:t xml:space="preserve">Kirka sin nye skatt. </w:t>
      </w:r>
    </w:p>
    <w:p w:rsidR="00AE0CFA" w:rsidRPr="00AE0CFA" w:rsidRDefault="00AE0CFA" w:rsidP="00AE0CFA">
      <w:pPr>
        <w:ind w:right="72"/>
        <w:rPr>
          <w:sz w:val="24"/>
          <w:szCs w:val="24"/>
        </w:rPr>
      </w:pPr>
    </w:p>
    <w:p w:rsidR="00AE0CFA" w:rsidRPr="00AE0CFA" w:rsidRDefault="00AE0CFA" w:rsidP="00AE0CFA">
      <w:pPr>
        <w:ind w:right="72"/>
        <w:rPr>
          <w:sz w:val="24"/>
          <w:szCs w:val="24"/>
        </w:rPr>
      </w:pPr>
      <w:r w:rsidRPr="00AE0CFA">
        <w:rPr>
          <w:sz w:val="24"/>
          <w:szCs w:val="24"/>
        </w:rPr>
        <w:t>Snakker med engel og rotte og kanskje musa og presten?</w:t>
      </w:r>
    </w:p>
    <w:p w:rsidR="00D26E18" w:rsidRPr="00AE0CFA" w:rsidRDefault="00D26E18" w:rsidP="0005694F">
      <w:pPr>
        <w:rPr>
          <w:sz w:val="24"/>
          <w:szCs w:val="24"/>
        </w:rPr>
      </w:pPr>
      <w:bookmarkStart w:id="0" w:name="_GoBack"/>
      <w:bookmarkEnd w:id="0"/>
    </w:p>
    <w:sectPr w:rsidR="00D26E18" w:rsidRPr="00AE0CFA"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AE0CFA">
      <w:rPr>
        <w:noProof/>
        <w:color w:val="8496B0" w:themeColor="text2" w:themeTint="99"/>
        <w:sz w:val="24"/>
        <w:szCs w:val="24"/>
      </w:rPr>
      <w:t>10</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138"/>
        </w:tabs>
        <w:ind w:left="138" w:firstLine="0"/>
      </w:pPr>
      <w:rPr>
        <w:rFonts w:hint="default"/>
        <w:position w:val="0"/>
      </w:rPr>
    </w:lvl>
    <w:lvl w:ilvl="1">
      <w:start w:val="1"/>
      <w:numFmt w:val="bullet"/>
      <w:lvlText w:val="-"/>
      <w:lvlJc w:val="left"/>
      <w:pPr>
        <w:tabs>
          <w:tab w:val="num" w:pos="138"/>
        </w:tabs>
        <w:ind w:left="138" w:firstLine="720"/>
      </w:pPr>
      <w:rPr>
        <w:rFonts w:hint="default"/>
        <w:position w:val="0"/>
      </w:rPr>
    </w:lvl>
    <w:lvl w:ilvl="2">
      <w:start w:val="1"/>
      <w:numFmt w:val="bullet"/>
      <w:lvlText w:val="-"/>
      <w:lvlJc w:val="left"/>
      <w:pPr>
        <w:tabs>
          <w:tab w:val="num" w:pos="138"/>
        </w:tabs>
        <w:ind w:left="138" w:firstLine="1440"/>
      </w:pPr>
      <w:rPr>
        <w:rFonts w:hint="default"/>
        <w:position w:val="0"/>
      </w:rPr>
    </w:lvl>
    <w:lvl w:ilvl="3">
      <w:start w:val="1"/>
      <w:numFmt w:val="bullet"/>
      <w:lvlText w:val="-"/>
      <w:lvlJc w:val="left"/>
      <w:pPr>
        <w:tabs>
          <w:tab w:val="num" w:pos="138"/>
        </w:tabs>
        <w:ind w:left="138" w:firstLine="2160"/>
      </w:pPr>
      <w:rPr>
        <w:rFonts w:hint="default"/>
        <w:position w:val="0"/>
      </w:rPr>
    </w:lvl>
    <w:lvl w:ilvl="4">
      <w:start w:val="1"/>
      <w:numFmt w:val="bullet"/>
      <w:lvlText w:val="-"/>
      <w:lvlJc w:val="left"/>
      <w:pPr>
        <w:tabs>
          <w:tab w:val="num" w:pos="138"/>
        </w:tabs>
        <w:ind w:left="138" w:firstLine="2880"/>
      </w:pPr>
      <w:rPr>
        <w:rFonts w:hint="default"/>
        <w:position w:val="0"/>
      </w:rPr>
    </w:lvl>
    <w:lvl w:ilvl="5">
      <w:start w:val="1"/>
      <w:numFmt w:val="bullet"/>
      <w:lvlText w:val="-"/>
      <w:lvlJc w:val="left"/>
      <w:pPr>
        <w:tabs>
          <w:tab w:val="num" w:pos="138"/>
        </w:tabs>
        <w:ind w:left="138" w:firstLine="3600"/>
      </w:pPr>
      <w:rPr>
        <w:rFonts w:hint="default"/>
        <w:position w:val="0"/>
      </w:rPr>
    </w:lvl>
    <w:lvl w:ilvl="6">
      <w:start w:val="1"/>
      <w:numFmt w:val="bullet"/>
      <w:lvlText w:val="-"/>
      <w:lvlJc w:val="left"/>
      <w:pPr>
        <w:tabs>
          <w:tab w:val="num" w:pos="138"/>
        </w:tabs>
        <w:ind w:left="138" w:firstLine="4320"/>
      </w:pPr>
      <w:rPr>
        <w:rFonts w:hint="default"/>
        <w:position w:val="0"/>
      </w:rPr>
    </w:lvl>
    <w:lvl w:ilvl="7">
      <w:start w:val="1"/>
      <w:numFmt w:val="bullet"/>
      <w:lvlText w:val="-"/>
      <w:lvlJc w:val="left"/>
      <w:pPr>
        <w:tabs>
          <w:tab w:val="num" w:pos="138"/>
        </w:tabs>
        <w:ind w:left="138" w:firstLine="5040"/>
      </w:pPr>
      <w:rPr>
        <w:rFonts w:hint="default"/>
        <w:position w:val="0"/>
      </w:rPr>
    </w:lvl>
    <w:lvl w:ilvl="8">
      <w:start w:val="1"/>
      <w:numFmt w:val="bullet"/>
      <w:lvlText w:val="-"/>
      <w:lvlJc w:val="left"/>
      <w:pPr>
        <w:tabs>
          <w:tab w:val="num" w:pos="138"/>
        </w:tabs>
        <w:ind w:left="138" w:firstLine="5760"/>
      </w:pPr>
      <w:rPr>
        <w:rFonts w:hint="default"/>
        <w:position w:val="0"/>
      </w:rPr>
    </w:lvl>
  </w:abstractNum>
  <w:abstractNum w:abstractNumId="3" w15:restartNumberingAfterBreak="0">
    <w:nsid w:val="00000004"/>
    <w:multiLevelType w:val="multilevel"/>
    <w:tmpl w:val="894EE876"/>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4" w15:restartNumberingAfterBreak="0">
    <w:nsid w:val="00000005"/>
    <w:multiLevelType w:val="multilevel"/>
    <w:tmpl w:val="894EE877"/>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5" w15:restartNumberingAfterBreak="0">
    <w:nsid w:val="00000006"/>
    <w:multiLevelType w:val="multilevel"/>
    <w:tmpl w:val="894EE878"/>
    <w:lvl w:ilvl="0">
      <w:start w:val="1"/>
      <w:numFmt w:val="bullet"/>
      <w:lvlText w:val="-"/>
      <w:lvlJc w:val="left"/>
      <w:pPr>
        <w:tabs>
          <w:tab w:val="num" w:pos="138"/>
        </w:tabs>
        <w:ind w:left="138" w:firstLine="0"/>
      </w:pPr>
      <w:rPr>
        <w:rFonts w:hint="default"/>
        <w:position w:val="0"/>
      </w:rPr>
    </w:lvl>
    <w:lvl w:ilvl="1">
      <w:start w:val="1"/>
      <w:numFmt w:val="bullet"/>
      <w:lvlText w:val="-"/>
      <w:lvlJc w:val="left"/>
      <w:pPr>
        <w:tabs>
          <w:tab w:val="num" w:pos="138"/>
        </w:tabs>
        <w:ind w:left="138" w:firstLine="720"/>
      </w:pPr>
      <w:rPr>
        <w:rFonts w:hint="default"/>
        <w:position w:val="0"/>
      </w:rPr>
    </w:lvl>
    <w:lvl w:ilvl="2">
      <w:start w:val="1"/>
      <w:numFmt w:val="bullet"/>
      <w:lvlText w:val="-"/>
      <w:lvlJc w:val="left"/>
      <w:pPr>
        <w:tabs>
          <w:tab w:val="num" w:pos="138"/>
        </w:tabs>
        <w:ind w:left="138" w:firstLine="1440"/>
      </w:pPr>
      <w:rPr>
        <w:rFonts w:hint="default"/>
        <w:position w:val="0"/>
      </w:rPr>
    </w:lvl>
    <w:lvl w:ilvl="3">
      <w:start w:val="1"/>
      <w:numFmt w:val="bullet"/>
      <w:lvlText w:val="-"/>
      <w:lvlJc w:val="left"/>
      <w:pPr>
        <w:tabs>
          <w:tab w:val="num" w:pos="138"/>
        </w:tabs>
        <w:ind w:left="138" w:firstLine="2160"/>
      </w:pPr>
      <w:rPr>
        <w:rFonts w:hint="default"/>
        <w:position w:val="0"/>
      </w:rPr>
    </w:lvl>
    <w:lvl w:ilvl="4">
      <w:start w:val="1"/>
      <w:numFmt w:val="bullet"/>
      <w:lvlText w:val="-"/>
      <w:lvlJc w:val="left"/>
      <w:pPr>
        <w:tabs>
          <w:tab w:val="num" w:pos="138"/>
        </w:tabs>
        <w:ind w:left="138" w:firstLine="2880"/>
      </w:pPr>
      <w:rPr>
        <w:rFonts w:hint="default"/>
        <w:position w:val="0"/>
      </w:rPr>
    </w:lvl>
    <w:lvl w:ilvl="5">
      <w:start w:val="1"/>
      <w:numFmt w:val="bullet"/>
      <w:lvlText w:val="-"/>
      <w:lvlJc w:val="left"/>
      <w:pPr>
        <w:tabs>
          <w:tab w:val="num" w:pos="138"/>
        </w:tabs>
        <w:ind w:left="138" w:firstLine="3600"/>
      </w:pPr>
      <w:rPr>
        <w:rFonts w:hint="default"/>
        <w:position w:val="0"/>
      </w:rPr>
    </w:lvl>
    <w:lvl w:ilvl="6">
      <w:start w:val="1"/>
      <w:numFmt w:val="bullet"/>
      <w:lvlText w:val="-"/>
      <w:lvlJc w:val="left"/>
      <w:pPr>
        <w:tabs>
          <w:tab w:val="num" w:pos="138"/>
        </w:tabs>
        <w:ind w:left="138" w:firstLine="4320"/>
      </w:pPr>
      <w:rPr>
        <w:rFonts w:hint="default"/>
        <w:position w:val="0"/>
      </w:rPr>
    </w:lvl>
    <w:lvl w:ilvl="7">
      <w:start w:val="1"/>
      <w:numFmt w:val="bullet"/>
      <w:lvlText w:val="-"/>
      <w:lvlJc w:val="left"/>
      <w:pPr>
        <w:tabs>
          <w:tab w:val="num" w:pos="138"/>
        </w:tabs>
        <w:ind w:left="138" w:firstLine="5040"/>
      </w:pPr>
      <w:rPr>
        <w:rFonts w:hint="default"/>
        <w:position w:val="0"/>
      </w:rPr>
    </w:lvl>
    <w:lvl w:ilvl="8">
      <w:start w:val="1"/>
      <w:numFmt w:val="bullet"/>
      <w:lvlText w:val="-"/>
      <w:lvlJc w:val="left"/>
      <w:pPr>
        <w:tabs>
          <w:tab w:val="num" w:pos="138"/>
        </w:tabs>
        <w:ind w:left="138" w:firstLine="5760"/>
      </w:pPr>
      <w:rPr>
        <w:rFonts w:hint="default"/>
        <w:position w:val="0"/>
      </w:rPr>
    </w:lvl>
  </w:abstractNum>
  <w:abstractNum w:abstractNumId="6" w15:restartNumberingAfterBreak="0">
    <w:nsid w:val="00000007"/>
    <w:multiLevelType w:val="multilevel"/>
    <w:tmpl w:val="894EE879"/>
    <w:lvl w:ilvl="0">
      <w:start w:val="1"/>
      <w:numFmt w:val="bullet"/>
      <w:lvlText w:val="·"/>
      <w:lvlJc w:val="left"/>
      <w:pPr>
        <w:tabs>
          <w:tab w:val="num" w:pos="283"/>
        </w:tabs>
        <w:ind w:left="283"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15:restartNumberingAfterBreak="0">
    <w:nsid w:val="08C05ECC"/>
    <w:multiLevelType w:val="hybridMultilevel"/>
    <w:tmpl w:val="09C2B77C"/>
    <w:lvl w:ilvl="0" w:tplc="BE3A40DE">
      <w:start w:val="1"/>
      <w:numFmt w:val="decimal"/>
      <w:pStyle w:val="Nummerminnrykk"/>
      <w:lvlText w:val="%1."/>
      <w:lvlJc w:val="left"/>
      <w:pPr>
        <w:ind w:left="1080" w:hanging="360"/>
      </w:pPr>
      <w:rPr>
        <w:rFonts w:ascii="Verdana" w:hAnsi="Verdana" w:hint="default"/>
        <w:b w:val="0"/>
        <w:i w:val="0"/>
        <w:color w:val="auto"/>
        <w:spacing w:val="0"/>
        <w:position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2E397B"/>
    <w:multiLevelType w:val="hybridMultilevel"/>
    <w:tmpl w:val="362A4B8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4857585"/>
    <w:multiLevelType w:val="hybridMultilevel"/>
    <w:tmpl w:val="A5ECFEE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153123F7"/>
    <w:multiLevelType w:val="hybridMultilevel"/>
    <w:tmpl w:val="729E9328"/>
    <w:lvl w:ilvl="0" w:tplc="358E10B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CF6061"/>
    <w:multiLevelType w:val="hybridMultilevel"/>
    <w:tmpl w:val="7660C43A"/>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641108"/>
    <w:multiLevelType w:val="hybridMultilevel"/>
    <w:tmpl w:val="0A8A9048"/>
    <w:lvl w:ilvl="0" w:tplc="04140001">
      <w:start w:val="1"/>
      <w:numFmt w:val="bullet"/>
      <w:pStyle w:val="Punkttegn"/>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12665B0"/>
    <w:multiLevelType w:val="hybridMultilevel"/>
    <w:tmpl w:val="46BC0EEC"/>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81C7460"/>
    <w:multiLevelType w:val="hybridMultilevel"/>
    <w:tmpl w:val="AA38CF50"/>
    <w:lvl w:ilvl="0" w:tplc="AE1AAC7C">
      <w:start w:val="1"/>
      <w:numFmt w:val="bullet"/>
      <w:lvlText w:val=""/>
      <w:lvlJc w:val="left"/>
      <w:pPr>
        <w:ind w:left="720" w:hanging="360"/>
      </w:pPr>
      <w:rPr>
        <w:rFonts w:ascii="Symbol" w:hAnsi="Symbol" w:hint="default"/>
      </w:rPr>
    </w:lvl>
    <w:lvl w:ilvl="1" w:tplc="7EF041B8">
      <w:start w:val="1"/>
      <w:numFmt w:val="bullet"/>
      <w:lvlText w:val="o"/>
      <w:lvlJc w:val="left"/>
      <w:pPr>
        <w:ind w:left="1440" w:hanging="360"/>
      </w:pPr>
      <w:rPr>
        <w:rFonts w:ascii="Courier New" w:hAnsi="Courier New" w:hint="default"/>
      </w:rPr>
    </w:lvl>
    <w:lvl w:ilvl="2" w:tplc="83F0F7C6">
      <w:start w:val="1"/>
      <w:numFmt w:val="bullet"/>
      <w:lvlText w:val=""/>
      <w:lvlJc w:val="left"/>
      <w:pPr>
        <w:ind w:left="2160" w:hanging="360"/>
      </w:pPr>
      <w:rPr>
        <w:rFonts w:ascii="Wingdings" w:hAnsi="Wingdings" w:hint="default"/>
      </w:rPr>
    </w:lvl>
    <w:lvl w:ilvl="3" w:tplc="E87C7B32">
      <w:start w:val="1"/>
      <w:numFmt w:val="bullet"/>
      <w:lvlText w:val=""/>
      <w:lvlJc w:val="left"/>
      <w:pPr>
        <w:ind w:left="2880" w:hanging="360"/>
      </w:pPr>
      <w:rPr>
        <w:rFonts w:ascii="Symbol" w:hAnsi="Symbol" w:hint="default"/>
      </w:rPr>
    </w:lvl>
    <w:lvl w:ilvl="4" w:tplc="AEC8E02A">
      <w:start w:val="1"/>
      <w:numFmt w:val="bullet"/>
      <w:lvlText w:val="o"/>
      <w:lvlJc w:val="left"/>
      <w:pPr>
        <w:ind w:left="3600" w:hanging="360"/>
      </w:pPr>
      <w:rPr>
        <w:rFonts w:ascii="Courier New" w:hAnsi="Courier New" w:hint="default"/>
      </w:rPr>
    </w:lvl>
    <w:lvl w:ilvl="5" w:tplc="4A261B1C">
      <w:start w:val="1"/>
      <w:numFmt w:val="bullet"/>
      <w:lvlText w:val=""/>
      <w:lvlJc w:val="left"/>
      <w:pPr>
        <w:ind w:left="4320" w:hanging="360"/>
      </w:pPr>
      <w:rPr>
        <w:rFonts w:ascii="Wingdings" w:hAnsi="Wingdings" w:hint="default"/>
      </w:rPr>
    </w:lvl>
    <w:lvl w:ilvl="6" w:tplc="71AC3412">
      <w:start w:val="1"/>
      <w:numFmt w:val="bullet"/>
      <w:lvlText w:val=""/>
      <w:lvlJc w:val="left"/>
      <w:pPr>
        <w:ind w:left="5040" w:hanging="360"/>
      </w:pPr>
      <w:rPr>
        <w:rFonts w:ascii="Symbol" w:hAnsi="Symbol" w:hint="default"/>
      </w:rPr>
    </w:lvl>
    <w:lvl w:ilvl="7" w:tplc="03A899CA">
      <w:start w:val="1"/>
      <w:numFmt w:val="bullet"/>
      <w:lvlText w:val="o"/>
      <w:lvlJc w:val="left"/>
      <w:pPr>
        <w:ind w:left="5760" w:hanging="360"/>
      </w:pPr>
      <w:rPr>
        <w:rFonts w:ascii="Courier New" w:hAnsi="Courier New" w:hint="default"/>
      </w:rPr>
    </w:lvl>
    <w:lvl w:ilvl="8" w:tplc="625009B2">
      <w:start w:val="1"/>
      <w:numFmt w:val="bullet"/>
      <w:lvlText w:val=""/>
      <w:lvlJc w:val="left"/>
      <w:pPr>
        <w:ind w:left="6480" w:hanging="360"/>
      </w:pPr>
      <w:rPr>
        <w:rFonts w:ascii="Wingdings" w:hAnsi="Wingdings" w:hint="default"/>
      </w:rPr>
    </w:lvl>
  </w:abstractNum>
  <w:abstractNum w:abstractNumId="18" w15:restartNumberingAfterBreak="0">
    <w:nsid w:val="2910788E"/>
    <w:multiLevelType w:val="hybridMultilevel"/>
    <w:tmpl w:val="2D289C48"/>
    <w:lvl w:ilvl="0" w:tplc="1A929936">
      <w:start w:val="1"/>
      <w:numFmt w:val="bullet"/>
      <w:pStyle w:val="Nummer"/>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66E3250"/>
    <w:multiLevelType w:val="hybridMultilevel"/>
    <w:tmpl w:val="036223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FF3532"/>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B3C575A"/>
    <w:multiLevelType w:val="hybridMultilevel"/>
    <w:tmpl w:val="C94841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E524B33"/>
    <w:multiLevelType w:val="hybridMultilevel"/>
    <w:tmpl w:val="E1B8D44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5F586E0D"/>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0624874"/>
    <w:multiLevelType w:val="hybridMultilevel"/>
    <w:tmpl w:val="B2FE4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AA50357"/>
    <w:multiLevelType w:val="hybridMultilevel"/>
    <w:tmpl w:val="A9E08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3C06185"/>
    <w:multiLevelType w:val="hybridMultilevel"/>
    <w:tmpl w:val="F2AC5CB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8466000"/>
    <w:multiLevelType w:val="hybridMultilevel"/>
    <w:tmpl w:val="E18E7E8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5"/>
  </w:num>
  <w:num w:numId="2">
    <w:abstractNumId w:val="32"/>
  </w:num>
  <w:num w:numId="3">
    <w:abstractNumId w:val="24"/>
  </w:num>
  <w:num w:numId="4">
    <w:abstractNumId w:val="11"/>
  </w:num>
  <w:num w:numId="5">
    <w:abstractNumId w:val="22"/>
  </w:num>
  <w:num w:numId="6">
    <w:abstractNumId w:val="28"/>
  </w:num>
  <w:num w:numId="7">
    <w:abstractNumId w:val="19"/>
  </w:num>
  <w:num w:numId="8">
    <w:abstractNumId w:val="23"/>
  </w:num>
  <w:num w:numId="9">
    <w:abstractNumId w:val="14"/>
  </w:num>
  <w:num w:numId="10">
    <w:abstractNumId w:val="30"/>
  </w:num>
  <w:num w:numId="11">
    <w:abstractNumId w:val="25"/>
  </w:num>
  <w:num w:numId="12">
    <w:abstractNumId w:val="21"/>
  </w:num>
  <w:num w:numId="13">
    <w:abstractNumId w:val="27"/>
  </w:num>
  <w:num w:numId="14">
    <w:abstractNumId w:val="2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29"/>
  </w:num>
  <w:num w:numId="24">
    <w:abstractNumId w:val="20"/>
  </w:num>
  <w:num w:numId="25">
    <w:abstractNumId w:val="8"/>
  </w:num>
  <w:num w:numId="26">
    <w:abstractNumId w:val="17"/>
  </w:num>
  <w:num w:numId="27">
    <w:abstractNumId w:val="12"/>
  </w:num>
  <w:num w:numId="28">
    <w:abstractNumId w:val="18"/>
  </w:num>
  <w:num w:numId="29">
    <w:abstractNumId w:val="9"/>
  </w:num>
  <w:num w:numId="30">
    <w:abstractNumId w:val="16"/>
  </w:num>
  <w:num w:numId="31">
    <w:abstractNumId w:val="10"/>
  </w:num>
  <w:num w:numId="32">
    <w:abstractNumId w:val="13"/>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502BC"/>
    <w:rsid w:val="0005694F"/>
    <w:rsid w:val="00066110"/>
    <w:rsid w:val="00173EFF"/>
    <w:rsid w:val="0019147D"/>
    <w:rsid w:val="001C5C35"/>
    <w:rsid w:val="001D525A"/>
    <w:rsid w:val="00246A05"/>
    <w:rsid w:val="00261D72"/>
    <w:rsid w:val="002A0D2E"/>
    <w:rsid w:val="002B4B4D"/>
    <w:rsid w:val="002B7FAC"/>
    <w:rsid w:val="003417EE"/>
    <w:rsid w:val="00364FD9"/>
    <w:rsid w:val="003C234D"/>
    <w:rsid w:val="003F7BC8"/>
    <w:rsid w:val="00442E3E"/>
    <w:rsid w:val="00452714"/>
    <w:rsid w:val="0049546B"/>
    <w:rsid w:val="00495E61"/>
    <w:rsid w:val="004A23AA"/>
    <w:rsid w:val="0064204B"/>
    <w:rsid w:val="006574D3"/>
    <w:rsid w:val="006D7D6F"/>
    <w:rsid w:val="00793B6C"/>
    <w:rsid w:val="008460ED"/>
    <w:rsid w:val="008C6B1A"/>
    <w:rsid w:val="008D38CA"/>
    <w:rsid w:val="00923761"/>
    <w:rsid w:val="00AE0CFA"/>
    <w:rsid w:val="00B309B7"/>
    <w:rsid w:val="00B5440B"/>
    <w:rsid w:val="00B55A95"/>
    <w:rsid w:val="00B56B8C"/>
    <w:rsid w:val="00B669A6"/>
    <w:rsid w:val="00CA03EF"/>
    <w:rsid w:val="00CB3140"/>
    <w:rsid w:val="00D26E18"/>
    <w:rsid w:val="00D75731"/>
    <w:rsid w:val="00D873E5"/>
    <w:rsid w:val="00DA55BF"/>
    <w:rsid w:val="00E35B8A"/>
    <w:rsid w:val="00E51BA6"/>
    <w:rsid w:val="00ED1503"/>
    <w:rsid w:val="00F06B18"/>
    <w:rsid w:val="00F6306E"/>
    <w:rsid w:val="00F734C1"/>
    <w:rsid w:val="00F951AB"/>
    <w:rsid w:val="00FD32EC"/>
    <w:rsid w:val="00FD4AE4"/>
    <w:rsid w:val="00FF081C"/>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B7"/>
    <w:pPr>
      <w:spacing w:after="200" w:line="27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 w:type="character" w:customStyle="1" w:styleId="Hyperlink">
    <w:name w:val="Hyperlink"/>
    <w:rsid w:val="00261D72"/>
    <w:rPr>
      <w:color w:val="0000FE"/>
      <w:sz w:val="20"/>
      <w:u w:val="single"/>
    </w:rPr>
  </w:style>
  <w:style w:type="paragraph" w:customStyle="1" w:styleId="ListParagraph">
    <w:name w:val="List Paragraph"/>
    <w:rsid w:val="003417EE"/>
    <w:pPr>
      <w:spacing w:after="200" w:line="240" w:lineRule="auto"/>
      <w:ind w:left="720"/>
    </w:pPr>
    <w:rPr>
      <w:rFonts w:ascii="Calibri" w:eastAsia="ヒラギノ角ゴ Pro W3" w:hAnsi="Calibri" w:cs="Times New Roman"/>
      <w:color w:val="000000"/>
      <w:sz w:val="24"/>
      <w:lang w:val="en-US" w:eastAsia="nb-NO"/>
    </w:rPr>
  </w:style>
  <w:style w:type="character" w:customStyle="1" w:styleId="Emphasis">
    <w:name w:val="Emphasis"/>
    <w:rsid w:val="003417EE"/>
    <w:rPr>
      <w:color w:val="000000"/>
      <w:sz w:val="22"/>
    </w:rPr>
  </w:style>
  <w:style w:type="paragraph" w:customStyle="1" w:styleId="Punkttegn">
    <w:name w:val="Punkttegn"/>
    <w:rsid w:val="00923761"/>
    <w:pPr>
      <w:numPr>
        <w:numId w:val="1"/>
      </w:numPr>
      <w:spacing w:after="0" w:line="240" w:lineRule="auto"/>
    </w:pPr>
    <w:rPr>
      <w:rFonts w:ascii="Times New Roman" w:eastAsia="Times New Roman" w:hAnsi="Times New Roman" w:cs="Times New Roman"/>
      <w:lang w:eastAsia="nb-NO"/>
    </w:rPr>
  </w:style>
  <w:style w:type="paragraph" w:customStyle="1" w:styleId="Nummer">
    <w:name w:val="Nummer"/>
    <w:basedOn w:val="Ingenmellomrom"/>
    <w:link w:val="NummerChar"/>
    <w:uiPriority w:val="5"/>
    <w:rsid w:val="002B7FAC"/>
    <w:pPr>
      <w:numPr>
        <w:numId w:val="28"/>
      </w:numPr>
      <w:tabs>
        <w:tab w:val="left" w:pos="181"/>
      </w:tabs>
      <w:spacing w:after="240"/>
      <w:ind w:left="0" w:firstLine="0"/>
    </w:pPr>
    <w:rPr>
      <w:rFonts w:ascii="Verdana" w:eastAsia="Calibri" w:hAnsi="Verdana" w:cs="Times New Roman"/>
      <w:lang w:val="en-GB"/>
    </w:rPr>
  </w:style>
  <w:style w:type="character" w:customStyle="1" w:styleId="NummerChar">
    <w:name w:val="Nummer Char"/>
    <w:link w:val="Nummer"/>
    <w:uiPriority w:val="5"/>
    <w:rsid w:val="002B7FAC"/>
    <w:rPr>
      <w:rFonts w:ascii="Verdana" w:eastAsia="Calibri" w:hAnsi="Verdana" w:cs="Times New Roman"/>
      <w:lang w:val="en-GB"/>
    </w:rPr>
  </w:style>
  <w:style w:type="paragraph" w:customStyle="1" w:styleId="Nummerminnrykk">
    <w:name w:val="Nummer m. innrykk"/>
    <w:basedOn w:val="Nummerertliste"/>
    <w:link w:val="NummerminnrykkChar"/>
    <w:uiPriority w:val="6"/>
    <w:qFormat/>
    <w:rsid w:val="002B7FAC"/>
    <w:pPr>
      <w:numPr>
        <w:numId w:val="29"/>
      </w:numPr>
      <w:spacing w:after="120" w:line="240" w:lineRule="auto"/>
      <w:ind w:left="357" w:hanging="357"/>
      <w:contextualSpacing w:val="0"/>
    </w:pPr>
    <w:rPr>
      <w:rFonts w:ascii="Verdana" w:eastAsia="Calibri" w:hAnsi="Verdana" w:cs="Times New Roman"/>
      <w:sz w:val="20"/>
      <w:szCs w:val="20"/>
      <w:lang w:val="en-GB"/>
    </w:rPr>
  </w:style>
  <w:style w:type="character" w:customStyle="1" w:styleId="NummerminnrykkChar">
    <w:name w:val="Nummer m. innrykk Char"/>
    <w:basedOn w:val="NummerChar"/>
    <w:link w:val="Nummerminnrykk"/>
    <w:uiPriority w:val="6"/>
    <w:rsid w:val="002B7FAC"/>
    <w:rPr>
      <w:rFonts w:ascii="Verdana" w:eastAsia="Calibri" w:hAnsi="Verdana" w:cs="Times New Roman"/>
      <w:lang w:val="en-GB"/>
    </w:rPr>
  </w:style>
  <w:style w:type="paragraph" w:styleId="Nummerertliste">
    <w:name w:val="List Number"/>
    <w:basedOn w:val="Normal"/>
    <w:uiPriority w:val="99"/>
    <w:semiHidden/>
    <w:unhideWhenUsed/>
    <w:rsid w:val="002B7FAC"/>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36224">
      <w:bodyDiv w:val="1"/>
      <w:marLeft w:val="0"/>
      <w:marRight w:val="0"/>
      <w:marTop w:val="0"/>
      <w:marBottom w:val="0"/>
      <w:divBdr>
        <w:top w:val="none" w:sz="0" w:space="0" w:color="auto"/>
        <w:left w:val="none" w:sz="0" w:space="0" w:color="auto"/>
        <w:bottom w:val="none" w:sz="0" w:space="0" w:color="auto"/>
        <w:right w:val="none" w:sz="0" w:space="0" w:color="auto"/>
      </w:divBdr>
    </w:div>
    <w:div w:id="18623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406D-3ACD-4071-B025-3D4535AE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10</Pages>
  <Words>1561</Words>
  <Characters>8275</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2016-07-11T13:02:00Z</dcterms:created>
  <dcterms:modified xsi:type="dcterms:W3CDTF">2016-07-11T13:02:00Z</dcterms:modified>
</cp:coreProperties>
</file>