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00" w:rsidRDefault="00032200" w:rsidP="00032200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5303520</wp:posOffset>
            </wp:positionH>
            <wp:positionV relativeFrom="paragraph">
              <wp:posOffset>53975</wp:posOffset>
            </wp:positionV>
            <wp:extent cx="1238250" cy="1238250"/>
            <wp:effectExtent l="0" t="0" r="0" b="0"/>
            <wp:wrapSquare wrapText="bothSides"/>
            <wp:docPr id="2" name="Bilde 2" descr="sammen i kirka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men i kirka -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200" w:rsidRDefault="00032200" w:rsidP="00032200">
      <w:pPr>
        <w:jc w:val="center"/>
        <w:rPr>
          <w:rFonts w:ascii="Bradley Hand ITC" w:hAnsi="Bradley Hand ITC"/>
          <w:b/>
          <w:sz w:val="32"/>
          <w:szCs w:val="32"/>
        </w:rPr>
      </w:pPr>
    </w:p>
    <w:p w:rsidR="00032200" w:rsidRDefault="00032200" w:rsidP="00032200">
      <w:pPr>
        <w:jc w:val="center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5 år – Tenn lys!</w:t>
      </w:r>
    </w:p>
    <w:p w:rsidR="00032200" w:rsidRDefault="00032200" w:rsidP="00032200">
      <w:pPr>
        <w:numPr>
          <w:ilvl w:val="0"/>
          <w:numId w:val="32"/>
        </w:numPr>
        <w:suppressAutoHyphens w:val="0"/>
        <w:overflowPunct/>
        <w:autoSpaceDE/>
        <w:jc w:val="center"/>
        <w:textAlignment w:val="auto"/>
        <w:rPr>
          <w:rFonts w:ascii="Bradley Hand ITC" w:hAnsi="Bradley Hand ITC"/>
          <w:b/>
          <w:sz w:val="32"/>
          <w:szCs w:val="32"/>
        </w:rPr>
      </w:pPr>
      <w:proofErr w:type="gramStart"/>
      <w:r>
        <w:rPr>
          <w:rFonts w:ascii="Bradley Hand ITC" w:hAnsi="Bradley Hand ITC"/>
          <w:b/>
          <w:sz w:val="32"/>
          <w:szCs w:val="32"/>
        </w:rPr>
        <w:t>samling</w:t>
      </w:r>
      <w:proofErr w:type="gramEnd"/>
    </w:p>
    <w:p w:rsidR="00032200" w:rsidRDefault="00032200" w:rsidP="00032200">
      <w:pPr>
        <w:jc w:val="center"/>
        <w:rPr>
          <w:rFonts w:ascii="Bradley Hand ITC" w:hAnsi="Bradley Hand ITC"/>
          <w:b/>
          <w:sz w:val="32"/>
          <w:szCs w:val="32"/>
        </w:rPr>
      </w:pPr>
      <w:proofErr w:type="gramStart"/>
      <w:r>
        <w:rPr>
          <w:rFonts w:ascii="Bradley Hand ITC" w:hAnsi="Bradley Hand ITC"/>
          <w:b/>
          <w:sz w:val="32"/>
          <w:szCs w:val="32"/>
        </w:rPr>
        <w:t>tema</w:t>
      </w:r>
      <w:proofErr w:type="gramEnd"/>
      <w:r>
        <w:rPr>
          <w:rFonts w:ascii="Bradley Hand ITC" w:hAnsi="Bradley Hand ITC"/>
          <w:b/>
          <w:sz w:val="32"/>
          <w:szCs w:val="32"/>
        </w:rPr>
        <w:t>: å være redd</w:t>
      </w:r>
    </w:p>
    <w:p w:rsidR="00032200" w:rsidRDefault="00032200" w:rsidP="00032200"/>
    <w:p w:rsidR="00032200" w:rsidRDefault="00934D10" w:rsidP="00934D10">
      <w:pPr>
        <w:pStyle w:val="Undertittel"/>
      </w:pPr>
      <w:r>
        <w:t>Utviklet i</w:t>
      </w:r>
      <w:bookmarkStart w:id="0" w:name="_GoBack"/>
      <w:bookmarkEnd w:id="0"/>
      <w:r>
        <w:t xml:space="preserve"> Trysil Kirke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5168"/>
        <w:gridCol w:w="1945"/>
      </w:tblGrid>
      <w:tr w:rsidR="00032200" w:rsidRPr="00342C03" w:rsidTr="00476C77">
        <w:tc>
          <w:tcPr>
            <w:tcW w:w="1950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  <w:b/>
              </w:rPr>
            </w:pPr>
            <w:r w:rsidRPr="00342C03">
              <w:rPr>
                <w:rFonts w:asciiTheme="minorHAnsi" w:hAnsiTheme="minorHAnsi"/>
                <w:b/>
              </w:rPr>
              <w:t>HVA</w:t>
            </w:r>
          </w:p>
        </w:tc>
        <w:tc>
          <w:tcPr>
            <w:tcW w:w="536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  <w:b/>
              </w:rPr>
            </w:pPr>
            <w:r w:rsidRPr="00342C03">
              <w:rPr>
                <w:rFonts w:asciiTheme="minorHAnsi" w:hAnsiTheme="minorHAnsi"/>
                <w:b/>
              </w:rPr>
              <w:t>HVORDAN</w:t>
            </w:r>
          </w:p>
        </w:tc>
        <w:tc>
          <w:tcPr>
            <w:tcW w:w="197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  <w:b/>
              </w:rPr>
            </w:pPr>
            <w:r w:rsidRPr="00342C03">
              <w:rPr>
                <w:rFonts w:asciiTheme="minorHAnsi" w:hAnsiTheme="minorHAnsi"/>
                <w:b/>
              </w:rPr>
              <w:t>HUSK</w:t>
            </w:r>
          </w:p>
        </w:tc>
      </w:tr>
      <w:tr w:rsidR="00032200" w:rsidRPr="00342C03" w:rsidTr="00476C77">
        <w:tc>
          <w:tcPr>
            <w:tcW w:w="1950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Åpning</w:t>
            </w:r>
          </w:p>
        </w:tc>
        <w:tc>
          <w:tcPr>
            <w:tcW w:w="5364" w:type="dxa"/>
            <w:shd w:val="clear" w:color="auto" w:fill="auto"/>
          </w:tcPr>
          <w:p w:rsidR="00032200" w:rsidRPr="00342C03" w:rsidRDefault="00032200" w:rsidP="00032200">
            <w:pPr>
              <w:numPr>
                <w:ilvl w:val="0"/>
                <w:numId w:val="33"/>
              </w:numPr>
              <w:suppressAutoHyphens w:val="0"/>
              <w:overflowPunct/>
              <w:autoSpaceDE/>
              <w:textAlignment w:val="auto"/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Sang</w:t>
            </w:r>
            <w:proofErr w:type="gramStart"/>
            <w:r w:rsidRPr="00342C03">
              <w:rPr>
                <w:rFonts w:asciiTheme="minorHAnsi" w:hAnsiTheme="minorHAnsi"/>
              </w:rPr>
              <w:t>: ”Tenn</w:t>
            </w:r>
            <w:proofErr w:type="gramEnd"/>
            <w:r w:rsidRPr="00342C03">
              <w:rPr>
                <w:rFonts w:asciiTheme="minorHAnsi" w:hAnsiTheme="minorHAnsi"/>
              </w:rPr>
              <w:t xml:space="preserve"> lys”. Vi synger etter at alle har fått tenne et lys i lysgloben. </w:t>
            </w:r>
          </w:p>
          <w:p w:rsidR="00032200" w:rsidRPr="00342C03" w:rsidRDefault="00032200" w:rsidP="00476C77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197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trappekrakk</w:t>
            </w:r>
            <w:proofErr w:type="gramEnd"/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fyrstikker</w:t>
            </w:r>
            <w:proofErr w:type="gramEnd"/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ark</w:t>
            </w:r>
            <w:proofErr w:type="gramEnd"/>
            <w:r w:rsidRPr="00342C03">
              <w:rPr>
                <w:rFonts w:asciiTheme="minorHAnsi" w:hAnsiTheme="minorHAnsi"/>
              </w:rPr>
              <w:t xml:space="preserve"> med tekst til de voksne</w:t>
            </w:r>
          </w:p>
        </w:tc>
      </w:tr>
      <w:tr w:rsidR="00032200" w:rsidRPr="00342C03" w:rsidTr="00476C77">
        <w:tc>
          <w:tcPr>
            <w:tcW w:w="1950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Høytlesning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Å være redd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Sang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Fortelling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</w:tc>
        <w:tc>
          <w:tcPr>
            <w:tcW w:w="536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Lese: Fie og mørket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Har du vært redd noen gang? 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Hvordan kjennes det inni deg da? 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Hva pleier du å gjøre når du er redd? 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Har du noen du kan snakke med om det? 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Hvordan tror dere Fie hadde det inni seg når hun skulle legge seg om kvelden? 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Hva var det som gjorde at Fie ikke var redd lenger?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Vi </w:t>
            </w:r>
            <w:proofErr w:type="gramStart"/>
            <w:r w:rsidRPr="00342C03">
              <w:rPr>
                <w:rFonts w:asciiTheme="minorHAnsi" w:hAnsiTheme="minorHAnsi"/>
              </w:rPr>
              <w:t>synger ”Vi</w:t>
            </w:r>
            <w:proofErr w:type="gramEnd"/>
            <w:r w:rsidRPr="00342C03">
              <w:rPr>
                <w:rFonts w:asciiTheme="minorHAnsi" w:hAnsiTheme="minorHAnsi"/>
              </w:rPr>
              <w:t xml:space="preserve"> tenner våre lykter”. Få de voksne med på versene, barna skal kunne refrenget.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Tror dere at voksne er redde noen ganger?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Nå skal dere få høre en fortelling om en gang vennene til Jesus var redde: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  <w:i/>
              </w:rPr>
              <w:t>Fortellingen om da Jesus stilte stormen</w:t>
            </w:r>
            <w:r w:rsidRPr="00342C03">
              <w:rPr>
                <w:rFonts w:asciiTheme="minorHAnsi" w:hAnsiTheme="minorHAnsi"/>
              </w:rPr>
              <w:t xml:space="preserve"> </w:t>
            </w:r>
          </w:p>
          <w:p w:rsidR="00032200" w:rsidRPr="00342C03" w:rsidRDefault="00032200" w:rsidP="00476C77">
            <w:pPr>
              <w:ind w:left="1800"/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Hva var det som skjedde i denne fortellingen? Hvorfor ble vennene til Jesus redde? 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Hva var det som gjorde at de ikke var redde lenger?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</w:tc>
        <w:tc>
          <w:tcPr>
            <w:tcW w:w="197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heftet</w:t>
            </w:r>
            <w:proofErr w:type="gramEnd"/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ark</w:t>
            </w:r>
            <w:proofErr w:type="gramEnd"/>
            <w:r w:rsidRPr="00342C03">
              <w:rPr>
                <w:rFonts w:asciiTheme="minorHAnsi" w:hAnsiTheme="minorHAnsi"/>
              </w:rPr>
              <w:t xml:space="preserve"> med tekst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flanellograf</w:t>
            </w:r>
            <w:proofErr w:type="gramEnd"/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oppsett</w:t>
            </w:r>
            <w:proofErr w:type="gramEnd"/>
          </w:p>
        </w:tc>
      </w:tr>
      <w:tr w:rsidR="00032200" w:rsidRPr="00342C03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Sang</w:t>
            </w:r>
          </w:p>
        </w:tc>
        <w:tc>
          <w:tcPr>
            <w:tcW w:w="536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Lære </w:t>
            </w:r>
            <w:proofErr w:type="gramStart"/>
            <w:r w:rsidRPr="00342C03">
              <w:rPr>
                <w:rFonts w:asciiTheme="minorHAnsi" w:hAnsiTheme="minorHAnsi"/>
              </w:rPr>
              <w:t>sangen ”Sola</w:t>
            </w:r>
            <w:proofErr w:type="gramEnd"/>
            <w:r w:rsidRPr="00342C03">
              <w:rPr>
                <w:rFonts w:asciiTheme="minorHAnsi" w:hAnsiTheme="minorHAnsi"/>
              </w:rPr>
              <w:t xml:space="preserve"> og englene” av Vidar Sandbeck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Hva er en engel for noe?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Hva gjør englene i sangen?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Kan en engel hjelpe oss når vi er redde tror dere?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</w:tc>
        <w:tc>
          <w:tcPr>
            <w:tcW w:w="197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</w:tc>
      </w:tr>
      <w:tr w:rsidR="00032200" w:rsidRPr="00342C03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lastRenderedPageBreak/>
              <w:t>Lek</w:t>
            </w:r>
          </w:p>
        </w:tc>
        <w:tc>
          <w:tcPr>
            <w:tcW w:w="536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Nå skal vi leke en lek der man kan bli redd på liksom: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Hauk og due (sammen med foreldrene).</w:t>
            </w:r>
          </w:p>
          <w:p w:rsidR="00032200" w:rsidRPr="00342C03" w:rsidRDefault="00032200" w:rsidP="00476C77">
            <w:pPr>
              <w:ind w:left="360"/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Midtgangen i kirka er fin løpebane.</w:t>
            </w:r>
          </w:p>
        </w:tc>
        <w:tc>
          <w:tcPr>
            <w:tcW w:w="197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Beskrivelse av leken</w:t>
            </w:r>
          </w:p>
        </w:tc>
      </w:tr>
      <w:tr w:rsidR="00032200" w:rsidRPr="00342C03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Formingsaktivitet</w:t>
            </w:r>
          </w:p>
        </w:tc>
        <w:tc>
          <w:tcPr>
            <w:tcW w:w="536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Vi pynter telysglass. Alle får et telys til å putte oppi glasset sitt når de er ferdige. Vi skal pynte kirka med </w:t>
            </w:r>
            <w:proofErr w:type="spellStart"/>
            <w:r w:rsidRPr="00342C03">
              <w:rPr>
                <w:rFonts w:asciiTheme="minorHAnsi" w:hAnsiTheme="minorHAnsi"/>
              </w:rPr>
              <w:t>lysglassene</w:t>
            </w:r>
            <w:proofErr w:type="spellEnd"/>
            <w:r w:rsidRPr="00342C03">
              <w:rPr>
                <w:rFonts w:asciiTheme="minorHAnsi" w:hAnsiTheme="minorHAnsi"/>
              </w:rPr>
              <w:t xml:space="preserve"> neste gang slik at det er klart til gudstjenesten. 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Foreldrene kan hjelpe til.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</w:tc>
        <w:tc>
          <w:tcPr>
            <w:tcW w:w="197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342C03">
              <w:rPr>
                <w:rFonts w:asciiTheme="minorHAnsi" w:hAnsiTheme="minorHAnsi"/>
              </w:rPr>
              <w:t>voksduke</w:t>
            </w:r>
            <w:proofErr w:type="spellEnd"/>
            <w:proofErr w:type="gramEnd"/>
            <w:r w:rsidRPr="00342C03">
              <w:rPr>
                <w:rFonts w:asciiTheme="minorHAnsi" w:hAnsiTheme="minorHAnsi"/>
              </w:rPr>
              <w:t>(er)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glass</w:t>
            </w:r>
            <w:proofErr w:type="gramEnd"/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342C03">
              <w:rPr>
                <w:rFonts w:asciiTheme="minorHAnsi" w:hAnsiTheme="minorHAnsi"/>
              </w:rPr>
              <w:t>rhinstener</w:t>
            </w:r>
            <w:proofErr w:type="spellEnd"/>
            <w:proofErr w:type="gramEnd"/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lim</w:t>
            </w:r>
            <w:proofErr w:type="gramEnd"/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spellStart"/>
            <w:proofErr w:type="gramStart"/>
            <w:r w:rsidRPr="00342C03">
              <w:rPr>
                <w:rFonts w:asciiTheme="minorHAnsi" w:hAnsiTheme="minorHAnsi"/>
              </w:rPr>
              <w:t>glitterlim</w:t>
            </w:r>
            <w:proofErr w:type="spellEnd"/>
            <w:proofErr w:type="gramEnd"/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telys</w:t>
            </w:r>
            <w:proofErr w:type="gramEnd"/>
          </w:p>
        </w:tc>
      </w:tr>
      <w:tr w:rsidR="00032200" w:rsidRPr="00342C03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Sang</w:t>
            </w:r>
          </w:p>
        </w:tc>
        <w:tc>
          <w:tcPr>
            <w:tcW w:w="536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 xml:space="preserve">Vi tenner lysene i glassene, slukker de andre lysene, og </w:t>
            </w:r>
            <w:proofErr w:type="gramStart"/>
            <w:r w:rsidRPr="00342C03">
              <w:rPr>
                <w:rFonts w:asciiTheme="minorHAnsi" w:hAnsiTheme="minorHAnsi"/>
              </w:rPr>
              <w:t>synger ”Det</w:t>
            </w:r>
            <w:proofErr w:type="gramEnd"/>
            <w:r w:rsidRPr="00342C03">
              <w:rPr>
                <w:rFonts w:asciiTheme="minorHAnsi" w:hAnsiTheme="minorHAnsi"/>
              </w:rPr>
              <w:t xml:space="preserve"> lyser i stille grender”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(</w:t>
            </w:r>
            <w:proofErr w:type="gramStart"/>
            <w:r w:rsidRPr="00342C03">
              <w:rPr>
                <w:rFonts w:asciiTheme="minorHAnsi" w:hAnsiTheme="minorHAnsi"/>
              </w:rPr>
              <w:t>det</w:t>
            </w:r>
            <w:proofErr w:type="gramEnd"/>
            <w:r w:rsidRPr="00342C03">
              <w:rPr>
                <w:rFonts w:asciiTheme="minorHAnsi" w:hAnsiTheme="minorHAnsi"/>
              </w:rPr>
              <w:t xml:space="preserve"> holder med å synge første vers)</w:t>
            </w:r>
          </w:p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</w:tc>
        <w:tc>
          <w:tcPr>
            <w:tcW w:w="197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Ark med tekst til de voksne</w:t>
            </w:r>
          </w:p>
        </w:tc>
      </w:tr>
      <w:tr w:rsidR="00032200" w:rsidRPr="00342C03" w:rsidTr="00476C77">
        <w:trPr>
          <w:trHeight w:val="216"/>
        </w:trPr>
        <w:tc>
          <w:tcPr>
            <w:tcW w:w="1950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Avslutning</w:t>
            </w:r>
          </w:p>
        </w:tc>
        <w:tc>
          <w:tcPr>
            <w:tcW w:w="5364" w:type="dxa"/>
            <w:shd w:val="clear" w:color="auto" w:fill="auto"/>
          </w:tcPr>
          <w:p w:rsidR="00032200" w:rsidRPr="00342C03" w:rsidRDefault="00032200" w:rsidP="00032200">
            <w:pPr>
              <w:numPr>
                <w:ilvl w:val="0"/>
                <w:numId w:val="33"/>
              </w:numPr>
              <w:suppressAutoHyphens w:val="0"/>
              <w:overflowPunct/>
              <w:autoSpaceDE/>
              <w:textAlignment w:val="auto"/>
              <w:rPr>
                <w:rFonts w:asciiTheme="minorHAnsi" w:hAnsiTheme="minorHAnsi"/>
              </w:rPr>
            </w:pPr>
            <w:proofErr w:type="gramStart"/>
            <w:r w:rsidRPr="00342C03">
              <w:rPr>
                <w:rFonts w:asciiTheme="minorHAnsi" w:hAnsiTheme="minorHAnsi"/>
              </w:rPr>
              <w:t>”Kjære</w:t>
            </w:r>
            <w:proofErr w:type="gramEnd"/>
            <w:r w:rsidRPr="00342C03">
              <w:rPr>
                <w:rFonts w:asciiTheme="minorHAnsi" w:hAnsiTheme="minorHAnsi"/>
              </w:rPr>
              <w:t xml:space="preserve"> Gud jeg har det godt”</w:t>
            </w:r>
          </w:p>
          <w:p w:rsidR="00032200" w:rsidRPr="00342C03" w:rsidRDefault="00032200" w:rsidP="00032200">
            <w:pPr>
              <w:numPr>
                <w:ilvl w:val="0"/>
                <w:numId w:val="33"/>
              </w:numPr>
              <w:suppressAutoHyphens w:val="0"/>
              <w:overflowPunct/>
              <w:autoSpaceDE/>
              <w:textAlignment w:val="auto"/>
              <w:rPr>
                <w:rFonts w:asciiTheme="minorHAnsi" w:hAnsiTheme="minorHAnsi"/>
              </w:rPr>
            </w:pPr>
            <w:r w:rsidRPr="00342C03">
              <w:rPr>
                <w:rFonts w:asciiTheme="minorHAnsi" w:hAnsiTheme="minorHAnsi"/>
              </w:rPr>
              <w:t>Takk for i kveld</w:t>
            </w:r>
          </w:p>
        </w:tc>
        <w:tc>
          <w:tcPr>
            <w:tcW w:w="1974" w:type="dxa"/>
            <w:shd w:val="clear" w:color="auto" w:fill="auto"/>
          </w:tcPr>
          <w:p w:rsidR="00032200" w:rsidRPr="00342C03" w:rsidRDefault="00032200" w:rsidP="00476C77">
            <w:pPr>
              <w:rPr>
                <w:rFonts w:asciiTheme="minorHAnsi" w:hAnsiTheme="minorHAnsi"/>
              </w:rPr>
            </w:pPr>
          </w:p>
        </w:tc>
      </w:tr>
    </w:tbl>
    <w:p w:rsidR="00032200" w:rsidRPr="00342C03" w:rsidRDefault="00032200" w:rsidP="00032200">
      <w:pPr>
        <w:rPr>
          <w:rFonts w:asciiTheme="minorHAnsi" w:hAnsiTheme="minorHAnsi"/>
        </w:rPr>
      </w:pPr>
    </w:p>
    <w:p w:rsidR="00173EFF" w:rsidRPr="00342C03" w:rsidRDefault="00173EFF" w:rsidP="00032200">
      <w:pPr>
        <w:rPr>
          <w:rFonts w:asciiTheme="minorHAnsi" w:hAnsiTheme="minorHAnsi"/>
        </w:rPr>
      </w:pPr>
    </w:p>
    <w:sectPr w:rsidR="00173EFF" w:rsidRPr="00342C03" w:rsidSect="00E51BA6">
      <w:headerReference w:type="default" r:id="rId9"/>
      <w:footerReference w:type="default" r:id="rId10"/>
      <w:footerReference w:type="first" r:id="rId11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CB" w:rsidRDefault="003A14CB" w:rsidP="00173EFF">
      <w:r>
        <w:separator/>
      </w:r>
    </w:p>
  </w:endnote>
  <w:endnote w:type="continuationSeparator" w:id="0">
    <w:p w:rsidR="003A14CB" w:rsidRDefault="003A14CB" w:rsidP="0017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EF" w:rsidRDefault="00004153" w:rsidP="00246A05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14C3049E" wp14:editId="1894D58D">
          <wp:simplePos x="0" y="0"/>
          <wp:positionH relativeFrom="rightMargin">
            <wp:align>left</wp:align>
          </wp:positionH>
          <wp:positionV relativeFrom="bottomMargin">
            <wp:posOffset>250190</wp:posOffset>
          </wp:positionV>
          <wp:extent cx="438150" cy="539115"/>
          <wp:effectExtent l="0" t="0" r="0" b="0"/>
          <wp:wrapSquare wrapText="bothSides"/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3EFF" w:rsidRPr="003A14CB" w:rsidRDefault="008D38CA" w:rsidP="00B669A6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Pr="00B55A95" w:rsidRDefault="00E51BA6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E51BA6" w:rsidRDefault="00E51BA6" w:rsidP="00E51BA6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61312" behindDoc="0" locked="0" layoutInCell="1" allowOverlap="1" wp14:anchorId="5B45071B" wp14:editId="022E748C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BA6" w:rsidRPr="003A14CB" w:rsidRDefault="008D38CA" w:rsidP="008D38CA">
    <w:pPr>
      <w:pStyle w:val="Bunntekst"/>
      <w:pBdr>
        <w:top w:val="single" w:sz="4" w:space="1" w:color="D9D9D9" w:themeColor="background1" w:themeShade="D9"/>
      </w:pBdr>
      <w:rPr>
        <w:rFonts w:asciiTheme="minorHAnsi" w:hAnsiTheme="minorHAnsi"/>
        <w:spacing w:val="8"/>
        <w:kern w:val="16"/>
        <w:sz w:val="20"/>
      </w:rPr>
    </w:pPr>
    <w:r w:rsidRPr="003A14CB">
      <w:rPr>
        <w:rStyle w:val="Svakutheving"/>
        <w:rFonts w:asciiTheme="minorHAnsi" w:hAnsiTheme="minorHAnsi"/>
        <w:spacing w:val="8"/>
        <w:kern w:val="16"/>
        <w:sz w:val="20"/>
      </w:rPr>
      <w:t>Dette dokumentet e</w:t>
    </w:r>
    <w:r w:rsidR="003A14CB">
      <w:rPr>
        <w:rStyle w:val="Svakutheving"/>
        <w:rFonts w:asciiTheme="minorHAnsi" w:hAnsiTheme="minorHAnsi"/>
        <w:spacing w:val="8"/>
        <w:kern w:val="16"/>
        <w:sz w:val="20"/>
      </w:rPr>
      <w:t>r hentet fra ressursbanken.no (D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t xml:space="preserve">en norske kirke) og kan brukes fritt til </w:t>
    </w:r>
    <w:r w:rsidRPr="003A14CB">
      <w:rPr>
        <w:rStyle w:val="Svakutheving"/>
        <w:rFonts w:asciiTheme="minorHAnsi" w:hAnsiTheme="minorHAnsi"/>
        <w:spacing w:val="8"/>
        <w:kern w:val="16"/>
        <w:sz w:val="20"/>
      </w:rPr>
      <w:br/>
      <w:t>ikke-kommersielle formål.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CB" w:rsidRDefault="003A14CB" w:rsidP="00173EFF">
      <w:r>
        <w:separator/>
      </w:r>
    </w:p>
  </w:footnote>
  <w:footnote w:type="continuationSeparator" w:id="0">
    <w:p w:rsidR="003A14CB" w:rsidRDefault="003A14CB" w:rsidP="00173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A6" w:rsidRDefault="00E51BA6">
    <w:pPr>
      <w:pStyle w:val="Topptekst"/>
      <w:jc w:val="right"/>
      <w:rPr>
        <w:color w:val="8496B0" w:themeColor="text2" w:themeTint="99"/>
        <w:szCs w:val="24"/>
      </w:rPr>
    </w:pPr>
    <w:r>
      <w:rPr>
        <w:color w:val="8496B0" w:themeColor="text2" w:themeTint="99"/>
        <w:szCs w:val="24"/>
      </w:rPr>
      <w:t xml:space="preserve">Side </w:t>
    </w:r>
    <w:r>
      <w:rPr>
        <w:color w:val="8496B0" w:themeColor="text2" w:themeTint="99"/>
        <w:szCs w:val="24"/>
      </w:rPr>
      <w:fldChar w:fldCharType="begin"/>
    </w:r>
    <w:r>
      <w:rPr>
        <w:color w:val="8496B0" w:themeColor="text2" w:themeTint="99"/>
        <w:szCs w:val="24"/>
      </w:rPr>
      <w:instrText>PAGE   \* MERGEFORMAT</w:instrText>
    </w:r>
    <w:r>
      <w:rPr>
        <w:color w:val="8496B0" w:themeColor="text2" w:themeTint="99"/>
        <w:szCs w:val="24"/>
      </w:rPr>
      <w:fldChar w:fldCharType="separate"/>
    </w:r>
    <w:r w:rsidR="00934D10">
      <w:rPr>
        <w:noProof/>
        <w:color w:val="8496B0" w:themeColor="text2" w:themeTint="99"/>
        <w:szCs w:val="24"/>
      </w:rPr>
      <w:t>2</w:t>
    </w:r>
    <w:r>
      <w:rPr>
        <w:color w:val="8496B0" w:themeColor="text2" w:themeTint="99"/>
        <w:szCs w:val="24"/>
      </w:rPr>
      <w:fldChar w:fldCharType="end"/>
    </w:r>
  </w:p>
  <w:p w:rsidR="00246A05" w:rsidRDefault="00246A05" w:rsidP="00246A05">
    <w:pPr>
      <w:pStyle w:val="Topptekst"/>
      <w:tabs>
        <w:tab w:val="clear" w:pos="4536"/>
        <w:tab w:val="clear" w:pos="9072"/>
        <w:tab w:val="left" w:pos="607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0000000D"/>
    <w:name w:val="WW8Num1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abstractNum w:abstractNumId="2" w15:restartNumberingAfterBreak="0">
    <w:nsid w:val="0000000F"/>
    <w:multiLevelType w:val="singleLevel"/>
    <w:tmpl w:val="0000000F"/>
    <w:name w:val="WW8Num1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10"/>
    <w:multiLevelType w:val="singleLevel"/>
    <w:tmpl w:val="00000010"/>
    <w:name w:val="WW8Num1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14"/>
    <w:multiLevelType w:val="singleLevel"/>
    <w:tmpl w:val="00000014"/>
    <w:name w:val="WW8Num20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 w15:restartNumberingAfterBreak="0">
    <w:nsid w:val="00000017"/>
    <w:multiLevelType w:val="singleLevel"/>
    <w:tmpl w:val="00000017"/>
    <w:name w:val="WW8Num2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 w15:restartNumberingAfterBreak="0">
    <w:nsid w:val="00000018"/>
    <w:multiLevelType w:val="singleLevel"/>
    <w:tmpl w:val="00000018"/>
    <w:name w:val="WW8Num2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19"/>
    <w:multiLevelType w:val="singleLevel"/>
    <w:tmpl w:val="00000019"/>
    <w:name w:val="WW8Num25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1A"/>
    <w:multiLevelType w:val="singleLevel"/>
    <w:tmpl w:val="0000001A"/>
    <w:name w:val="WW8Num26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1B"/>
    <w:multiLevelType w:val="singleLevel"/>
    <w:tmpl w:val="0000001B"/>
    <w:name w:val="WW8Num27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 w15:restartNumberingAfterBreak="0">
    <w:nsid w:val="0000001D"/>
    <w:multiLevelType w:val="singleLevel"/>
    <w:tmpl w:val="0000001D"/>
    <w:name w:val="WW8Num29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1E"/>
    <w:multiLevelType w:val="singleLevel"/>
    <w:tmpl w:val="0000001E"/>
    <w:name w:val="WW8Num30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0000001F"/>
    <w:multiLevelType w:val="singleLevel"/>
    <w:tmpl w:val="0000001F"/>
    <w:name w:val="WW8Num31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 w15:restartNumberingAfterBreak="0">
    <w:nsid w:val="00000020"/>
    <w:multiLevelType w:val="singleLevel"/>
    <w:tmpl w:val="00000020"/>
    <w:name w:val="WW8Num32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0" w15:restartNumberingAfterBreak="0">
    <w:nsid w:val="00000021"/>
    <w:multiLevelType w:val="singleLevel"/>
    <w:tmpl w:val="00000021"/>
    <w:name w:val="WW8Num33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1" w15:restartNumberingAfterBreak="0">
    <w:nsid w:val="01857951"/>
    <w:multiLevelType w:val="hybridMultilevel"/>
    <w:tmpl w:val="EF9A741A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887E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F3B6F7B"/>
    <w:multiLevelType w:val="hybridMultilevel"/>
    <w:tmpl w:val="145670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641108"/>
    <w:multiLevelType w:val="hybridMultilevel"/>
    <w:tmpl w:val="0A8A90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B4DC0"/>
    <w:multiLevelType w:val="hybridMultilevel"/>
    <w:tmpl w:val="47586C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E03B4"/>
    <w:multiLevelType w:val="hybridMultilevel"/>
    <w:tmpl w:val="1A52181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703CA"/>
    <w:multiLevelType w:val="hybridMultilevel"/>
    <w:tmpl w:val="296C9166"/>
    <w:lvl w:ilvl="0" w:tplc="1F8A764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85730"/>
    <w:multiLevelType w:val="hybridMultilevel"/>
    <w:tmpl w:val="892AB27A"/>
    <w:lvl w:ilvl="0" w:tplc="E4288D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107C7"/>
    <w:multiLevelType w:val="hybridMultilevel"/>
    <w:tmpl w:val="3B3CF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05B70"/>
    <w:multiLevelType w:val="hybridMultilevel"/>
    <w:tmpl w:val="21F4D8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694"/>
    <w:multiLevelType w:val="hybridMultilevel"/>
    <w:tmpl w:val="6FB6F73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0F68EE"/>
    <w:multiLevelType w:val="hybridMultilevel"/>
    <w:tmpl w:val="0706D186"/>
    <w:lvl w:ilvl="0" w:tplc="D8B07384">
      <w:start w:val="1"/>
      <w:numFmt w:val="lowerLetter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FF5481"/>
    <w:multiLevelType w:val="hybridMultilevel"/>
    <w:tmpl w:val="629C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8"/>
  </w:num>
  <w:num w:numId="4">
    <w:abstractNumId w:val="22"/>
  </w:num>
  <w:num w:numId="5">
    <w:abstractNumId w:val="26"/>
  </w:num>
  <w:num w:numId="6">
    <w:abstractNumId w:val="29"/>
  </w:num>
  <w:num w:numId="7">
    <w:abstractNumId w:val="24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31"/>
  </w:num>
  <w:num w:numId="14">
    <w:abstractNumId w:val="21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  <w:num w:numId="28">
    <w:abstractNumId w:val="17"/>
  </w:num>
  <w:num w:numId="29">
    <w:abstractNumId w:val="18"/>
  </w:num>
  <w:num w:numId="30">
    <w:abstractNumId w:val="19"/>
  </w:num>
  <w:num w:numId="31">
    <w:abstractNumId w:val="20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B"/>
    <w:rsid w:val="00004153"/>
    <w:rsid w:val="00032200"/>
    <w:rsid w:val="00066110"/>
    <w:rsid w:val="000806ED"/>
    <w:rsid w:val="00173EFF"/>
    <w:rsid w:val="0019147D"/>
    <w:rsid w:val="001D525A"/>
    <w:rsid w:val="00246A05"/>
    <w:rsid w:val="002A0D2E"/>
    <w:rsid w:val="002B4B4D"/>
    <w:rsid w:val="00342C03"/>
    <w:rsid w:val="00364FD9"/>
    <w:rsid w:val="003A14CB"/>
    <w:rsid w:val="003F7BC8"/>
    <w:rsid w:val="00420426"/>
    <w:rsid w:val="00442E3E"/>
    <w:rsid w:val="004A23AA"/>
    <w:rsid w:val="006574D3"/>
    <w:rsid w:val="006D7D6F"/>
    <w:rsid w:val="00707C0D"/>
    <w:rsid w:val="00793B6C"/>
    <w:rsid w:val="008460ED"/>
    <w:rsid w:val="008D38CA"/>
    <w:rsid w:val="00934D10"/>
    <w:rsid w:val="00B43DF4"/>
    <w:rsid w:val="00B55A95"/>
    <w:rsid w:val="00B56B8C"/>
    <w:rsid w:val="00B669A6"/>
    <w:rsid w:val="00CA03EF"/>
    <w:rsid w:val="00CB3140"/>
    <w:rsid w:val="00D873E5"/>
    <w:rsid w:val="00DA55BF"/>
    <w:rsid w:val="00E51BA6"/>
    <w:rsid w:val="00E744A5"/>
    <w:rsid w:val="00ED1503"/>
    <w:rsid w:val="00F06B18"/>
    <w:rsid w:val="00F951AB"/>
    <w:rsid w:val="00FD32EC"/>
    <w:rsid w:val="00FD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A0ECF67-6E1C-4DC4-8EE5-9DB2B4E04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51BA6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D150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D15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44546A" w:themeColor="text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51BA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51B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51B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51B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51BA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1BA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E51BA6"/>
    <w:rPr>
      <w:b/>
      <w:b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D1503"/>
    <w:rPr>
      <w:rFonts w:asciiTheme="majorHAnsi" w:eastAsiaTheme="majorEastAsia" w:hAnsiTheme="majorHAnsi" w:cstheme="majorBidi"/>
      <w:b/>
      <w:color w:val="404040" w:themeColor="text1" w:themeTint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2B4B4D"/>
    <w:pPr>
      <w:spacing w:before="100" w:beforeAutospacing="1" w:after="100" w:afterAutospacing="1"/>
    </w:pPr>
    <w:rPr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2B4B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73EFF"/>
  </w:style>
  <w:style w:type="paragraph" w:styleId="Bunntekst">
    <w:name w:val="footer"/>
    <w:basedOn w:val="Normal"/>
    <w:link w:val="BunntekstTegn"/>
    <w:uiPriority w:val="99"/>
    <w:unhideWhenUsed/>
    <w:rsid w:val="00173E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73EFF"/>
  </w:style>
  <w:style w:type="character" w:styleId="Hyperkobling">
    <w:name w:val="Hyperlink"/>
    <w:basedOn w:val="Standardskriftforavsnitt"/>
    <w:uiPriority w:val="99"/>
    <w:unhideWhenUsed/>
    <w:rsid w:val="00B55A95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51B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D1503"/>
    <w:rPr>
      <w:rFonts w:asciiTheme="majorHAnsi" w:eastAsiaTheme="majorEastAsia" w:hAnsiTheme="majorHAnsi" w:cstheme="majorBidi"/>
      <w:b/>
      <w:color w:val="44546A" w:themeColor="text2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51BA6"/>
    <w:rPr>
      <w:rFonts w:asciiTheme="majorHAnsi" w:eastAsiaTheme="majorEastAsia" w:hAnsiTheme="majorHAnsi" w:cstheme="majorBidi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51B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51B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51BA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51B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1B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E51BA6"/>
    <w:rPr>
      <w:b/>
      <w:bCs/>
      <w:smallCaps/>
      <w:color w:val="595959" w:themeColor="text1" w:themeTint="A6"/>
      <w:spacing w:val="6"/>
    </w:rPr>
  </w:style>
  <w:style w:type="paragraph" w:styleId="Tittel">
    <w:name w:val="Title"/>
    <w:basedOn w:val="Normal"/>
    <w:next w:val="Normal"/>
    <w:link w:val="TittelTegn"/>
    <w:uiPriority w:val="10"/>
    <w:qFormat/>
    <w:rsid w:val="00E51BA6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51BA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51BA6"/>
    <w:pPr>
      <w:numPr>
        <w:ilvl w:val="1"/>
      </w:numPr>
    </w:pPr>
    <w:rPr>
      <w:rFonts w:asciiTheme="majorHAnsi" w:eastAsiaTheme="majorEastAsia" w:hAnsiTheme="majorHAnsi" w:cstheme="majorBidi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51BA6"/>
    <w:rPr>
      <w:rFonts w:asciiTheme="majorHAnsi" w:eastAsiaTheme="majorEastAsia" w:hAnsiTheme="majorHAnsi" w:cstheme="majorBidi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E51BA6"/>
    <w:rPr>
      <w:i/>
      <w:iCs/>
    </w:rPr>
  </w:style>
  <w:style w:type="paragraph" w:styleId="Ingenmellomrom">
    <w:name w:val="No Spacing"/>
    <w:uiPriority w:val="1"/>
    <w:qFormat/>
    <w:rsid w:val="00E51BA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E51B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E51BA6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51BA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51BA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E51BA6"/>
    <w:rPr>
      <w:i/>
      <w:iCs/>
      <w:color w:val="404040" w:themeColor="text1" w:themeTint="BF"/>
    </w:rPr>
  </w:style>
  <w:style w:type="character" w:styleId="Sterkutheving">
    <w:name w:val="Intense Emphasis"/>
    <w:basedOn w:val="Standardskriftforavsnitt"/>
    <w:uiPriority w:val="21"/>
    <w:qFormat/>
    <w:rsid w:val="00E51BA6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E51BA6"/>
    <w:rPr>
      <w:smallCaps/>
      <w:color w:val="404040" w:themeColor="text1" w:themeTint="BF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E51BA6"/>
    <w:rPr>
      <w:b/>
      <w:bCs/>
      <w:smallCaps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51BA6"/>
    <w:rPr>
      <w:b/>
      <w:bCs/>
      <w:smallCap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E51BA6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A03E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03EF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rsid w:val="003A14CB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3A14CB"/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ableContents">
    <w:name w:val="Table Contents"/>
    <w:basedOn w:val="Normal"/>
    <w:rsid w:val="003A14CB"/>
    <w:pPr>
      <w:suppressLineNumbers/>
    </w:pPr>
  </w:style>
  <w:style w:type="paragraph" w:customStyle="1" w:styleId="TableHeading">
    <w:name w:val="Table Heading"/>
    <w:basedOn w:val="TableContents"/>
    <w:rsid w:val="003A14CB"/>
    <w:pPr>
      <w:jc w:val="center"/>
    </w:pPr>
    <w:rPr>
      <w:b/>
    </w:rPr>
  </w:style>
  <w:style w:type="character" w:customStyle="1" w:styleId="font4">
    <w:name w:val="font4"/>
    <w:basedOn w:val="Standardskriftforavsnitt"/>
    <w:rsid w:val="00B43DF4"/>
  </w:style>
  <w:style w:type="paragraph" w:customStyle="1" w:styleId="Punktmerketliste22">
    <w:name w:val="Punktmerket liste 22"/>
    <w:basedOn w:val="Normal"/>
    <w:rsid w:val="00B43DF4"/>
    <w:pPr>
      <w:widowControl w:val="0"/>
    </w:pPr>
    <w:rPr>
      <w:b/>
    </w:rPr>
  </w:style>
  <w:style w:type="paragraph" w:customStyle="1" w:styleId="Punktmerketliste1">
    <w:name w:val="Punktmerket liste1"/>
    <w:basedOn w:val="Normal"/>
    <w:rsid w:val="00420426"/>
  </w:style>
  <w:style w:type="table" w:styleId="Tabellrutenett">
    <w:name w:val="Table Grid"/>
    <w:basedOn w:val="Vanligtabell"/>
    <w:uiPriority w:val="59"/>
    <w:rsid w:val="00707C0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rker&#229;det\AVDELING\Menighetsutvikling\Barn,%20unge%20og%20trosoppl&#230;ring\14A%20Ressursbanken\MED%20MAL\rb%20mal%20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7DA3-D09D-4FF4-8DC3-4DFB65DB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 mal bokmal.dotx</Template>
  <TotalTime>13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Windows-bruker</dc:creator>
  <cp:keywords/>
  <dc:description/>
  <cp:lastModifiedBy>Salve Langkaas Saanum</cp:lastModifiedBy>
  <cp:revision>4</cp:revision>
  <cp:lastPrinted>2016-04-29T10:35:00Z</cp:lastPrinted>
  <dcterms:created xsi:type="dcterms:W3CDTF">2016-06-09T09:18:00Z</dcterms:created>
  <dcterms:modified xsi:type="dcterms:W3CDTF">2016-06-09T09:49:00Z</dcterms:modified>
</cp:coreProperties>
</file>