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81" w:rsidRDefault="007D5E81" w:rsidP="007D5E81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53975</wp:posOffset>
            </wp:positionV>
            <wp:extent cx="1238250" cy="1238250"/>
            <wp:effectExtent l="0" t="0" r="0" b="0"/>
            <wp:wrapSquare wrapText="bothSides"/>
            <wp:docPr id="3" name="Bilde 3" descr="sammen i kirka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men i kirka -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E81" w:rsidRDefault="007D5E81" w:rsidP="007D5E81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7D5E81" w:rsidRDefault="007D5E81" w:rsidP="007D5E81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5 år – Tenn lys!</w:t>
      </w:r>
    </w:p>
    <w:p w:rsidR="007D5E81" w:rsidRDefault="007D5E81" w:rsidP="007D5E81">
      <w:pPr>
        <w:ind w:left="360"/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2. samling</w:t>
      </w:r>
    </w:p>
    <w:p w:rsidR="001C4734" w:rsidRPr="001C4734" w:rsidRDefault="007D5E81" w:rsidP="001C4734">
      <w:pPr>
        <w:jc w:val="center"/>
        <w:rPr>
          <w:rFonts w:ascii="Bradley Hand ITC" w:hAnsi="Bradley Hand ITC"/>
          <w:b/>
          <w:sz w:val="32"/>
          <w:szCs w:val="32"/>
        </w:rPr>
      </w:pPr>
      <w:proofErr w:type="gramStart"/>
      <w:r>
        <w:rPr>
          <w:rFonts w:ascii="Bradley Hand ITC" w:hAnsi="Bradley Hand ITC"/>
          <w:b/>
          <w:sz w:val="32"/>
          <w:szCs w:val="32"/>
        </w:rPr>
        <w:t>tema</w:t>
      </w:r>
      <w:proofErr w:type="gramEnd"/>
      <w:r>
        <w:rPr>
          <w:rFonts w:ascii="Bradley Hand ITC" w:hAnsi="Bradley Hand ITC"/>
          <w:b/>
          <w:sz w:val="32"/>
          <w:szCs w:val="32"/>
        </w:rPr>
        <w:t>: vennskap</w:t>
      </w:r>
    </w:p>
    <w:p w:rsidR="007D5E81" w:rsidRDefault="007D5E81" w:rsidP="007D5E81">
      <w:pPr>
        <w:rPr>
          <w:rFonts w:asciiTheme="minorHAnsi" w:hAnsiTheme="minorHAnsi"/>
        </w:rPr>
      </w:pPr>
    </w:p>
    <w:p w:rsidR="001C4734" w:rsidRPr="007D5E81" w:rsidRDefault="001C4734" w:rsidP="001C4734">
      <w:pPr>
        <w:pStyle w:val="Undertittel"/>
      </w:pPr>
      <w:r>
        <w:t>Utviklet i Trysil kirke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5166"/>
        <w:gridCol w:w="1947"/>
      </w:tblGrid>
      <w:tr w:rsidR="007D5E81" w:rsidRPr="007D5E81" w:rsidTr="00476C77">
        <w:tc>
          <w:tcPr>
            <w:tcW w:w="1950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  <w:b/>
              </w:rPr>
            </w:pPr>
            <w:r w:rsidRPr="007D5E81">
              <w:rPr>
                <w:rFonts w:asciiTheme="minorHAnsi" w:hAnsiTheme="minorHAnsi"/>
                <w:b/>
              </w:rPr>
              <w:t>HVA</w:t>
            </w:r>
          </w:p>
        </w:tc>
        <w:tc>
          <w:tcPr>
            <w:tcW w:w="5364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  <w:b/>
              </w:rPr>
            </w:pPr>
            <w:r w:rsidRPr="007D5E81">
              <w:rPr>
                <w:rFonts w:asciiTheme="minorHAnsi" w:hAnsiTheme="minorHAnsi"/>
                <w:b/>
              </w:rPr>
              <w:t>HVORDAN</w:t>
            </w:r>
          </w:p>
        </w:tc>
        <w:tc>
          <w:tcPr>
            <w:tcW w:w="1974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  <w:b/>
              </w:rPr>
            </w:pPr>
            <w:r w:rsidRPr="007D5E81">
              <w:rPr>
                <w:rFonts w:asciiTheme="minorHAnsi" w:hAnsiTheme="minorHAnsi"/>
                <w:b/>
              </w:rPr>
              <w:t>HUSK</w:t>
            </w:r>
          </w:p>
        </w:tc>
      </w:tr>
      <w:tr w:rsidR="007D5E81" w:rsidRPr="007D5E81" w:rsidTr="00476C77">
        <w:tc>
          <w:tcPr>
            <w:tcW w:w="1950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Åpning</w:t>
            </w:r>
          </w:p>
        </w:tc>
        <w:tc>
          <w:tcPr>
            <w:tcW w:w="5364" w:type="dxa"/>
            <w:shd w:val="clear" w:color="auto" w:fill="auto"/>
          </w:tcPr>
          <w:p w:rsidR="007D5E81" w:rsidRPr="007D5E81" w:rsidRDefault="007D5E81" w:rsidP="007D5E81">
            <w:pPr>
              <w:numPr>
                <w:ilvl w:val="0"/>
                <w:numId w:val="33"/>
              </w:numPr>
              <w:suppressAutoHyphens w:val="0"/>
              <w:overflowPunct/>
              <w:autoSpaceDE/>
              <w:textAlignment w:val="auto"/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Sang</w:t>
            </w:r>
            <w:proofErr w:type="gramStart"/>
            <w:r w:rsidRPr="007D5E81">
              <w:rPr>
                <w:rFonts w:asciiTheme="minorHAnsi" w:hAnsiTheme="minorHAnsi"/>
              </w:rPr>
              <w:t>: ”Tenn</w:t>
            </w:r>
            <w:proofErr w:type="gramEnd"/>
            <w:r w:rsidRPr="007D5E81">
              <w:rPr>
                <w:rFonts w:asciiTheme="minorHAnsi" w:hAnsiTheme="minorHAnsi"/>
              </w:rPr>
              <w:t xml:space="preserve"> lys”. 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Vi synger etter at vi har tent lys utenfor inngangen til kirka. Vi tenner lys for alle i hele verden.</w:t>
            </w:r>
          </w:p>
          <w:p w:rsidR="007D5E81" w:rsidRPr="007D5E81" w:rsidRDefault="007D5E81" w:rsidP="00476C77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974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proofErr w:type="gramStart"/>
            <w:r w:rsidRPr="007D5E81">
              <w:rPr>
                <w:rFonts w:asciiTheme="minorHAnsi" w:hAnsiTheme="minorHAnsi"/>
              </w:rPr>
              <w:t>store</w:t>
            </w:r>
            <w:proofErr w:type="gramEnd"/>
            <w:r w:rsidRPr="007D5E81">
              <w:rPr>
                <w:rFonts w:asciiTheme="minorHAnsi" w:hAnsiTheme="minorHAnsi"/>
              </w:rPr>
              <w:t xml:space="preserve"> telys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proofErr w:type="gramStart"/>
            <w:r w:rsidRPr="007D5E81">
              <w:rPr>
                <w:rFonts w:asciiTheme="minorHAnsi" w:hAnsiTheme="minorHAnsi"/>
              </w:rPr>
              <w:t>fyrstikker</w:t>
            </w:r>
            <w:proofErr w:type="gramEnd"/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proofErr w:type="gramStart"/>
            <w:r w:rsidRPr="007D5E81">
              <w:rPr>
                <w:rFonts w:asciiTheme="minorHAnsi" w:hAnsiTheme="minorHAnsi"/>
              </w:rPr>
              <w:t>ark</w:t>
            </w:r>
            <w:proofErr w:type="gramEnd"/>
            <w:r w:rsidRPr="007D5E81">
              <w:rPr>
                <w:rFonts w:asciiTheme="minorHAnsi" w:hAnsiTheme="minorHAnsi"/>
              </w:rPr>
              <w:t xml:space="preserve"> med tekst til de voksne</w:t>
            </w:r>
          </w:p>
        </w:tc>
      </w:tr>
      <w:tr w:rsidR="007D5E81" w:rsidRPr="007D5E81" w:rsidTr="00476C77">
        <w:tc>
          <w:tcPr>
            <w:tcW w:w="1950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proofErr w:type="gramStart"/>
            <w:r w:rsidRPr="007D5E81">
              <w:rPr>
                <w:rFonts w:asciiTheme="minorHAnsi" w:hAnsiTheme="minorHAnsi"/>
              </w:rPr>
              <w:t>repetisjon</w:t>
            </w:r>
            <w:proofErr w:type="gramEnd"/>
          </w:p>
        </w:tc>
        <w:tc>
          <w:tcPr>
            <w:tcW w:w="5364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proofErr w:type="gramStart"/>
            <w:r w:rsidRPr="007D5E81">
              <w:rPr>
                <w:rFonts w:asciiTheme="minorHAnsi" w:hAnsiTheme="minorHAnsi"/>
              </w:rPr>
              <w:t>Repetere ”Vi</w:t>
            </w:r>
            <w:proofErr w:type="gramEnd"/>
            <w:r w:rsidRPr="007D5E81">
              <w:rPr>
                <w:rFonts w:asciiTheme="minorHAnsi" w:hAnsiTheme="minorHAnsi"/>
              </w:rPr>
              <w:t xml:space="preserve"> tenner våre lykter”, alle versene. Ungene skal kunne refrenget. Få de voksne med på versene.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</w:tc>
        <w:tc>
          <w:tcPr>
            <w:tcW w:w="1974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</w:tc>
      </w:tr>
      <w:tr w:rsidR="007D5E81" w:rsidRPr="007D5E81" w:rsidTr="00476C77">
        <w:trPr>
          <w:trHeight w:val="216"/>
        </w:trPr>
        <w:tc>
          <w:tcPr>
            <w:tcW w:w="1950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Fortelling</w:t>
            </w:r>
          </w:p>
        </w:tc>
        <w:tc>
          <w:tcPr>
            <w:tcW w:w="5364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 xml:space="preserve">Er det noen av dere som vet hva en venn er? 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Hvordan er det å ha en venn?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Kan en engel være en venn?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  <w:i/>
              </w:rPr>
            </w:pPr>
            <w:r w:rsidRPr="007D5E81">
              <w:rPr>
                <w:rFonts w:asciiTheme="minorHAnsi" w:hAnsiTheme="minorHAnsi"/>
              </w:rPr>
              <w:t>I dag skal dere få høre en fortelling om noen som ville hjelpe vennen sin</w:t>
            </w:r>
            <w:proofErr w:type="gramStart"/>
            <w:r w:rsidRPr="007D5E81">
              <w:rPr>
                <w:rFonts w:asciiTheme="minorHAnsi" w:hAnsiTheme="minorHAnsi"/>
              </w:rPr>
              <w:t xml:space="preserve">: </w:t>
            </w:r>
            <w:r w:rsidRPr="007D5E81">
              <w:rPr>
                <w:rFonts w:asciiTheme="minorHAnsi" w:hAnsiTheme="minorHAnsi"/>
                <w:i/>
              </w:rPr>
              <w:t>”Et</w:t>
            </w:r>
            <w:proofErr w:type="gramEnd"/>
            <w:r w:rsidRPr="007D5E81">
              <w:rPr>
                <w:rFonts w:asciiTheme="minorHAnsi" w:hAnsiTheme="minorHAnsi"/>
                <w:i/>
              </w:rPr>
              <w:t xml:space="preserve"> hull i taket”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  <w:i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Hva var det som skjedde i denne fortellingen?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Hva synes dere om det?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Hva kan dere gjøre for deres venner?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 xml:space="preserve">Nå skal vi lage vår egen fortelling om venner! 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(Alle barna hjelper hverandre med å lage en fortelling, leder skriver den ned og leser den opp når man er ferdig.)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974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proofErr w:type="gramStart"/>
            <w:r w:rsidRPr="007D5E81">
              <w:rPr>
                <w:rFonts w:asciiTheme="minorHAnsi" w:hAnsiTheme="minorHAnsi"/>
              </w:rPr>
              <w:t>flanellograf</w:t>
            </w:r>
            <w:proofErr w:type="gramEnd"/>
            <w:r w:rsidRPr="007D5E81">
              <w:rPr>
                <w:rFonts w:asciiTheme="minorHAnsi" w:hAnsiTheme="minorHAnsi"/>
              </w:rPr>
              <w:t xml:space="preserve"> og      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proofErr w:type="gramStart"/>
            <w:r w:rsidRPr="007D5E81">
              <w:rPr>
                <w:rFonts w:asciiTheme="minorHAnsi" w:hAnsiTheme="minorHAnsi"/>
              </w:rPr>
              <w:t>oppsett</w:t>
            </w:r>
            <w:proofErr w:type="gramEnd"/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evt. bilder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proofErr w:type="gramStart"/>
            <w:r w:rsidRPr="007D5E81">
              <w:rPr>
                <w:rFonts w:asciiTheme="minorHAnsi" w:hAnsiTheme="minorHAnsi"/>
              </w:rPr>
              <w:t>noe</w:t>
            </w:r>
            <w:proofErr w:type="gramEnd"/>
            <w:r w:rsidRPr="007D5E81">
              <w:rPr>
                <w:rFonts w:asciiTheme="minorHAnsi" w:hAnsiTheme="minorHAnsi"/>
              </w:rPr>
              <w:t xml:space="preserve"> å skrive på og med</w:t>
            </w:r>
          </w:p>
        </w:tc>
      </w:tr>
      <w:tr w:rsidR="007D5E81" w:rsidRPr="007D5E81" w:rsidTr="00476C77">
        <w:trPr>
          <w:trHeight w:val="216"/>
        </w:trPr>
        <w:tc>
          <w:tcPr>
            <w:tcW w:w="1950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Lek</w:t>
            </w:r>
          </w:p>
        </w:tc>
        <w:tc>
          <w:tcPr>
            <w:tcW w:w="5364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Par-sisten. To og to må holde sammen mens de løper rundt. Da må de samarbeide og være venner.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  <w:i/>
              </w:rPr>
            </w:pPr>
            <w:proofErr w:type="gramStart"/>
            <w:r w:rsidRPr="007D5E81">
              <w:rPr>
                <w:rFonts w:asciiTheme="minorHAnsi" w:hAnsiTheme="minorHAnsi"/>
              </w:rPr>
              <w:t>Evt. ”Kari</w:t>
            </w:r>
            <w:proofErr w:type="gramEnd"/>
            <w:r w:rsidRPr="007D5E81">
              <w:rPr>
                <w:rFonts w:asciiTheme="minorHAnsi" w:hAnsiTheme="minorHAnsi"/>
              </w:rPr>
              <w:t xml:space="preserve"> og Knut, siste par ut, kut”. 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974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Beskrivelse av lekene finnes i permen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</w:tc>
      </w:tr>
      <w:tr w:rsidR="007D5E81" w:rsidRPr="007D5E81" w:rsidTr="00476C77">
        <w:trPr>
          <w:trHeight w:val="216"/>
        </w:trPr>
        <w:tc>
          <w:tcPr>
            <w:tcW w:w="1950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Sang</w:t>
            </w:r>
          </w:p>
        </w:tc>
        <w:tc>
          <w:tcPr>
            <w:tcW w:w="5364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 xml:space="preserve">Husker dere at vi snakket om å være redd forrige gang? Og om engler? 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lastRenderedPageBreak/>
              <w:t>Husker dere den sangen vi sang om engler? Hva gjorde englene i sangen?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proofErr w:type="gramStart"/>
            <w:r w:rsidRPr="007D5E81">
              <w:rPr>
                <w:rFonts w:asciiTheme="minorHAnsi" w:hAnsiTheme="minorHAnsi"/>
              </w:rPr>
              <w:t>Repetere ”sola</w:t>
            </w:r>
            <w:proofErr w:type="gramEnd"/>
            <w:r w:rsidRPr="007D5E81">
              <w:rPr>
                <w:rFonts w:asciiTheme="minorHAnsi" w:hAnsiTheme="minorHAnsi"/>
              </w:rPr>
              <w:t xml:space="preserve"> og englene”</w:t>
            </w:r>
          </w:p>
        </w:tc>
        <w:tc>
          <w:tcPr>
            <w:tcW w:w="1974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proofErr w:type="gramStart"/>
            <w:r w:rsidRPr="007D5E81">
              <w:rPr>
                <w:rFonts w:asciiTheme="minorHAnsi" w:hAnsiTheme="minorHAnsi"/>
              </w:rPr>
              <w:lastRenderedPageBreak/>
              <w:t>ark</w:t>
            </w:r>
            <w:proofErr w:type="gramEnd"/>
            <w:r w:rsidRPr="007D5E81">
              <w:rPr>
                <w:rFonts w:asciiTheme="minorHAnsi" w:hAnsiTheme="minorHAnsi"/>
              </w:rPr>
              <w:t xml:space="preserve"> med tekst</w:t>
            </w:r>
          </w:p>
        </w:tc>
      </w:tr>
      <w:tr w:rsidR="007D5E81" w:rsidRPr="007D5E81" w:rsidTr="00476C77">
        <w:trPr>
          <w:trHeight w:val="216"/>
        </w:trPr>
        <w:tc>
          <w:tcPr>
            <w:tcW w:w="1950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lastRenderedPageBreak/>
              <w:t>Formingsaktivitet</w:t>
            </w:r>
          </w:p>
        </w:tc>
        <w:tc>
          <w:tcPr>
            <w:tcW w:w="5364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Lage engel til å henge opp. Kanskje på juletreet til jul?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Foreldrene kan hjelpe til.</w:t>
            </w:r>
          </w:p>
        </w:tc>
        <w:tc>
          <w:tcPr>
            <w:tcW w:w="1974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7D5E81">
              <w:rPr>
                <w:rFonts w:asciiTheme="minorHAnsi" w:hAnsiTheme="minorHAnsi"/>
              </w:rPr>
              <w:t>voksduke</w:t>
            </w:r>
            <w:proofErr w:type="spellEnd"/>
            <w:proofErr w:type="gramEnd"/>
            <w:r w:rsidRPr="007D5E81">
              <w:rPr>
                <w:rFonts w:asciiTheme="minorHAnsi" w:hAnsiTheme="minorHAnsi"/>
              </w:rPr>
              <w:t>(er)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proofErr w:type="gramStart"/>
            <w:r w:rsidRPr="007D5E81">
              <w:rPr>
                <w:rFonts w:asciiTheme="minorHAnsi" w:hAnsiTheme="minorHAnsi"/>
              </w:rPr>
              <w:t>hvite</w:t>
            </w:r>
            <w:proofErr w:type="gramEnd"/>
            <w:r w:rsidRPr="007D5E81">
              <w:rPr>
                <w:rFonts w:asciiTheme="minorHAnsi" w:hAnsiTheme="minorHAnsi"/>
              </w:rPr>
              <w:t xml:space="preserve"> fjær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proofErr w:type="gramStart"/>
            <w:r w:rsidRPr="007D5E81">
              <w:rPr>
                <w:rFonts w:asciiTheme="minorHAnsi" w:hAnsiTheme="minorHAnsi"/>
              </w:rPr>
              <w:t>vattkuler</w:t>
            </w:r>
            <w:proofErr w:type="gramEnd"/>
            <w:r w:rsidRPr="007D5E81">
              <w:rPr>
                <w:rFonts w:asciiTheme="minorHAnsi" w:hAnsiTheme="minorHAnsi"/>
              </w:rPr>
              <w:t xml:space="preserve"> til kropp og ansikt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proofErr w:type="gramStart"/>
            <w:r w:rsidRPr="007D5E81">
              <w:rPr>
                <w:rFonts w:asciiTheme="minorHAnsi" w:hAnsiTheme="minorHAnsi"/>
              </w:rPr>
              <w:t>hår</w:t>
            </w:r>
            <w:proofErr w:type="gramEnd"/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proofErr w:type="gramStart"/>
            <w:r w:rsidRPr="007D5E81">
              <w:rPr>
                <w:rFonts w:asciiTheme="minorHAnsi" w:hAnsiTheme="minorHAnsi"/>
              </w:rPr>
              <w:t>limpistol</w:t>
            </w:r>
            <w:proofErr w:type="gramEnd"/>
            <w:r w:rsidRPr="007D5E81">
              <w:rPr>
                <w:rFonts w:asciiTheme="minorHAnsi" w:hAnsiTheme="minorHAnsi"/>
              </w:rPr>
              <w:t xml:space="preserve"> og lim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proofErr w:type="gramStart"/>
            <w:r w:rsidRPr="007D5E81">
              <w:rPr>
                <w:rFonts w:asciiTheme="minorHAnsi" w:hAnsiTheme="minorHAnsi"/>
              </w:rPr>
              <w:t>gulltråd</w:t>
            </w:r>
            <w:proofErr w:type="gramEnd"/>
          </w:p>
        </w:tc>
      </w:tr>
      <w:tr w:rsidR="007D5E81" w:rsidRPr="007D5E81" w:rsidTr="00476C77">
        <w:trPr>
          <w:trHeight w:val="216"/>
        </w:trPr>
        <w:tc>
          <w:tcPr>
            <w:tcW w:w="1950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Sang</w:t>
            </w:r>
          </w:p>
        </w:tc>
        <w:tc>
          <w:tcPr>
            <w:tcW w:w="5364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 xml:space="preserve">Vi pynter kirka med glassene vi laget forrige gang, tenner alle telysene i glassene og synger 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proofErr w:type="gramStart"/>
            <w:r w:rsidRPr="007D5E81">
              <w:rPr>
                <w:rFonts w:asciiTheme="minorHAnsi" w:hAnsiTheme="minorHAnsi"/>
              </w:rPr>
              <w:t>”Det</w:t>
            </w:r>
            <w:proofErr w:type="gramEnd"/>
            <w:r w:rsidRPr="007D5E81">
              <w:rPr>
                <w:rFonts w:asciiTheme="minorHAnsi" w:hAnsiTheme="minorHAnsi"/>
              </w:rPr>
              <w:t xml:space="preserve"> lyser i stille grender” (første vers)</w:t>
            </w:r>
          </w:p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</w:tc>
        <w:tc>
          <w:tcPr>
            <w:tcW w:w="1974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Finne frem glassene fra forrige gang</w:t>
            </w:r>
          </w:p>
        </w:tc>
      </w:tr>
      <w:tr w:rsidR="007D5E81" w:rsidRPr="007D5E81" w:rsidTr="00476C77">
        <w:trPr>
          <w:trHeight w:val="216"/>
        </w:trPr>
        <w:tc>
          <w:tcPr>
            <w:tcW w:w="1950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Avslutning</w:t>
            </w:r>
          </w:p>
        </w:tc>
        <w:tc>
          <w:tcPr>
            <w:tcW w:w="5364" w:type="dxa"/>
            <w:shd w:val="clear" w:color="auto" w:fill="auto"/>
          </w:tcPr>
          <w:p w:rsidR="007D5E81" w:rsidRPr="007D5E81" w:rsidRDefault="007D5E81" w:rsidP="007D5E81">
            <w:pPr>
              <w:numPr>
                <w:ilvl w:val="0"/>
                <w:numId w:val="33"/>
              </w:numPr>
              <w:suppressAutoHyphens w:val="0"/>
              <w:overflowPunct/>
              <w:autoSpaceDE/>
              <w:textAlignment w:val="auto"/>
              <w:rPr>
                <w:rFonts w:asciiTheme="minorHAnsi" w:hAnsiTheme="minorHAnsi"/>
              </w:rPr>
            </w:pPr>
            <w:proofErr w:type="gramStart"/>
            <w:r w:rsidRPr="007D5E81">
              <w:rPr>
                <w:rFonts w:asciiTheme="minorHAnsi" w:hAnsiTheme="minorHAnsi"/>
              </w:rPr>
              <w:t>”Kjære</w:t>
            </w:r>
            <w:proofErr w:type="gramEnd"/>
            <w:r w:rsidRPr="007D5E81">
              <w:rPr>
                <w:rFonts w:asciiTheme="minorHAnsi" w:hAnsiTheme="minorHAnsi"/>
              </w:rPr>
              <w:t xml:space="preserve"> Gud jeg har det godt”</w:t>
            </w:r>
          </w:p>
          <w:p w:rsidR="007D5E81" w:rsidRPr="007D5E81" w:rsidRDefault="007D5E81" w:rsidP="007D5E81">
            <w:pPr>
              <w:numPr>
                <w:ilvl w:val="0"/>
                <w:numId w:val="33"/>
              </w:numPr>
              <w:suppressAutoHyphens w:val="0"/>
              <w:overflowPunct/>
              <w:autoSpaceDE/>
              <w:textAlignment w:val="auto"/>
              <w:rPr>
                <w:rFonts w:asciiTheme="minorHAnsi" w:hAnsiTheme="minorHAnsi"/>
              </w:rPr>
            </w:pPr>
            <w:r w:rsidRPr="007D5E81">
              <w:rPr>
                <w:rFonts w:asciiTheme="minorHAnsi" w:hAnsiTheme="minorHAnsi"/>
              </w:rPr>
              <w:t>Takk for i kveld – vi ses på søndag!</w:t>
            </w:r>
          </w:p>
        </w:tc>
        <w:tc>
          <w:tcPr>
            <w:tcW w:w="1974" w:type="dxa"/>
            <w:shd w:val="clear" w:color="auto" w:fill="auto"/>
          </w:tcPr>
          <w:p w:rsidR="007D5E81" w:rsidRPr="007D5E81" w:rsidRDefault="007D5E81" w:rsidP="00476C77">
            <w:pPr>
              <w:rPr>
                <w:rFonts w:asciiTheme="minorHAnsi" w:hAnsiTheme="minorHAnsi"/>
              </w:rPr>
            </w:pPr>
          </w:p>
        </w:tc>
      </w:tr>
    </w:tbl>
    <w:p w:rsidR="007D5E81" w:rsidRPr="007D5E81" w:rsidRDefault="007D5E81" w:rsidP="007D5E81">
      <w:pPr>
        <w:rPr>
          <w:rFonts w:asciiTheme="minorHAnsi" w:hAnsiTheme="minorHAnsi"/>
        </w:rPr>
      </w:pPr>
    </w:p>
    <w:p w:rsidR="00173EFF" w:rsidRPr="00032200" w:rsidRDefault="00173EFF" w:rsidP="00623B4D">
      <w:pPr>
        <w:rPr>
          <w:rFonts w:asciiTheme="minorHAnsi" w:hAnsiTheme="minorHAnsi"/>
        </w:rPr>
      </w:pPr>
    </w:p>
    <w:p w:rsidR="007D5E81" w:rsidRPr="007D5E81" w:rsidRDefault="007D5E81">
      <w:pPr>
        <w:rPr>
          <w:rFonts w:asciiTheme="minorHAnsi" w:hAnsiTheme="minorHAnsi"/>
        </w:rPr>
      </w:pPr>
    </w:p>
    <w:sectPr w:rsidR="007D5E81" w:rsidRPr="007D5E81" w:rsidSect="00E51BA6">
      <w:headerReference w:type="default" r:id="rId9"/>
      <w:footerReference w:type="default" r:id="rId10"/>
      <w:footerReference w:type="first" r:id="rId11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CB" w:rsidRDefault="003A14CB" w:rsidP="00173EFF">
      <w:r>
        <w:separator/>
      </w:r>
    </w:p>
  </w:endnote>
  <w:endnote w:type="continuationSeparator" w:id="0">
    <w:p w:rsidR="003A14CB" w:rsidRDefault="003A14CB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A14CB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3A14CB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A14CB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A14CB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3A14CB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A14CB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CB" w:rsidRDefault="003A14CB" w:rsidP="00173EFF">
      <w:r>
        <w:separator/>
      </w:r>
    </w:p>
  </w:footnote>
  <w:footnote w:type="continuationSeparator" w:id="0">
    <w:p w:rsidR="003A14CB" w:rsidRDefault="003A14CB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Cs w:val="24"/>
      </w:rPr>
    </w:pPr>
    <w:r>
      <w:rPr>
        <w:color w:val="8496B0" w:themeColor="text2" w:themeTint="99"/>
        <w:szCs w:val="24"/>
      </w:rPr>
      <w:t xml:space="preserve">Side </w:t>
    </w:r>
    <w:r>
      <w:rPr>
        <w:color w:val="8496B0" w:themeColor="text2" w:themeTint="99"/>
        <w:szCs w:val="24"/>
      </w:rPr>
      <w:fldChar w:fldCharType="begin"/>
    </w:r>
    <w:r>
      <w:rPr>
        <w:color w:val="8496B0" w:themeColor="text2" w:themeTint="99"/>
        <w:szCs w:val="24"/>
      </w:rPr>
      <w:instrText>PAGE   \* MERGEFORMAT</w:instrText>
    </w:r>
    <w:r>
      <w:rPr>
        <w:color w:val="8496B0" w:themeColor="text2" w:themeTint="99"/>
        <w:szCs w:val="24"/>
      </w:rPr>
      <w:fldChar w:fldCharType="separate"/>
    </w:r>
    <w:r w:rsidR="001C4734">
      <w:rPr>
        <w:noProof/>
        <w:color w:val="8496B0" w:themeColor="text2" w:themeTint="99"/>
        <w:szCs w:val="24"/>
      </w:rPr>
      <w:t>2</w:t>
    </w:r>
    <w:r>
      <w:rPr>
        <w:color w:val="8496B0" w:themeColor="text2" w:themeTint="99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17"/>
    <w:multiLevelType w:val="singleLevel"/>
    <w:tmpl w:val="00000017"/>
    <w:name w:val="WW8Num2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A"/>
    <w:multiLevelType w:val="singleLevel"/>
    <w:tmpl w:val="0000001A"/>
    <w:name w:val="WW8Num2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B"/>
    <w:multiLevelType w:val="singleLevel"/>
    <w:tmpl w:val="0000001B"/>
    <w:name w:val="WW8Num27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C"/>
    <w:multiLevelType w:val="singleLevel"/>
    <w:tmpl w:val="0000001C"/>
    <w:name w:val="WW8Num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singleLevel"/>
    <w:tmpl w:val="0000001E"/>
    <w:name w:val="WW8Num3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F"/>
    <w:multiLevelType w:val="singleLevel"/>
    <w:tmpl w:val="0000001F"/>
    <w:name w:val="WW8Num31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20"/>
    <w:multiLevelType w:val="singleLevel"/>
    <w:tmpl w:val="00000020"/>
    <w:name w:val="WW8Num3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21"/>
    <w:multiLevelType w:val="singleLevel"/>
    <w:tmpl w:val="00000021"/>
    <w:name w:val="WW8Num3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1857951"/>
    <w:multiLevelType w:val="hybridMultilevel"/>
    <w:tmpl w:val="EF9A741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887E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E03B4"/>
    <w:multiLevelType w:val="hybridMultilevel"/>
    <w:tmpl w:val="1A52181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C7694"/>
    <w:multiLevelType w:val="hybridMultilevel"/>
    <w:tmpl w:val="6FB6F73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0F68EE"/>
    <w:multiLevelType w:val="hybridMultilevel"/>
    <w:tmpl w:val="0706D186"/>
    <w:lvl w:ilvl="0" w:tplc="D8B07384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8"/>
  </w:num>
  <w:num w:numId="4">
    <w:abstractNumId w:val="22"/>
  </w:num>
  <w:num w:numId="5">
    <w:abstractNumId w:val="26"/>
  </w:num>
  <w:num w:numId="6">
    <w:abstractNumId w:val="29"/>
  </w:num>
  <w:num w:numId="7">
    <w:abstractNumId w:val="24"/>
  </w:num>
  <w:num w:numId="8">
    <w:abstractNumId w:val="2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31"/>
  </w:num>
  <w:num w:numId="14">
    <w:abstractNumId w:val="21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20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CB"/>
    <w:rsid w:val="00004153"/>
    <w:rsid w:val="00032200"/>
    <w:rsid w:val="00066110"/>
    <w:rsid w:val="000806ED"/>
    <w:rsid w:val="00117EF0"/>
    <w:rsid w:val="00173EFF"/>
    <w:rsid w:val="0019147D"/>
    <w:rsid w:val="001C4734"/>
    <w:rsid w:val="001D525A"/>
    <w:rsid w:val="00246A05"/>
    <w:rsid w:val="002A0D2E"/>
    <w:rsid w:val="002B4B4D"/>
    <w:rsid w:val="00364FD9"/>
    <w:rsid w:val="003A14CB"/>
    <w:rsid w:val="003F7BC8"/>
    <w:rsid w:val="00420426"/>
    <w:rsid w:val="00442E3E"/>
    <w:rsid w:val="004A23AA"/>
    <w:rsid w:val="00623B4D"/>
    <w:rsid w:val="006574D3"/>
    <w:rsid w:val="006D7D6F"/>
    <w:rsid w:val="00707C0D"/>
    <w:rsid w:val="00793B6C"/>
    <w:rsid w:val="007D5E81"/>
    <w:rsid w:val="008460ED"/>
    <w:rsid w:val="008D38CA"/>
    <w:rsid w:val="00B43DF4"/>
    <w:rsid w:val="00B55A95"/>
    <w:rsid w:val="00B56B8C"/>
    <w:rsid w:val="00B669A6"/>
    <w:rsid w:val="00CA03EF"/>
    <w:rsid w:val="00CB3140"/>
    <w:rsid w:val="00D873E5"/>
    <w:rsid w:val="00DA55BF"/>
    <w:rsid w:val="00E51BA6"/>
    <w:rsid w:val="00E744A5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A0ECF67-6E1C-4DC4-8EE5-9DB2B4E0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C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rsid w:val="003A14CB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3A14CB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ableContents">
    <w:name w:val="Table Contents"/>
    <w:basedOn w:val="Normal"/>
    <w:rsid w:val="003A14CB"/>
    <w:pPr>
      <w:suppressLineNumbers/>
    </w:pPr>
  </w:style>
  <w:style w:type="paragraph" w:customStyle="1" w:styleId="TableHeading">
    <w:name w:val="Table Heading"/>
    <w:basedOn w:val="TableContents"/>
    <w:rsid w:val="003A14CB"/>
    <w:pPr>
      <w:jc w:val="center"/>
    </w:pPr>
    <w:rPr>
      <w:b/>
    </w:rPr>
  </w:style>
  <w:style w:type="character" w:customStyle="1" w:styleId="font4">
    <w:name w:val="font4"/>
    <w:basedOn w:val="Standardskriftforavsnitt"/>
    <w:rsid w:val="00B43DF4"/>
  </w:style>
  <w:style w:type="paragraph" w:customStyle="1" w:styleId="Punktmerketliste22">
    <w:name w:val="Punktmerket liste 22"/>
    <w:basedOn w:val="Normal"/>
    <w:rsid w:val="00B43DF4"/>
    <w:pPr>
      <w:widowControl w:val="0"/>
    </w:pPr>
    <w:rPr>
      <w:b/>
    </w:rPr>
  </w:style>
  <w:style w:type="paragraph" w:customStyle="1" w:styleId="Punktmerketliste1">
    <w:name w:val="Punktmerket liste1"/>
    <w:basedOn w:val="Normal"/>
    <w:rsid w:val="00420426"/>
  </w:style>
  <w:style w:type="table" w:styleId="Tabellrutenett">
    <w:name w:val="Table Grid"/>
    <w:basedOn w:val="Vanligtabell"/>
    <w:uiPriority w:val="59"/>
    <w:rsid w:val="00707C0D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4E9B-2025-4430-AF1C-A503BF0A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3</cp:revision>
  <cp:lastPrinted>2016-04-29T10:35:00Z</cp:lastPrinted>
  <dcterms:created xsi:type="dcterms:W3CDTF">2016-06-09T09:22:00Z</dcterms:created>
  <dcterms:modified xsi:type="dcterms:W3CDTF">2016-06-09T09:50:00Z</dcterms:modified>
</cp:coreProperties>
</file>