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E64" w:rsidRPr="00C35D51" w:rsidRDefault="00D24E64" w:rsidP="00D24E64">
      <w:pPr>
        <w:pStyle w:val="Overskrift1"/>
        <w:rPr>
          <w:sz w:val="24"/>
          <w:szCs w:val="24"/>
          <w:lang w:eastAsia="nb-NO"/>
        </w:rPr>
      </w:pPr>
      <w:r w:rsidRPr="00C35D51">
        <w:rPr>
          <w:sz w:val="44"/>
          <w:szCs w:val="44"/>
        </w:rPr>
        <w:t xml:space="preserve">HULL I TAKET (den </w:t>
      </w:r>
      <w:bookmarkStart w:id="0" w:name="_GoBack"/>
      <w:bookmarkEnd w:id="0"/>
      <w:r w:rsidRPr="00C35D51">
        <w:rPr>
          <w:sz w:val="44"/>
          <w:szCs w:val="44"/>
        </w:rPr>
        <w:t>lamme mannen)</w:t>
      </w:r>
      <w:r w:rsidR="00C35D51">
        <w:rPr>
          <w:sz w:val="44"/>
          <w:szCs w:val="44"/>
        </w:rPr>
        <w:t xml:space="preserve"> </w:t>
      </w:r>
      <w:r w:rsidR="00C35D51" w:rsidRPr="00C35D51">
        <w:rPr>
          <w:color w:val="auto"/>
          <w:sz w:val="24"/>
          <w:szCs w:val="24"/>
        </w:rPr>
        <w:t>Utviklet i Trysil kirke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5"/>
      </w:tblGrid>
      <w:tr w:rsidR="00D24E64" w:rsidRPr="00D24E64" w:rsidTr="00D24E64">
        <w:tc>
          <w:tcPr>
            <w:tcW w:w="4503" w:type="dxa"/>
            <w:tcBorders>
              <w:top w:val="single" w:sz="4" w:space="0" w:color="auto"/>
              <w:left w:val="single" w:sz="4" w:space="0" w:color="auto"/>
              <w:bottom w:val="single" w:sz="4" w:space="0" w:color="auto"/>
              <w:right w:val="single" w:sz="4" w:space="0" w:color="auto"/>
            </w:tcBorders>
          </w:tcPr>
          <w:p w:rsidR="00D24E64" w:rsidRPr="00D24E64" w:rsidRDefault="00D24E64">
            <w:pPr>
              <w:rPr>
                <w:rFonts w:asciiTheme="minorHAnsi" w:hAnsiTheme="minorHAnsi"/>
                <w:szCs w:val="24"/>
              </w:rPr>
            </w:pPr>
            <w:r w:rsidRPr="00D24E64">
              <w:rPr>
                <w:rFonts w:asciiTheme="minorHAnsi" w:hAnsiTheme="minorHAnsi"/>
              </w:rPr>
              <w:t>Fire menn hadde hørt om Jesus og at han kunne gjøre syke mennesker friske igjen. Mennene dro til huset til en god venn som var alvorlig syk. De bar ham med seg på en båre til et hus hvor de hadde hørt at Jesus skulle være. Der var det samlet veldig mange mennesker så de kom ikke inn.</w:t>
            </w:r>
          </w:p>
          <w:p w:rsidR="00D24E64" w:rsidRPr="00D24E64" w:rsidRDefault="00D24E64">
            <w:pPr>
              <w:rPr>
                <w:rFonts w:asciiTheme="minorHAnsi" w:hAnsiTheme="minorHAnsi"/>
              </w:rPr>
            </w:pPr>
          </w:p>
          <w:p w:rsidR="00D24E64" w:rsidRPr="00D24E64" w:rsidRDefault="00D24E64">
            <w:pPr>
              <w:rPr>
                <w:rFonts w:asciiTheme="minorHAnsi" w:hAnsiTheme="minorHAnsi"/>
              </w:rPr>
            </w:pPr>
            <w:r w:rsidRPr="00D24E64">
              <w:rPr>
                <w:rFonts w:asciiTheme="minorHAnsi" w:hAnsiTheme="minorHAnsi"/>
              </w:rPr>
              <w:t>De ble opprådde, men ville ikke gå igjen. De ville så gjerne at vennen deres skulle få en sjanse til å bli frisk.</w:t>
            </w:r>
          </w:p>
        </w:tc>
        <w:tc>
          <w:tcPr>
            <w:tcW w:w="4965"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noProof/>
                <w:lang w:eastAsia="nb-NO"/>
              </w:rPr>
              <w:drawing>
                <wp:inline distT="0" distB="0" distL="0" distR="0">
                  <wp:extent cx="2663825" cy="2004695"/>
                  <wp:effectExtent l="0" t="0" r="3175" b="0"/>
                  <wp:docPr id="7" name="Bilde 7" descr="hull i taket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i taket 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2004695"/>
                          </a:xfrm>
                          <a:prstGeom prst="rect">
                            <a:avLst/>
                          </a:prstGeom>
                          <a:noFill/>
                          <a:ln>
                            <a:noFill/>
                          </a:ln>
                        </pic:spPr>
                      </pic:pic>
                    </a:graphicData>
                  </a:graphic>
                </wp:inline>
              </w:drawing>
            </w:r>
          </w:p>
        </w:tc>
      </w:tr>
      <w:tr w:rsidR="00D24E64" w:rsidRPr="00D24E64" w:rsidTr="00D24E64">
        <w:tc>
          <w:tcPr>
            <w:tcW w:w="4503"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rPr>
              <w:t>Til slutt kom de på at de kunne klatre opp på taket av huset. De laget de et hull rett over det stedet Jesus sto, og så heiste de vennen sin ned gjennom hullet og ned til Jesus.</w:t>
            </w:r>
          </w:p>
        </w:tc>
        <w:tc>
          <w:tcPr>
            <w:tcW w:w="4965"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noProof/>
                <w:lang w:eastAsia="nb-NO"/>
              </w:rPr>
              <w:drawing>
                <wp:inline distT="0" distB="0" distL="0" distR="0">
                  <wp:extent cx="2628900" cy="1951990"/>
                  <wp:effectExtent l="0" t="0" r="0" b="0"/>
                  <wp:docPr id="6" name="Bilde 6" descr="hull i take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ll i taket 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951990"/>
                          </a:xfrm>
                          <a:prstGeom prst="rect">
                            <a:avLst/>
                          </a:prstGeom>
                          <a:noFill/>
                          <a:ln>
                            <a:noFill/>
                          </a:ln>
                        </pic:spPr>
                      </pic:pic>
                    </a:graphicData>
                  </a:graphic>
                </wp:inline>
              </w:drawing>
            </w:r>
          </w:p>
        </w:tc>
      </w:tr>
      <w:tr w:rsidR="00D24E64" w:rsidRPr="00D24E64" w:rsidTr="00D24E64">
        <w:tc>
          <w:tcPr>
            <w:tcW w:w="4503"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rPr>
              <w:t xml:space="preserve">Jesus så hvor mye vennene trodde på at han kunne hjelpe mannen å bli frisk. En som jobbet i kirken var der og likte ikke at noen trodde at Jesus kunne gjøre de sammen tingene som Gud. Han trodde at det bare var Gud som kunne gjøre noen friske. </w:t>
            </w:r>
          </w:p>
        </w:tc>
        <w:tc>
          <w:tcPr>
            <w:tcW w:w="4965"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noProof/>
                <w:lang w:eastAsia="nb-NO"/>
              </w:rPr>
              <w:drawing>
                <wp:inline distT="0" distB="0" distL="0" distR="0">
                  <wp:extent cx="2628900" cy="1960880"/>
                  <wp:effectExtent l="0" t="0" r="0" b="1270"/>
                  <wp:docPr id="5" name="Bilde 5" descr="hull i taket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ll i taket 0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60880"/>
                          </a:xfrm>
                          <a:prstGeom prst="rect">
                            <a:avLst/>
                          </a:prstGeom>
                          <a:noFill/>
                          <a:ln>
                            <a:noFill/>
                          </a:ln>
                        </pic:spPr>
                      </pic:pic>
                    </a:graphicData>
                  </a:graphic>
                </wp:inline>
              </w:drawing>
            </w:r>
          </w:p>
        </w:tc>
      </w:tr>
      <w:tr w:rsidR="00D24E64" w:rsidRPr="00D24E64" w:rsidTr="00D24E64">
        <w:tc>
          <w:tcPr>
            <w:tcW w:w="4503"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rPr>
              <w:t>Jesus ville gjerne vise mennene fra kirken at han kunne utrette mirakler og gjøre mannen frisk, og sa til mannen: Reis deg opp og gå hjem!” Mannen reiste seg opp, og gikk hjem.</w:t>
            </w:r>
          </w:p>
          <w:p w:rsidR="00D24E64" w:rsidRPr="00D24E64" w:rsidRDefault="00D24E64">
            <w:pPr>
              <w:rPr>
                <w:rFonts w:asciiTheme="minorHAnsi" w:hAnsiTheme="minorHAnsi"/>
              </w:rPr>
            </w:pPr>
            <w:r w:rsidRPr="00D24E64">
              <w:rPr>
                <w:rFonts w:asciiTheme="minorHAnsi" w:hAnsiTheme="minorHAnsi"/>
              </w:rPr>
              <w:t>Alle som så det ble veldig forundret og priste Gud.</w:t>
            </w:r>
          </w:p>
        </w:tc>
        <w:tc>
          <w:tcPr>
            <w:tcW w:w="4965" w:type="dxa"/>
            <w:tcBorders>
              <w:top w:val="single" w:sz="4" w:space="0" w:color="auto"/>
              <w:left w:val="single" w:sz="4" w:space="0" w:color="auto"/>
              <w:bottom w:val="single" w:sz="4" w:space="0" w:color="auto"/>
              <w:right w:val="single" w:sz="4" w:space="0" w:color="auto"/>
            </w:tcBorders>
            <w:hideMark/>
          </w:tcPr>
          <w:p w:rsidR="00D24E64" w:rsidRPr="00D24E64" w:rsidRDefault="00D24E64">
            <w:pPr>
              <w:rPr>
                <w:rFonts w:asciiTheme="minorHAnsi" w:hAnsiTheme="minorHAnsi"/>
              </w:rPr>
            </w:pPr>
            <w:r w:rsidRPr="00D24E64">
              <w:rPr>
                <w:rFonts w:asciiTheme="minorHAnsi" w:hAnsiTheme="minorHAnsi"/>
                <w:noProof/>
                <w:lang w:eastAsia="nb-NO"/>
              </w:rPr>
              <w:drawing>
                <wp:inline distT="0" distB="0" distL="0" distR="0">
                  <wp:extent cx="2628900" cy="1969770"/>
                  <wp:effectExtent l="0" t="0" r="0" b="0"/>
                  <wp:docPr id="4" name="Bilde 4" descr="hull i taket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l i taket 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969770"/>
                          </a:xfrm>
                          <a:prstGeom prst="rect">
                            <a:avLst/>
                          </a:prstGeom>
                          <a:noFill/>
                          <a:ln>
                            <a:noFill/>
                          </a:ln>
                        </pic:spPr>
                      </pic:pic>
                    </a:graphicData>
                  </a:graphic>
                </wp:inline>
              </w:drawing>
            </w:r>
          </w:p>
        </w:tc>
      </w:tr>
    </w:tbl>
    <w:p w:rsidR="007D5E81" w:rsidRPr="00A77B6F" w:rsidRDefault="007D5E81" w:rsidP="00A77B6F"/>
    <w:sectPr w:rsidR="007D5E81" w:rsidRPr="00A77B6F" w:rsidSect="00E51BA6">
      <w:headerReference w:type="default" r:id="rId12"/>
      <w:footerReference w:type="defaul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CB" w:rsidRDefault="003A14CB" w:rsidP="00173EFF">
      <w:r>
        <w:separator/>
      </w:r>
    </w:p>
  </w:endnote>
  <w:endnote w:type="continuationSeparator" w:id="0">
    <w:p w:rsidR="003A14CB" w:rsidRDefault="003A14CB"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A14CB" w:rsidRDefault="008D38CA" w:rsidP="00B669A6">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A14CB" w:rsidRDefault="008D38CA" w:rsidP="008D38CA">
    <w:pPr>
      <w:pStyle w:val="Bunntekst"/>
      <w:pBdr>
        <w:top w:val="single" w:sz="4" w:space="1" w:color="D9D9D9" w:themeColor="background1" w:themeShade="D9"/>
      </w:pBdr>
      <w:rPr>
        <w:rFonts w:asciiTheme="minorHAnsi" w:hAnsiTheme="minorHAnsi"/>
        <w:spacing w:val="8"/>
        <w:kern w:val="16"/>
        <w:sz w:val="20"/>
      </w:rPr>
    </w:pPr>
    <w:r w:rsidRPr="003A14CB">
      <w:rPr>
        <w:rStyle w:val="Svakutheving"/>
        <w:rFonts w:asciiTheme="minorHAnsi" w:hAnsiTheme="minorHAnsi"/>
        <w:spacing w:val="8"/>
        <w:kern w:val="16"/>
        <w:sz w:val="20"/>
      </w:rPr>
      <w:t>Dette dokumentet e</w:t>
    </w:r>
    <w:r w:rsidR="003A14CB">
      <w:rPr>
        <w:rStyle w:val="Svakutheving"/>
        <w:rFonts w:asciiTheme="minorHAnsi" w:hAnsiTheme="minorHAnsi"/>
        <w:spacing w:val="8"/>
        <w:kern w:val="16"/>
        <w:sz w:val="20"/>
      </w:rPr>
      <w:t>r hentet fra ressursbanken.no (D</w:t>
    </w:r>
    <w:r w:rsidRPr="003A14CB">
      <w:rPr>
        <w:rStyle w:val="Svakutheving"/>
        <w:rFonts w:asciiTheme="minorHAnsi" w:hAnsiTheme="minorHAnsi"/>
        <w:spacing w:val="8"/>
        <w:kern w:val="16"/>
        <w:sz w:val="20"/>
      </w:rPr>
      <w:t xml:space="preserve">en norske kirke) og kan brukes fritt til </w:t>
    </w:r>
    <w:r w:rsidRPr="003A14CB">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CB" w:rsidRDefault="003A14CB" w:rsidP="00173EFF">
      <w:r>
        <w:separator/>
      </w:r>
    </w:p>
  </w:footnote>
  <w:footnote w:type="continuationSeparator" w:id="0">
    <w:p w:rsidR="003A14CB" w:rsidRDefault="003A14CB"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Cs w:val="24"/>
      </w:rPr>
    </w:pPr>
    <w:r>
      <w:rPr>
        <w:color w:val="8496B0" w:themeColor="text2" w:themeTint="99"/>
        <w:szCs w:val="24"/>
      </w:rPr>
      <w:t xml:space="preserve">Side </w:t>
    </w:r>
    <w:r>
      <w:rPr>
        <w:color w:val="8496B0" w:themeColor="text2" w:themeTint="99"/>
        <w:szCs w:val="24"/>
      </w:rPr>
      <w:fldChar w:fldCharType="begin"/>
    </w:r>
    <w:r>
      <w:rPr>
        <w:color w:val="8496B0" w:themeColor="text2" w:themeTint="99"/>
        <w:szCs w:val="24"/>
      </w:rPr>
      <w:instrText>PAGE   \* MERGEFORMAT</w:instrText>
    </w:r>
    <w:r>
      <w:rPr>
        <w:color w:val="8496B0" w:themeColor="text2" w:themeTint="99"/>
        <w:szCs w:val="24"/>
      </w:rPr>
      <w:fldChar w:fldCharType="separate"/>
    </w:r>
    <w:r w:rsidR="00C35D51">
      <w:rPr>
        <w:noProof/>
        <w:color w:val="8496B0" w:themeColor="text2" w:themeTint="99"/>
        <w:szCs w:val="24"/>
      </w:rPr>
      <w:t>2</w:t>
    </w:r>
    <w:r>
      <w:rPr>
        <w:color w:val="8496B0" w:themeColor="text2" w:themeTint="99"/>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name w:val="WW8Num13"/>
    <w:lvl w:ilvl="0">
      <w:numFmt w:val="bullet"/>
      <w:lvlText w:val=""/>
      <w:lvlJc w:val="left"/>
      <w:pPr>
        <w:tabs>
          <w:tab w:val="num" w:pos="360"/>
        </w:tabs>
        <w:ind w:left="360" w:hanging="360"/>
      </w:pPr>
      <w:rPr>
        <w:rFonts w:ascii="Symbol" w:hAnsi="Symbol"/>
      </w:rPr>
    </w:lvl>
  </w:abstractNum>
  <w:abstractNum w:abstractNumId="1" w15:restartNumberingAfterBreak="0">
    <w:nsid w:val="0000000E"/>
    <w:multiLevelType w:val="singleLevel"/>
    <w:tmpl w:val="0000000E"/>
    <w:name w:val="WW8Num14"/>
    <w:lvl w:ilvl="0">
      <w:numFmt w:val="bullet"/>
      <w:lvlText w:val=""/>
      <w:lvlJc w:val="left"/>
      <w:pPr>
        <w:tabs>
          <w:tab w:val="num" w:pos="360"/>
        </w:tabs>
        <w:ind w:left="360" w:hanging="360"/>
      </w:pPr>
      <w:rPr>
        <w:rFonts w:ascii="Symbol" w:hAnsi="Symbol"/>
        <w:b/>
      </w:rPr>
    </w:lvl>
  </w:abstractNum>
  <w:abstractNum w:abstractNumId="2" w15:restartNumberingAfterBreak="0">
    <w:nsid w:val="0000000F"/>
    <w:multiLevelType w:val="singleLevel"/>
    <w:tmpl w:val="0000000F"/>
    <w:name w:val="WW8Num15"/>
    <w:lvl w:ilvl="0">
      <w:numFmt w:val="bullet"/>
      <w:lvlText w:val=""/>
      <w:lvlJc w:val="left"/>
      <w:pPr>
        <w:tabs>
          <w:tab w:val="num" w:pos="360"/>
        </w:tabs>
        <w:ind w:left="360" w:hanging="360"/>
      </w:pPr>
      <w:rPr>
        <w:rFonts w:ascii="Symbol" w:hAnsi="Symbol"/>
      </w:rPr>
    </w:lvl>
  </w:abstractNum>
  <w:abstractNum w:abstractNumId="3" w15:restartNumberingAfterBreak="0">
    <w:nsid w:val="00000010"/>
    <w:multiLevelType w:val="singleLevel"/>
    <w:tmpl w:val="00000010"/>
    <w:name w:val="WW8Num16"/>
    <w:lvl w:ilvl="0">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17"/>
    <w:lvl w:ilvl="0">
      <w:numFmt w:val="bullet"/>
      <w:lvlText w:val="l"/>
      <w:lvlJc w:val="left"/>
      <w:pPr>
        <w:tabs>
          <w:tab w:val="num" w:pos="720"/>
        </w:tabs>
        <w:ind w:left="720" w:hanging="360"/>
      </w:pPr>
      <w:rPr>
        <w:rFonts w:ascii="Wingdings" w:hAnsi="Wingdings"/>
      </w:rPr>
    </w:lvl>
  </w:abstractNum>
  <w:abstractNum w:abstractNumId="5" w15:restartNumberingAfterBreak="0">
    <w:nsid w:val="00000012"/>
    <w:multiLevelType w:val="singleLevel"/>
    <w:tmpl w:val="00000012"/>
    <w:name w:val="WW8Num18"/>
    <w:lvl w:ilvl="0">
      <w:numFmt w:val="bullet"/>
      <w:lvlText w:val="l"/>
      <w:lvlJc w:val="left"/>
      <w:pPr>
        <w:tabs>
          <w:tab w:val="num" w:pos="720"/>
        </w:tabs>
        <w:ind w:left="720" w:hanging="360"/>
      </w:pPr>
      <w:rPr>
        <w:rFonts w:ascii="Wingdings" w:hAnsi="Wingdings"/>
      </w:rPr>
    </w:lvl>
  </w:abstractNum>
  <w:abstractNum w:abstractNumId="6" w15:restartNumberingAfterBreak="0">
    <w:nsid w:val="00000013"/>
    <w:multiLevelType w:val="singleLevel"/>
    <w:tmpl w:val="00000013"/>
    <w:name w:val="WW8Num19"/>
    <w:lvl w:ilvl="0">
      <w:numFmt w:val="bullet"/>
      <w:lvlText w:val="l"/>
      <w:lvlJc w:val="left"/>
      <w:pPr>
        <w:tabs>
          <w:tab w:val="num" w:pos="720"/>
        </w:tabs>
        <w:ind w:left="720" w:hanging="360"/>
      </w:pPr>
      <w:rPr>
        <w:rFonts w:ascii="Wingdings" w:hAnsi="Wingdings"/>
      </w:rPr>
    </w:lvl>
  </w:abstractNum>
  <w:abstractNum w:abstractNumId="7" w15:restartNumberingAfterBreak="0">
    <w:nsid w:val="00000014"/>
    <w:multiLevelType w:val="singleLevel"/>
    <w:tmpl w:val="00000014"/>
    <w:name w:val="WW8Num20"/>
    <w:lvl w:ilvl="0">
      <w:numFmt w:val="bullet"/>
      <w:lvlText w:val="l"/>
      <w:lvlJc w:val="left"/>
      <w:pPr>
        <w:tabs>
          <w:tab w:val="num" w:pos="720"/>
        </w:tabs>
        <w:ind w:left="720" w:hanging="360"/>
      </w:pPr>
      <w:rPr>
        <w:rFonts w:ascii="Wingdings" w:hAnsi="Wingdings"/>
      </w:rPr>
    </w:lvl>
  </w:abstractNum>
  <w:abstractNum w:abstractNumId="8" w15:restartNumberingAfterBreak="0">
    <w:nsid w:val="00000015"/>
    <w:multiLevelType w:val="singleLevel"/>
    <w:tmpl w:val="00000015"/>
    <w:name w:val="WW8Num21"/>
    <w:lvl w:ilvl="0">
      <w:numFmt w:val="bullet"/>
      <w:lvlText w:val="l"/>
      <w:lvlJc w:val="left"/>
      <w:pPr>
        <w:tabs>
          <w:tab w:val="num" w:pos="720"/>
        </w:tabs>
        <w:ind w:left="720" w:hanging="360"/>
      </w:pPr>
      <w:rPr>
        <w:rFonts w:ascii="Wingdings" w:hAnsi="Wingdings"/>
      </w:rPr>
    </w:lvl>
  </w:abstractNum>
  <w:abstractNum w:abstractNumId="9" w15:restartNumberingAfterBreak="0">
    <w:nsid w:val="00000016"/>
    <w:multiLevelType w:val="singleLevel"/>
    <w:tmpl w:val="00000016"/>
    <w:name w:val="WW8Num22"/>
    <w:lvl w:ilvl="0">
      <w:numFmt w:val="bullet"/>
      <w:lvlText w:val="l"/>
      <w:lvlJc w:val="left"/>
      <w:pPr>
        <w:tabs>
          <w:tab w:val="num" w:pos="720"/>
        </w:tabs>
        <w:ind w:left="720" w:hanging="360"/>
      </w:pPr>
      <w:rPr>
        <w:rFonts w:ascii="Wingdings" w:hAnsi="Wingdings"/>
      </w:rPr>
    </w:lvl>
  </w:abstractNum>
  <w:abstractNum w:abstractNumId="10" w15:restartNumberingAfterBreak="0">
    <w:nsid w:val="00000017"/>
    <w:multiLevelType w:val="singleLevel"/>
    <w:tmpl w:val="00000017"/>
    <w:name w:val="WW8Num23"/>
    <w:lvl w:ilvl="0">
      <w:numFmt w:val="bullet"/>
      <w:lvlText w:val=""/>
      <w:lvlJc w:val="left"/>
      <w:pPr>
        <w:tabs>
          <w:tab w:val="num" w:pos="360"/>
        </w:tabs>
        <w:ind w:left="360" w:hanging="360"/>
      </w:pPr>
      <w:rPr>
        <w:rFonts w:ascii="Symbol" w:hAnsi="Symbol"/>
      </w:rPr>
    </w:lvl>
  </w:abstractNum>
  <w:abstractNum w:abstractNumId="11" w15:restartNumberingAfterBreak="0">
    <w:nsid w:val="00000018"/>
    <w:multiLevelType w:val="singleLevel"/>
    <w:tmpl w:val="00000018"/>
    <w:name w:val="WW8Num24"/>
    <w:lvl w:ilvl="0">
      <w:numFmt w:val="bullet"/>
      <w:lvlText w:val=""/>
      <w:lvlJc w:val="left"/>
      <w:pPr>
        <w:tabs>
          <w:tab w:val="num" w:pos="360"/>
        </w:tabs>
        <w:ind w:left="360" w:hanging="360"/>
      </w:pPr>
      <w:rPr>
        <w:rFonts w:ascii="Symbol" w:hAnsi="Symbol"/>
      </w:rPr>
    </w:lvl>
  </w:abstractNum>
  <w:abstractNum w:abstractNumId="12" w15:restartNumberingAfterBreak="0">
    <w:nsid w:val="00000019"/>
    <w:multiLevelType w:val="singleLevel"/>
    <w:tmpl w:val="00000019"/>
    <w:name w:val="WW8Num25"/>
    <w:lvl w:ilvl="0">
      <w:numFmt w:val="bullet"/>
      <w:lvlText w:val=""/>
      <w:lvlJc w:val="left"/>
      <w:pPr>
        <w:tabs>
          <w:tab w:val="num" w:pos="360"/>
        </w:tabs>
        <w:ind w:left="360" w:hanging="360"/>
      </w:pPr>
      <w:rPr>
        <w:rFonts w:ascii="Symbol" w:hAnsi="Symbol"/>
      </w:rPr>
    </w:lvl>
  </w:abstractNum>
  <w:abstractNum w:abstractNumId="13" w15:restartNumberingAfterBreak="0">
    <w:nsid w:val="0000001A"/>
    <w:multiLevelType w:val="singleLevel"/>
    <w:tmpl w:val="0000001A"/>
    <w:name w:val="WW8Num26"/>
    <w:lvl w:ilvl="0">
      <w:numFmt w:val="bullet"/>
      <w:lvlText w:val=""/>
      <w:lvlJc w:val="left"/>
      <w:pPr>
        <w:tabs>
          <w:tab w:val="num" w:pos="360"/>
        </w:tabs>
        <w:ind w:left="360" w:hanging="360"/>
      </w:pPr>
      <w:rPr>
        <w:rFonts w:ascii="Symbol" w:hAnsi="Symbol"/>
      </w:rPr>
    </w:lvl>
  </w:abstractNum>
  <w:abstractNum w:abstractNumId="14" w15:restartNumberingAfterBreak="0">
    <w:nsid w:val="0000001B"/>
    <w:multiLevelType w:val="singleLevel"/>
    <w:tmpl w:val="0000001B"/>
    <w:name w:val="WW8Num27"/>
    <w:lvl w:ilvl="0">
      <w:numFmt w:val="bullet"/>
      <w:lvlText w:val=""/>
      <w:lvlJc w:val="left"/>
      <w:pPr>
        <w:tabs>
          <w:tab w:val="num" w:pos="360"/>
        </w:tabs>
        <w:ind w:left="360" w:hanging="360"/>
      </w:pPr>
      <w:rPr>
        <w:rFonts w:ascii="Symbol" w:hAnsi="Symbol"/>
      </w:rPr>
    </w:lvl>
  </w:abstractNum>
  <w:abstractNum w:abstractNumId="15" w15:restartNumberingAfterBreak="0">
    <w:nsid w:val="0000001C"/>
    <w:multiLevelType w:val="singleLevel"/>
    <w:tmpl w:val="0000001C"/>
    <w:name w:val="WW8Num28"/>
    <w:lvl w:ilvl="0">
      <w:numFmt w:val="bullet"/>
      <w:lvlText w:val=""/>
      <w:lvlJc w:val="left"/>
      <w:pPr>
        <w:tabs>
          <w:tab w:val="num" w:pos="360"/>
        </w:tabs>
        <w:ind w:left="360" w:hanging="360"/>
      </w:pPr>
      <w:rPr>
        <w:rFonts w:ascii="Symbol" w:hAnsi="Symbol"/>
      </w:rPr>
    </w:lvl>
  </w:abstractNum>
  <w:abstractNum w:abstractNumId="16" w15:restartNumberingAfterBreak="0">
    <w:nsid w:val="0000001D"/>
    <w:multiLevelType w:val="singleLevel"/>
    <w:tmpl w:val="0000001D"/>
    <w:name w:val="WW8Num29"/>
    <w:lvl w:ilvl="0">
      <w:numFmt w:val="bullet"/>
      <w:lvlText w:val=""/>
      <w:lvlJc w:val="left"/>
      <w:pPr>
        <w:tabs>
          <w:tab w:val="num" w:pos="360"/>
        </w:tabs>
        <w:ind w:left="360" w:hanging="360"/>
      </w:pPr>
      <w:rPr>
        <w:rFonts w:ascii="Symbol" w:hAnsi="Symbol"/>
      </w:rPr>
    </w:lvl>
  </w:abstractNum>
  <w:abstractNum w:abstractNumId="17" w15:restartNumberingAfterBreak="0">
    <w:nsid w:val="0000001E"/>
    <w:multiLevelType w:val="singleLevel"/>
    <w:tmpl w:val="0000001E"/>
    <w:name w:val="WW8Num30"/>
    <w:lvl w:ilvl="0">
      <w:numFmt w:val="bullet"/>
      <w:lvlText w:val=""/>
      <w:lvlJc w:val="left"/>
      <w:pPr>
        <w:tabs>
          <w:tab w:val="num" w:pos="360"/>
        </w:tabs>
        <w:ind w:left="360" w:hanging="360"/>
      </w:pPr>
      <w:rPr>
        <w:rFonts w:ascii="Symbol" w:hAnsi="Symbol"/>
      </w:rPr>
    </w:lvl>
  </w:abstractNum>
  <w:abstractNum w:abstractNumId="18" w15:restartNumberingAfterBreak="0">
    <w:nsid w:val="0000001F"/>
    <w:multiLevelType w:val="singleLevel"/>
    <w:tmpl w:val="0000001F"/>
    <w:name w:val="WW8Num31"/>
    <w:lvl w:ilvl="0">
      <w:numFmt w:val="bullet"/>
      <w:lvlText w:val=""/>
      <w:lvlJc w:val="left"/>
      <w:pPr>
        <w:tabs>
          <w:tab w:val="num" w:pos="360"/>
        </w:tabs>
        <w:ind w:left="360" w:hanging="360"/>
      </w:pPr>
      <w:rPr>
        <w:rFonts w:ascii="Symbol" w:hAnsi="Symbol"/>
      </w:rPr>
    </w:lvl>
  </w:abstractNum>
  <w:abstractNum w:abstractNumId="19" w15:restartNumberingAfterBreak="0">
    <w:nsid w:val="00000020"/>
    <w:multiLevelType w:val="singleLevel"/>
    <w:tmpl w:val="00000020"/>
    <w:name w:val="WW8Num32"/>
    <w:lvl w:ilvl="0">
      <w:numFmt w:val="bullet"/>
      <w:lvlText w:val=""/>
      <w:lvlJc w:val="left"/>
      <w:pPr>
        <w:tabs>
          <w:tab w:val="num" w:pos="360"/>
        </w:tabs>
        <w:ind w:left="360" w:hanging="360"/>
      </w:pPr>
      <w:rPr>
        <w:rFonts w:ascii="Symbol" w:hAnsi="Symbol"/>
      </w:rPr>
    </w:lvl>
  </w:abstractNum>
  <w:abstractNum w:abstractNumId="20" w15:restartNumberingAfterBreak="0">
    <w:nsid w:val="00000021"/>
    <w:multiLevelType w:val="singleLevel"/>
    <w:tmpl w:val="00000021"/>
    <w:name w:val="WW8Num33"/>
    <w:lvl w:ilvl="0">
      <w:numFmt w:val="bullet"/>
      <w:lvlText w:val=""/>
      <w:lvlJc w:val="left"/>
      <w:pPr>
        <w:tabs>
          <w:tab w:val="num" w:pos="360"/>
        </w:tabs>
        <w:ind w:left="360" w:hanging="360"/>
      </w:pPr>
      <w:rPr>
        <w:rFonts w:ascii="Symbol" w:hAnsi="Symbol"/>
      </w:rPr>
    </w:lvl>
  </w:abstractNum>
  <w:abstractNum w:abstractNumId="21" w15:restartNumberingAfterBreak="0">
    <w:nsid w:val="01857951"/>
    <w:multiLevelType w:val="hybridMultilevel"/>
    <w:tmpl w:val="EF9A741A"/>
    <w:lvl w:ilvl="0" w:tplc="04140011">
      <w:start w:val="1"/>
      <w:numFmt w:val="decimal"/>
      <w:lvlText w:val="%1)"/>
      <w:lvlJc w:val="left"/>
      <w:pPr>
        <w:tabs>
          <w:tab w:val="num" w:pos="720"/>
        </w:tabs>
        <w:ind w:left="720" w:hanging="360"/>
      </w:pPr>
      <w:rPr>
        <w:rFonts w:hint="default"/>
      </w:rPr>
    </w:lvl>
    <w:lvl w:ilvl="1" w:tplc="8B887E4A">
      <w:start w:val="1"/>
      <w:numFmt w:val="bullet"/>
      <w:lvlText w:val="-"/>
      <w:lvlJc w:val="left"/>
      <w:pPr>
        <w:tabs>
          <w:tab w:val="num" w:pos="1440"/>
        </w:tabs>
        <w:ind w:left="1440" w:hanging="360"/>
      </w:pPr>
      <w:rPr>
        <w:rFonts w:ascii="Times New Roman" w:eastAsia="Times New Roman" w:hAnsi="Times New Roman" w:cs="Times New Roman"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06E03B4"/>
    <w:multiLevelType w:val="hybridMultilevel"/>
    <w:tmpl w:val="1A5218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BC7694"/>
    <w:multiLevelType w:val="hybridMultilevel"/>
    <w:tmpl w:val="6FB6F73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1" w15:restartNumberingAfterBreak="0">
    <w:nsid w:val="6B0F68EE"/>
    <w:multiLevelType w:val="hybridMultilevel"/>
    <w:tmpl w:val="0706D186"/>
    <w:lvl w:ilvl="0" w:tplc="D8B07384">
      <w:start w:val="1"/>
      <w:numFmt w:val="lowerLetter"/>
      <w:lvlText w:val="%1)"/>
      <w:lvlJc w:val="left"/>
      <w:pPr>
        <w:tabs>
          <w:tab w:val="num" w:pos="768"/>
        </w:tabs>
        <w:ind w:left="768" w:hanging="408"/>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28"/>
  </w:num>
  <w:num w:numId="4">
    <w:abstractNumId w:val="22"/>
  </w:num>
  <w:num w:numId="5">
    <w:abstractNumId w:val="26"/>
  </w:num>
  <w:num w:numId="6">
    <w:abstractNumId w:val="29"/>
  </w:num>
  <w:num w:numId="7">
    <w:abstractNumId w:val="24"/>
  </w:num>
  <w:num w:numId="8">
    <w:abstractNumId w:val="27"/>
  </w:num>
  <w:num w:numId="9">
    <w:abstractNumId w:val="0"/>
  </w:num>
  <w:num w:numId="10">
    <w:abstractNumId w:val="1"/>
  </w:num>
  <w:num w:numId="11">
    <w:abstractNumId w:val="2"/>
  </w:num>
  <w:num w:numId="12">
    <w:abstractNumId w:val="3"/>
  </w:num>
  <w:num w:numId="13">
    <w:abstractNumId w:val="31"/>
  </w:num>
  <w:num w:numId="14">
    <w:abstractNumId w:val="21"/>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CB"/>
    <w:rsid w:val="00004153"/>
    <w:rsid w:val="00032200"/>
    <w:rsid w:val="00066110"/>
    <w:rsid w:val="000806ED"/>
    <w:rsid w:val="00117EF0"/>
    <w:rsid w:val="00173EFF"/>
    <w:rsid w:val="0019147D"/>
    <w:rsid w:val="001D525A"/>
    <w:rsid w:val="00246A05"/>
    <w:rsid w:val="002A0D2E"/>
    <w:rsid w:val="002B4B4D"/>
    <w:rsid w:val="00364FD9"/>
    <w:rsid w:val="003A14CB"/>
    <w:rsid w:val="003F7BC8"/>
    <w:rsid w:val="00420426"/>
    <w:rsid w:val="00442E3E"/>
    <w:rsid w:val="004A23AA"/>
    <w:rsid w:val="00623B4D"/>
    <w:rsid w:val="006574D3"/>
    <w:rsid w:val="006D7D6F"/>
    <w:rsid w:val="00707C0D"/>
    <w:rsid w:val="00793B6C"/>
    <w:rsid w:val="007D5E81"/>
    <w:rsid w:val="008460ED"/>
    <w:rsid w:val="008D38CA"/>
    <w:rsid w:val="00A77B6F"/>
    <w:rsid w:val="00B43DF4"/>
    <w:rsid w:val="00B55A95"/>
    <w:rsid w:val="00B56B8C"/>
    <w:rsid w:val="00B669A6"/>
    <w:rsid w:val="00C35D51"/>
    <w:rsid w:val="00CA03EF"/>
    <w:rsid w:val="00CB3140"/>
    <w:rsid w:val="00D24E64"/>
    <w:rsid w:val="00D873E5"/>
    <w:rsid w:val="00DA55BF"/>
    <w:rsid w:val="00E51BA6"/>
    <w:rsid w:val="00E744A5"/>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0ECF67-6E1C-4DC4-8EE5-9DB2B4E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4CB"/>
    <w:pPr>
      <w:suppressAutoHyphens/>
      <w:overflowPunct w:val="0"/>
      <w:autoSpaceDE w:val="0"/>
      <w:spacing w:after="0" w:line="240" w:lineRule="auto"/>
      <w:textAlignment w:val="baseline"/>
    </w:pPr>
    <w:rPr>
      <w:rFonts w:ascii="Times New Roman" w:eastAsia="Times New Roman" w:hAnsi="Times New Roman" w:cs="Times New Roman"/>
      <w:sz w:val="24"/>
      <w:lang w:eastAsia="ar-SA"/>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szCs w:val="24"/>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rPr>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styleId="Brdtekst">
    <w:name w:val="Body Text"/>
    <w:basedOn w:val="Normal"/>
    <w:link w:val="BrdtekstTegn"/>
    <w:rsid w:val="003A14CB"/>
    <w:pPr>
      <w:spacing w:after="120"/>
    </w:pPr>
  </w:style>
  <w:style w:type="character" w:customStyle="1" w:styleId="BrdtekstTegn">
    <w:name w:val="Brødtekst Tegn"/>
    <w:basedOn w:val="Standardskriftforavsnitt"/>
    <w:link w:val="Brdtekst"/>
    <w:rsid w:val="003A14CB"/>
    <w:rPr>
      <w:rFonts w:ascii="Times New Roman" w:eastAsia="Times New Roman" w:hAnsi="Times New Roman" w:cs="Times New Roman"/>
      <w:sz w:val="24"/>
      <w:lang w:eastAsia="ar-SA"/>
    </w:rPr>
  </w:style>
  <w:style w:type="paragraph" w:customStyle="1" w:styleId="TableContents">
    <w:name w:val="Table Contents"/>
    <w:basedOn w:val="Normal"/>
    <w:rsid w:val="003A14CB"/>
    <w:pPr>
      <w:suppressLineNumbers/>
    </w:pPr>
  </w:style>
  <w:style w:type="paragraph" w:customStyle="1" w:styleId="TableHeading">
    <w:name w:val="Table Heading"/>
    <w:basedOn w:val="TableContents"/>
    <w:rsid w:val="003A14CB"/>
    <w:pPr>
      <w:jc w:val="center"/>
    </w:pPr>
    <w:rPr>
      <w:b/>
    </w:rPr>
  </w:style>
  <w:style w:type="character" w:customStyle="1" w:styleId="font4">
    <w:name w:val="font4"/>
    <w:basedOn w:val="Standardskriftforavsnitt"/>
    <w:rsid w:val="00B43DF4"/>
  </w:style>
  <w:style w:type="paragraph" w:customStyle="1" w:styleId="Punktmerketliste22">
    <w:name w:val="Punktmerket liste 22"/>
    <w:basedOn w:val="Normal"/>
    <w:rsid w:val="00B43DF4"/>
    <w:pPr>
      <w:widowControl w:val="0"/>
    </w:pPr>
    <w:rPr>
      <w:b/>
    </w:rPr>
  </w:style>
  <w:style w:type="paragraph" w:customStyle="1" w:styleId="Punktmerketliste1">
    <w:name w:val="Punktmerket liste1"/>
    <w:basedOn w:val="Normal"/>
    <w:rsid w:val="00420426"/>
  </w:style>
  <w:style w:type="table" w:styleId="Tabellrutenett">
    <w:name w:val="Table Grid"/>
    <w:basedOn w:val="Vanligtabell"/>
    <w:uiPriority w:val="59"/>
    <w:rsid w:val="00707C0D"/>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DF90D-00D8-4269-935A-A87D3D51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2</TotalTime>
  <Pages>2</Pages>
  <Words>177</Words>
  <Characters>944</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3</cp:revision>
  <cp:lastPrinted>2016-04-29T10:35:00Z</cp:lastPrinted>
  <dcterms:created xsi:type="dcterms:W3CDTF">2016-06-09T09:25:00Z</dcterms:created>
  <dcterms:modified xsi:type="dcterms:W3CDTF">2016-06-09T09:52:00Z</dcterms:modified>
</cp:coreProperties>
</file>