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6F" w:rsidRDefault="00A77B6F" w:rsidP="00A77B6F">
      <w:pPr>
        <w:pStyle w:val="Overskrift1"/>
        <w:rPr>
          <w:sz w:val="44"/>
          <w:szCs w:val="44"/>
        </w:rPr>
      </w:pPr>
      <w:r w:rsidRPr="00A77B6F">
        <w:rPr>
          <w:sz w:val="44"/>
          <w:szCs w:val="44"/>
        </w:rPr>
        <w:t>Jesus stiller stormen</w:t>
      </w:r>
    </w:p>
    <w:p w:rsidR="00896468" w:rsidRPr="00896468" w:rsidRDefault="00896468" w:rsidP="00896468">
      <w:pPr>
        <w:pStyle w:val="Undertittel"/>
      </w:pPr>
      <w:r>
        <w:t>Utviklet i Trysil kirke</w:t>
      </w:r>
      <w:bookmarkStart w:id="0" w:name="_GoBack"/>
      <w:bookmarkEnd w:id="0"/>
    </w:p>
    <w:p w:rsidR="00A77B6F" w:rsidRDefault="00A77B6F" w:rsidP="00A77B6F"/>
    <w:p w:rsidR="00A77B6F" w:rsidRDefault="00A77B6F" w:rsidP="00A77B6F"/>
    <w:p w:rsidR="00A77B6F" w:rsidRPr="00A77B6F" w:rsidRDefault="00A77B6F" w:rsidP="00A77B6F">
      <w:pPr>
        <w:rPr>
          <w:b/>
        </w:rPr>
      </w:pPr>
      <w:r w:rsidRPr="00A77B6F">
        <w:rPr>
          <w:b/>
        </w:rPr>
        <w:t xml:space="preserve">Rekvisitter: </w:t>
      </w:r>
    </w:p>
    <w:p w:rsidR="00A77B6F" w:rsidRDefault="00A77B6F" w:rsidP="00A77B6F">
      <w:r>
        <w:t>En stor blå duk</w:t>
      </w:r>
    </w:p>
    <w:p w:rsidR="00A77B6F" w:rsidRDefault="00A77B6F" w:rsidP="00A77B6F">
      <w:r>
        <w:t xml:space="preserve">En </w:t>
      </w:r>
      <w:proofErr w:type="spellStart"/>
      <w:r>
        <w:t>playmobåt</w:t>
      </w:r>
      <w:proofErr w:type="spellEnd"/>
      <w:r>
        <w:t xml:space="preserve"> med legofigurer i, festet med </w:t>
      </w:r>
      <w:proofErr w:type="spellStart"/>
      <w:r>
        <w:t>tack</w:t>
      </w:r>
      <w:proofErr w:type="spellEnd"/>
      <w:r>
        <w:t xml:space="preserve"> it</w:t>
      </w:r>
    </w:p>
    <w:p w:rsidR="00A77B6F" w:rsidRDefault="00A77B6F" w:rsidP="00A77B6F"/>
    <w:p w:rsidR="00A77B6F" w:rsidRDefault="00A77B6F" w:rsidP="00A77B6F"/>
    <w:p w:rsidR="00A77B6F" w:rsidRDefault="00A77B6F" w:rsidP="00A77B6F">
      <w:r>
        <w:t>Begynn med å sette barna i en ring rundt duken slik at alle holder i den med begge hender. Spør hva de tror vi skal gjøre med duken. Sammen kommer dere frem til at det kan være vann.</w:t>
      </w:r>
    </w:p>
    <w:p w:rsidR="00A77B6F" w:rsidRDefault="00A77B6F" w:rsidP="00A77B6F">
      <w:r>
        <w:t xml:space="preserve">Lag bølger i duken sammen, store og små bølger. </w:t>
      </w:r>
    </w:p>
    <w:p w:rsidR="00A77B6F" w:rsidRDefault="00A77B6F" w:rsidP="00A77B6F">
      <w:r>
        <w:t>Innled fortellingen ved å legge båten med Jesus og disiplene i oppå duken og hold den rolig. Når det stormen setter inn i fortellingen lager dere bølger. Det er om å gjøre å ikke velte båten. Når Jesus ber stormen om å stoppe, stopper dere bølgene i duken og holder den helt stille.</w:t>
      </w:r>
    </w:p>
    <w:p w:rsidR="00A77B6F" w:rsidRDefault="00A77B6F" w:rsidP="00A77B6F">
      <w:r>
        <w:t>Fortell gjerne fortellingen en gang til på samme måte. Ungene blir gjerne opphengt i å lage bølger den første gangen og synes også det er moro å være med og «lage» fortellingen.</w:t>
      </w:r>
    </w:p>
    <w:p w:rsidR="00A77B6F" w:rsidRDefault="00A77B6F" w:rsidP="00A77B6F"/>
    <w:p w:rsidR="00A77B6F" w:rsidRPr="00A77B6F" w:rsidRDefault="00A77B6F" w:rsidP="00A77B6F">
      <w:pPr>
        <w:rPr>
          <w:b/>
        </w:rPr>
      </w:pPr>
      <w:r w:rsidRPr="00A77B6F">
        <w:rPr>
          <w:b/>
        </w:rPr>
        <w:t>Etterpå:</w:t>
      </w:r>
    </w:p>
    <w:p w:rsidR="00A77B6F" w:rsidRDefault="00A77B6F" w:rsidP="00A77B6F">
      <w:r>
        <w:t>La duken ligge mellom dere med båten oppå. Undre dere over hva som skjedde i fortellingen. Hva tenker barna om det som skjedde?</w:t>
      </w:r>
    </w:p>
    <w:p w:rsidR="00A77B6F" w:rsidRDefault="00A77B6F" w:rsidP="00A77B6F">
      <w:r>
        <w:t>Hvem gjorde at disiplene ikke var redde lenger?</w:t>
      </w:r>
    </w:p>
    <w:p w:rsidR="00A77B6F" w:rsidRDefault="00A77B6F" w:rsidP="00A77B6F">
      <w:r>
        <w:t>Finnes det noen situasjoner der du blir redd?</w:t>
      </w:r>
    </w:p>
    <w:p w:rsidR="00A77B6F" w:rsidRDefault="00A77B6F" w:rsidP="00A77B6F">
      <w:r>
        <w:t>Hva gjør de da?</w:t>
      </w:r>
    </w:p>
    <w:p w:rsidR="00A77B6F" w:rsidRDefault="00A77B6F" w:rsidP="00A77B6F">
      <w:r>
        <w:t xml:space="preserve">Hvis de snakker om at de er redd for mørket, snakk om hvordan Gud kan være et lys for oss og gjøre oss trygge. </w:t>
      </w:r>
    </w:p>
    <w:p w:rsidR="00A77B6F" w:rsidRDefault="00A77B6F" w:rsidP="00A77B6F"/>
    <w:p w:rsidR="007D5E81" w:rsidRPr="00A77B6F" w:rsidRDefault="007D5E81" w:rsidP="00A77B6F"/>
    <w:sectPr w:rsidR="007D5E81" w:rsidRPr="00A77B6F" w:rsidSect="00E51BA6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CB" w:rsidRDefault="003A14CB" w:rsidP="00173EFF">
      <w:r>
        <w:separator/>
      </w:r>
    </w:p>
  </w:endnote>
  <w:endnote w:type="continuationSeparator" w:id="0">
    <w:p w:rsidR="003A14CB" w:rsidRDefault="003A14CB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A14CB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A14CB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CB" w:rsidRDefault="003A14CB" w:rsidP="00173EFF">
      <w:r>
        <w:separator/>
      </w:r>
    </w:p>
  </w:footnote>
  <w:footnote w:type="continuationSeparator" w:id="0">
    <w:p w:rsidR="003A14CB" w:rsidRDefault="003A14CB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Cs w:val="24"/>
      </w:rPr>
    </w:pPr>
    <w:r>
      <w:rPr>
        <w:color w:val="8496B0" w:themeColor="text2" w:themeTint="99"/>
        <w:szCs w:val="24"/>
      </w:rPr>
      <w:t xml:space="preserve">Side </w:t>
    </w:r>
    <w:r>
      <w:rPr>
        <w:color w:val="8496B0" w:themeColor="text2" w:themeTint="99"/>
        <w:szCs w:val="24"/>
      </w:rPr>
      <w:fldChar w:fldCharType="begin"/>
    </w:r>
    <w:r>
      <w:rPr>
        <w:color w:val="8496B0" w:themeColor="text2" w:themeTint="99"/>
        <w:szCs w:val="24"/>
      </w:rPr>
      <w:instrText>PAGE   \* MERGEFORMAT</w:instrText>
    </w:r>
    <w:r>
      <w:rPr>
        <w:color w:val="8496B0" w:themeColor="text2" w:themeTint="99"/>
        <w:szCs w:val="24"/>
      </w:rPr>
      <w:fldChar w:fldCharType="separate"/>
    </w:r>
    <w:r w:rsidR="00117EF0">
      <w:rPr>
        <w:noProof/>
        <w:color w:val="8496B0" w:themeColor="text2" w:themeTint="99"/>
        <w:szCs w:val="24"/>
      </w:rPr>
      <w:t>2</w:t>
    </w:r>
    <w:r>
      <w:rPr>
        <w:color w:val="8496B0" w:themeColor="text2" w:themeTint="99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B"/>
    <w:multiLevelType w:val="singleLevel"/>
    <w:tmpl w:val="0000001B"/>
    <w:name w:val="WW8Num2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singleLevel"/>
    <w:tmpl w:val="0000001E"/>
    <w:name w:val="WW8Num3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F"/>
    <w:multiLevelType w:val="singleLevel"/>
    <w:tmpl w:val="0000001F"/>
    <w:name w:val="WW8Num31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20"/>
    <w:multiLevelType w:val="singleLevel"/>
    <w:tmpl w:val="00000020"/>
    <w:name w:val="WW8Num3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21"/>
    <w:multiLevelType w:val="singleLevel"/>
    <w:tmpl w:val="00000021"/>
    <w:name w:val="WW8Num3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1857951"/>
    <w:multiLevelType w:val="hybridMultilevel"/>
    <w:tmpl w:val="EF9A741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887E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E03B4"/>
    <w:multiLevelType w:val="hybridMultilevel"/>
    <w:tmpl w:val="1A5218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C7694"/>
    <w:multiLevelType w:val="hybridMultilevel"/>
    <w:tmpl w:val="6FB6F73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0F68EE"/>
    <w:multiLevelType w:val="hybridMultilevel"/>
    <w:tmpl w:val="0706D186"/>
    <w:lvl w:ilvl="0" w:tplc="D8B07384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8"/>
  </w:num>
  <w:num w:numId="4">
    <w:abstractNumId w:val="22"/>
  </w:num>
  <w:num w:numId="5">
    <w:abstractNumId w:val="26"/>
  </w:num>
  <w:num w:numId="6">
    <w:abstractNumId w:val="29"/>
  </w:num>
  <w:num w:numId="7">
    <w:abstractNumId w:val="24"/>
  </w:num>
  <w:num w:numId="8">
    <w:abstractNumId w:val="2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31"/>
  </w:num>
  <w:num w:numId="14">
    <w:abstractNumId w:val="21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CB"/>
    <w:rsid w:val="00004153"/>
    <w:rsid w:val="00032200"/>
    <w:rsid w:val="00066110"/>
    <w:rsid w:val="000806ED"/>
    <w:rsid w:val="00117EF0"/>
    <w:rsid w:val="00173EFF"/>
    <w:rsid w:val="0019147D"/>
    <w:rsid w:val="001D525A"/>
    <w:rsid w:val="00246A05"/>
    <w:rsid w:val="002A0D2E"/>
    <w:rsid w:val="002B4B4D"/>
    <w:rsid w:val="00364FD9"/>
    <w:rsid w:val="003A14CB"/>
    <w:rsid w:val="003F7BC8"/>
    <w:rsid w:val="00420426"/>
    <w:rsid w:val="00442E3E"/>
    <w:rsid w:val="004A23AA"/>
    <w:rsid w:val="00623B4D"/>
    <w:rsid w:val="006574D3"/>
    <w:rsid w:val="006D7D6F"/>
    <w:rsid w:val="00707C0D"/>
    <w:rsid w:val="00793B6C"/>
    <w:rsid w:val="007D5E81"/>
    <w:rsid w:val="008460ED"/>
    <w:rsid w:val="00896468"/>
    <w:rsid w:val="008D38CA"/>
    <w:rsid w:val="00A77B6F"/>
    <w:rsid w:val="00B43DF4"/>
    <w:rsid w:val="00B55A95"/>
    <w:rsid w:val="00B56B8C"/>
    <w:rsid w:val="00B669A6"/>
    <w:rsid w:val="00CA03EF"/>
    <w:rsid w:val="00CB3140"/>
    <w:rsid w:val="00D873E5"/>
    <w:rsid w:val="00DA55BF"/>
    <w:rsid w:val="00E51BA6"/>
    <w:rsid w:val="00E744A5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0ECF67-6E1C-4DC4-8EE5-9DB2B4E0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C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rsid w:val="003A14CB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3A14CB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ableContents">
    <w:name w:val="Table Contents"/>
    <w:basedOn w:val="Normal"/>
    <w:rsid w:val="003A14CB"/>
    <w:pPr>
      <w:suppressLineNumbers/>
    </w:pPr>
  </w:style>
  <w:style w:type="paragraph" w:customStyle="1" w:styleId="TableHeading">
    <w:name w:val="Table Heading"/>
    <w:basedOn w:val="TableContents"/>
    <w:rsid w:val="003A14CB"/>
    <w:pPr>
      <w:jc w:val="center"/>
    </w:pPr>
    <w:rPr>
      <w:b/>
    </w:rPr>
  </w:style>
  <w:style w:type="character" w:customStyle="1" w:styleId="font4">
    <w:name w:val="font4"/>
    <w:basedOn w:val="Standardskriftforavsnitt"/>
    <w:rsid w:val="00B43DF4"/>
  </w:style>
  <w:style w:type="paragraph" w:customStyle="1" w:styleId="Punktmerketliste22">
    <w:name w:val="Punktmerket liste 22"/>
    <w:basedOn w:val="Normal"/>
    <w:rsid w:val="00B43DF4"/>
    <w:pPr>
      <w:widowControl w:val="0"/>
    </w:pPr>
    <w:rPr>
      <w:b/>
    </w:rPr>
  </w:style>
  <w:style w:type="paragraph" w:customStyle="1" w:styleId="Punktmerketliste1">
    <w:name w:val="Punktmerket liste1"/>
    <w:basedOn w:val="Normal"/>
    <w:rsid w:val="00420426"/>
  </w:style>
  <w:style w:type="table" w:styleId="Tabellrutenett">
    <w:name w:val="Table Grid"/>
    <w:basedOn w:val="Vanligtabell"/>
    <w:uiPriority w:val="59"/>
    <w:rsid w:val="00707C0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C4DC-2FC9-4E2D-8345-C2A113EE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3</cp:revision>
  <cp:lastPrinted>2016-04-29T10:35:00Z</cp:lastPrinted>
  <dcterms:created xsi:type="dcterms:W3CDTF">2016-06-09T09:23:00Z</dcterms:created>
  <dcterms:modified xsi:type="dcterms:W3CDTF">2016-06-09T09:52:00Z</dcterms:modified>
</cp:coreProperties>
</file>