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FAC" w:rsidRPr="001E18CC" w:rsidRDefault="002B7FAC" w:rsidP="002B7FAC">
      <w:pPr>
        <w:tabs>
          <w:tab w:val="left" w:pos="6940"/>
        </w:tabs>
        <w:rPr>
          <w:sz w:val="24"/>
          <w:szCs w:val="24"/>
        </w:rPr>
      </w:pPr>
      <w:r>
        <w:rPr>
          <w:noProof/>
          <w:lang w:eastAsia="nb-NO"/>
        </w:rPr>
        <w:drawing>
          <wp:anchor distT="0" distB="0" distL="114300" distR="114300" simplePos="0" relativeHeight="251659264" behindDoc="1" locked="0" layoutInCell="1" allowOverlap="1">
            <wp:simplePos x="0" y="0"/>
            <wp:positionH relativeFrom="margin">
              <wp:align>left</wp:align>
            </wp:positionH>
            <wp:positionV relativeFrom="paragraph">
              <wp:posOffset>-494030</wp:posOffset>
            </wp:positionV>
            <wp:extent cx="5680075" cy="1243965"/>
            <wp:effectExtent l="0" t="0" r="0" b="0"/>
            <wp:wrapNone/>
            <wp:docPr id="90" name="Bilde 90" descr="Agenter smal til net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Agenter smal til nett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007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7FAC" w:rsidRPr="001E18CC" w:rsidRDefault="002B7FAC" w:rsidP="002B7FAC">
      <w:pPr>
        <w:tabs>
          <w:tab w:val="left" w:pos="6940"/>
        </w:tabs>
        <w:rPr>
          <w:sz w:val="24"/>
          <w:szCs w:val="24"/>
        </w:rPr>
      </w:pPr>
    </w:p>
    <w:p w:rsidR="002B7FAC" w:rsidRPr="002B7FAC" w:rsidRDefault="002B7FAC" w:rsidP="002B7FAC">
      <w:pPr>
        <w:tabs>
          <w:tab w:val="left" w:pos="6940"/>
        </w:tabs>
        <w:rPr>
          <w:bCs/>
          <w:sz w:val="24"/>
          <w:szCs w:val="24"/>
        </w:rPr>
      </w:pPr>
    </w:p>
    <w:p w:rsidR="002B7FAC" w:rsidRDefault="002B7FAC" w:rsidP="002B7FAC">
      <w:pPr>
        <w:pStyle w:val="Overskrift1"/>
        <w:rPr>
          <w:sz w:val="44"/>
          <w:szCs w:val="44"/>
        </w:rPr>
      </w:pPr>
      <w:r w:rsidRPr="002B7FAC">
        <w:rPr>
          <w:sz w:val="44"/>
          <w:szCs w:val="44"/>
        </w:rPr>
        <w:t>Til foresatte</w:t>
      </w:r>
    </w:p>
    <w:p w:rsidR="002B7FAC" w:rsidRDefault="002B7FAC" w:rsidP="002B7FAC">
      <w:pPr>
        <w:pStyle w:val="Undertittel"/>
      </w:pPr>
      <w:r>
        <w:t>Utviklet av kirkens nødhjelp og IKO</w:t>
      </w:r>
    </w:p>
    <w:p w:rsidR="002B7FAC" w:rsidRPr="002B7FAC" w:rsidRDefault="002B7FAC" w:rsidP="002B7FAC">
      <w:bookmarkStart w:id="0" w:name="_GoBack"/>
      <w:bookmarkEnd w:id="0"/>
    </w:p>
    <w:p w:rsidR="002B7FAC" w:rsidRPr="002B7FAC" w:rsidRDefault="002B7FAC" w:rsidP="002B7FAC">
      <w:pPr>
        <w:pStyle w:val="Nummer"/>
        <w:numPr>
          <w:ilvl w:val="0"/>
          <w:numId w:val="0"/>
        </w:numPr>
        <w:rPr>
          <w:rFonts w:asciiTheme="minorHAnsi" w:hAnsiTheme="minorHAnsi"/>
          <w:sz w:val="24"/>
          <w:szCs w:val="24"/>
          <w:lang w:val="nb-NO"/>
        </w:rPr>
      </w:pPr>
      <w:r w:rsidRPr="002B7FAC">
        <w:rPr>
          <w:rFonts w:asciiTheme="minorHAnsi" w:hAnsiTheme="minorHAnsi"/>
          <w:sz w:val="24"/>
          <w:szCs w:val="24"/>
          <w:lang w:val="nb-NO"/>
        </w:rPr>
        <w:t xml:space="preserve">”Agent for rettferdighet” er et trosopplæringsopplegg for barn med fokus på fastetiden og internasjonal solidaritet. Det er utviklet av IKO og Kirkens Nødhjelp, og knytter seg opp mot Kirkens Nødhjelps fasteaksjon. </w:t>
      </w:r>
    </w:p>
    <w:p w:rsidR="002B7FAC" w:rsidRPr="002B7FAC" w:rsidRDefault="002B7FAC" w:rsidP="002B7FAC">
      <w:pPr>
        <w:pStyle w:val="Nummer"/>
        <w:numPr>
          <w:ilvl w:val="0"/>
          <w:numId w:val="0"/>
        </w:numPr>
        <w:rPr>
          <w:rFonts w:asciiTheme="minorHAnsi" w:hAnsiTheme="minorHAnsi"/>
          <w:sz w:val="24"/>
          <w:szCs w:val="24"/>
          <w:lang w:val="nb-NO"/>
        </w:rPr>
      </w:pPr>
      <w:r w:rsidRPr="002B7FAC">
        <w:rPr>
          <w:rFonts w:asciiTheme="minorHAnsi" w:hAnsiTheme="minorHAnsi"/>
          <w:sz w:val="24"/>
          <w:szCs w:val="24"/>
          <w:lang w:val="nb-NO"/>
        </w:rPr>
        <w:t xml:space="preserve">Gjennom aktiviteter, refleksjoner og bibelfortellinger ønsker vi å gi barna mulighet til å tenke rundt rettferdighet, både lokalt og globalt, og vi ønsker også å utfordre dem til å være med å handle i kampen for rettferdighet. Opplegget tar utgangspunkt i fastetiden, og ønsker å bidra til å gi denne tiden et innhold spesielt med fokus på solidaritet. </w:t>
      </w:r>
    </w:p>
    <w:p w:rsidR="002B7FAC" w:rsidRPr="002B7FAC" w:rsidRDefault="002B7FAC" w:rsidP="002B7FAC">
      <w:pPr>
        <w:pStyle w:val="Nummer"/>
        <w:numPr>
          <w:ilvl w:val="0"/>
          <w:numId w:val="0"/>
        </w:numPr>
        <w:rPr>
          <w:rFonts w:asciiTheme="minorHAnsi" w:hAnsiTheme="minorHAnsi"/>
          <w:sz w:val="24"/>
          <w:szCs w:val="24"/>
          <w:lang w:val="nb-NO"/>
        </w:rPr>
      </w:pPr>
      <w:r w:rsidRPr="002B7FAC">
        <w:rPr>
          <w:rFonts w:asciiTheme="minorHAnsi" w:hAnsiTheme="minorHAnsi"/>
          <w:sz w:val="24"/>
          <w:szCs w:val="24"/>
          <w:lang w:val="nb-NO"/>
        </w:rPr>
        <w:t>Barna får med seg et klippekort med ulike oppdrag for en rettferdig verden; f.eks  å gå på skattejakt etter fairtrade produkter, enten i kjøkkenskapet hjemme eller i nærbutikken, og å delta i Kirkens Nødhjelps fasteaksjon på ulike måter. De er også velkomne til å ta med en voksen og bli med som bøssebærer på aksjonsdagen 17./19.mars 2013.</w:t>
      </w:r>
    </w:p>
    <w:p w:rsidR="002B7FAC" w:rsidRPr="002B7FAC" w:rsidRDefault="002B7FAC" w:rsidP="002B7FAC">
      <w:pPr>
        <w:pStyle w:val="Nummer"/>
        <w:numPr>
          <w:ilvl w:val="0"/>
          <w:numId w:val="0"/>
        </w:numPr>
        <w:outlineLvl w:val="0"/>
        <w:rPr>
          <w:rFonts w:asciiTheme="minorHAnsi" w:hAnsiTheme="minorHAnsi"/>
          <w:b/>
          <w:sz w:val="24"/>
          <w:szCs w:val="24"/>
          <w:lang w:val="nb-NO"/>
        </w:rPr>
      </w:pPr>
      <w:r w:rsidRPr="002B7FAC">
        <w:rPr>
          <w:rFonts w:asciiTheme="minorHAnsi" w:hAnsiTheme="minorHAnsi"/>
          <w:b/>
          <w:sz w:val="24"/>
          <w:szCs w:val="24"/>
          <w:lang w:val="nb-NO"/>
        </w:rPr>
        <w:t>Viktige datoer:</w:t>
      </w:r>
    </w:p>
    <w:p w:rsidR="002B7FAC" w:rsidRPr="002B7FAC" w:rsidRDefault="002B7FAC" w:rsidP="002B7FAC">
      <w:pPr>
        <w:pStyle w:val="Nummer"/>
        <w:numPr>
          <w:ilvl w:val="0"/>
          <w:numId w:val="0"/>
        </w:numPr>
        <w:rPr>
          <w:rFonts w:asciiTheme="minorHAnsi" w:hAnsiTheme="minorHAnsi"/>
          <w:b/>
          <w:sz w:val="24"/>
          <w:szCs w:val="24"/>
          <w:lang w:val="nb-NO"/>
        </w:rPr>
      </w:pPr>
      <w:r w:rsidRPr="002B7FAC">
        <w:rPr>
          <w:rFonts w:asciiTheme="minorHAnsi" w:hAnsiTheme="minorHAnsi"/>
          <w:b/>
          <w:sz w:val="24"/>
          <w:szCs w:val="24"/>
          <w:lang w:val="nb-NO"/>
        </w:rPr>
        <w:t>[dato og tid]</w:t>
      </w:r>
      <w:r w:rsidRPr="002B7FAC">
        <w:rPr>
          <w:rFonts w:asciiTheme="minorHAnsi" w:hAnsiTheme="minorHAnsi"/>
          <w:b/>
          <w:sz w:val="24"/>
          <w:szCs w:val="24"/>
          <w:lang w:val="nb-NO"/>
        </w:rPr>
        <w:tab/>
        <w:t>Samling i kirka</w:t>
      </w:r>
    </w:p>
    <w:p w:rsidR="002B7FAC" w:rsidRPr="002B7FAC" w:rsidRDefault="002B7FAC" w:rsidP="002B7FAC">
      <w:pPr>
        <w:pStyle w:val="Nummer"/>
        <w:numPr>
          <w:ilvl w:val="0"/>
          <w:numId w:val="0"/>
        </w:numPr>
        <w:spacing w:after="0"/>
        <w:rPr>
          <w:rFonts w:asciiTheme="minorHAnsi" w:hAnsiTheme="minorHAnsi"/>
          <w:b/>
          <w:sz w:val="24"/>
          <w:szCs w:val="24"/>
          <w:lang w:val="nb-NO"/>
        </w:rPr>
      </w:pPr>
      <w:r w:rsidRPr="002B7FAC">
        <w:rPr>
          <w:rFonts w:asciiTheme="minorHAnsi" w:hAnsiTheme="minorHAnsi"/>
          <w:b/>
          <w:sz w:val="24"/>
          <w:szCs w:val="24"/>
          <w:lang w:val="nb-NO"/>
        </w:rPr>
        <w:t>[17./19.mars]</w:t>
      </w:r>
      <w:r w:rsidRPr="002B7FAC">
        <w:rPr>
          <w:rFonts w:asciiTheme="minorHAnsi" w:hAnsiTheme="minorHAnsi"/>
          <w:b/>
          <w:sz w:val="24"/>
          <w:szCs w:val="24"/>
          <w:lang w:val="nb-NO"/>
        </w:rPr>
        <w:tab/>
        <w:t>Kirkens Nødhjelps fasteaksjon. Oppmøte: [sted]</w:t>
      </w:r>
    </w:p>
    <w:p w:rsidR="002B7FAC" w:rsidRPr="002B7FAC" w:rsidRDefault="002B7FAC" w:rsidP="002B7FAC">
      <w:pPr>
        <w:pStyle w:val="Nummer"/>
        <w:numPr>
          <w:ilvl w:val="0"/>
          <w:numId w:val="0"/>
        </w:numPr>
        <w:spacing w:after="0"/>
        <w:rPr>
          <w:rFonts w:asciiTheme="minorHAnsi" w:hAnsiTheme="minorHAnsi"/>
          <w:sz w:val="24"/>
          <w:szCs w:val="24"/>
          <w:lang w:val="nb-NO"/>
        </w:rPr>
      </w:pPr>
      <w:r w:rsidRPr="002B7FAC">
        <w:rPr>
          <w:rFonts w:asciiTheme="minorHAnsi" w:hAnsiTheme="minorHAnsi"/>
          <w:sz w:val="24"/>
          <w:szCs w:val="24"/>
          <w:lang w:val="nb-NO"/>
        </w:rPr>
        <w:t>Dette kan være en fin anledning til å gjøre noe konkret sammen med barna.</w:t>
      </w:r>
      <w:r w:rsidRPr="002B7FAC">
        <w:rPr>
          <w:rFonts w:asciiTheme="minorHAnsi" w:hAnsiTheme="minorHAnsi"/>
          <w:b/>
          <w:sz w:val="24"/>
          <w:szCs w:val="24"/>
          <w:lang w:val="nb-NO"/>
        </w:rPr>
        <w:t xml:space="preserve"> </w:t>
      </w:r>
      <w:r w:rsidRPr="002B7FAC">
        <w:rPr>
          <w:rFonts w:asciiTheme="minorHAnsi" w:hAnsiTheme="minorHAnsi"/>
          <w:sz w:val="24"/>
          <w:szCs w:val="24"/>
          <w:lang w:val="nb-NO"/>
        </w:rPr>
        <w:t>Barn under 15 år må gå sammen med en voksen, men utfordre gjerne en av fadderne til å bli med.</w:t>
      </w:r>
    </w:p>
    <w:p w:rsidR="002B7FAC" w:rsidRPr="002B7FAC" w:rsidRDefault="002B7FAC" w:rsidP="002B7FAC">
      <w:pPr>
        <w:pStyle w:val="Nummer"/>
        <w:numPr>
          <w:ilvl w:val="0"/>
          <w:numId w:val="0"/>
        </w:numPr>
        <w:spacing w:after="0"/>
        <w:rPr>
          <w:rFonts w:asciiTheme="minorHAnsi" w:hAnsiTheme="minorHAnsi"/>
          <w:sz w:val="24"/>
          <w:szCs w:val="24"/>
          <w:lang w:val="nb-NO"/>
        </w:rPr>
      </w:pPr>
    </w:p>
    <w:p w:rsidR="002B7FAC" w:rsidRPr="002B7FAC" w:rsidRDefault="002B7FAC" w:rsidP="002B7FAC">
      <w:pPr>
        <w:pStyle w:val="Nummer"/>
        <w:numPr>
          <w:ilvl w:val="0"/>
          <w:numId w:val="0"/>
        </w:numPr>
        <w:spacing w:after="0"/>
        <w:rPr>
          <w:rFonts w:asciiTheme="minorHAnsi" w:hAnsiTheme="minorHAnsi"/>
          <w:b/>
          <w:sz w:val="24"/>
          <w:szCs w:val="24"/>
          <w:lang w:val="nb-NO"/>
        </w:rPr>
      </w:pPr>
      <w:r w:rsidRPr="002B7FAC">
        <w:rPr>
          <w:rFonts w:asciiTheme="minorHAnsi" w:hAnsiTheme="minorHAnsi"/>
          <w:b/>
          <w:sz w:val="24"/>
          <w:szCs w:val="24"/>
          <w:lang w:val="nb-NO"/>
        </w:rPr>
        <w:t>[dato og tid]</w:t>
      </w:r>
      <w:r w:rsidRPr="002B7FAC">
        <w:rPr>
          <w:rFonts w:asciiTheme="minorHAnsi" w:hAnsiTheme="minorHAnsi"/>
          <w:b/>
          <w:sz w:val="24"/>
          <w:szCs w:val="24"/>
          <w:lang w:val="nb-NO"/>
        </w:rPr>
        <w:tab/>
        <w:t>Gudstjeneste</w:t>
      </w:r>
    </w:p>
    <w:p w:rsidR="002B7FAC" w:rsidRPr="002B7FAC" w:rsidRDefault="002B7FAC" w:rsidP="002B7FAC">
      <w:pPr>
        <w:pStyle w:val="Nummer"/>
        <w:numPr>
          <w:ilvl w:val="0"/>
          <w:numId w:val="0"/>
        </w:numPr>
        <w:spacing w:after="0"/>
        <w:rPr>
          <w:rFonts w:asciiTheme="minorHAnsi" w:hAnsiTheme="minorHAnsi"/>
          <w:sz w:val="24"/>
          <w:szCs w:val="24"/>
          <w:lang w:val="nb-NO"/>
        </w:rPr>
      </w:pPr>
      <w:r w:rsidRPr="002B7FAC">
        <w:rPr>
          <w:rFonts w:asciiTheme="minorHAnsi" w:hAnsiTheme="minorHAnsi"/>
          <w:sz w:val="24"/>
          <w:szCs w:val="24"/>
          <w:lang w:val="nb-NO"/>
        </w:rPr>
        <w:t>Her får agentene utdelt agentarmbånd og en gavebok.</w:t>
      </w:r>
    </w:p>
    <w:p w:rsidR="002B7FAC" w:rsidRPr="002B7FAC" w:rsidRDefault="002B7FAC" w:rsidP="002B7FAC">
      <w:pPr>
        <w:pStyle w:val="Nummer"/>
        <w:numPr>
          <w:ilvl w:val="0"/>
          <w:numId w:val="0"/>
        </w:numPr>
        <w:rPr>
          <w:rFonts w:asciiTheme="minorHAnsi" w:hAnsiTheme="minorHAnsi"/>
          <w:sz w:val="24"/>
          <w:szCs w:val="24"/>
          <w:lang w:val="nb-NO"/>
        </w:rPr>
      </w:pPr>
    </w:p>
    <w:p w:rsidR="002B7FAC" w:rsidRPr="002B7FAC" w:rsidRDefault="002B7FAC" w:rsidP="002B7FAC">
      <w:pPr>
        <w:pStyle w:val="Nummer"/>
        <w:numPr>
          <w:ilvl w:val="0"/>
          <w:numId w:val="0"/>
        </w:numPr>
        <w:rPr>
          <w:rFonts w:asciiTheme="minorHAnsi" w:hAnsiTheme="minorHAnsi"/>
          <w:sz w:val="24"/>
          <w:szCs w:val="24"/>
          <w:lang w:val="nb-NO"/>
        </w:rPr>
      </w:pPr>
      <w:r w:rsidRPr="002B7FAC">
        <w:rPr>
          <w:rFonts w:asciiTheme="minorHAnsi" w:hAnsiTheme="minorHAnsi"/>
          <w:sz w:val="24"/>
          <w:szCs w:val="24"/>
          <w:lang w:val="nb-NO"/>
        </w:rPr>
        <w:t xml:space="preserve">Lurer dere på noe, eller har barnet deres spesielle behov for tilrettelegging for å kunne delta, så ta kontakt med oss. </w:t>
      </w:r>
    </w:p>
    <w:p w:rsidR="002B7FAC" w:rsidRPr="002B7FAC" w:rsidRDefault="002B7FAC" w:rsidP="002B7FAC">
      <w:pPr>
        <w:pStyle w:val="Nummer"/>
        <w:numPr>
          <w:ilvl w:val="0"/>
          <w:numId w:val="0"/>
        </w:numPr>
        <w:rPr>
          <w:rFonts w:asciiTheme="minorHAnsi" w:hAnsiTheme="minorHAnsi"/>
          <w:sz w:val="24"/>
          <w:szCs w:val="24"/>
          <w:lang w:val="nb-NO"/>
        </w:rPr>
      </w:pPr>
      <w:r w:rsidRPr="002B7FAC">
        <w:rPr>
          <w:rFonts w:asciiTheme="minorHAnsi" w:hAnsiTheme="minorHAnsi"/>
          <w:sz w:val="24"/>
          <w:szCs w:val="24"/>
          <w:lang w:val="nb-NO"/>
        </w:rPr>
        <w:t>Invitasjonen sendes til alle som er registrert som medlem eller tilhørende i våre medlemsregistre. Har dere spørsmål vedrørende de</w:t>
      </w:r>
      <w:r>
        <w:rPr>
          <w:rFonts w:asciiTheme="minorHAnsi" w:hAnsiTheme="minorHAnsi"/>
          <w:sz w:val="24"/>
          <w:szCs w:val="24"/>
          <w:lang w:val="nb-NO"/>
        </w:rPr>
        <w:t>tte, ta kontakt på telefon: XXX</w:t>
      </w:r>
    </w:p>
    <w:p w:rsidR="00D26E18" w:rsidRPr="002B7FAC" w:rsidRDefault="002B7FAC" w:rsidP="002B7FAC">
      <w:pPr>
        <w:pStyle w:val="Nummer"/>
        <w:numPr>
          <w:ilvl w:val="0"/>
          <w:numId w:val="0"/>
        </w:numPr>
        <w:rPr>
          <w:rFonts w:asciiTheme="minorHAnsi" w:hAnsiTheme="minorHAnsi"/>
          <w:sz w:val="24"/>
          <w:szCs w:val="24"/>
          <w:lang w:val="nb-NO"/>
        </w:rPr>
      </w:pPr>
      <w:r w:rsidRPr="002B7FAC">
        <w:rPr>
          <w:rFonts w:asciiTheme="minorHAnsi" w:hAnsiTheme="minorHAnsi"/>
          <w:sz w:val="24"/>
          <w:szCs w:val="24"/>
          <w:lang w:val="nb-NO"/>
        </w:rPr>
        <w:t>Vennlig hilsen…………………………………………………….</w:t>
      </w:r>
      <w:r w:rsidR="0064204B" w:rsidRPr="002B7FAC">
        <w:rPr>
          <w:rFonts w:asciiTheme="minorHAnsi" w:hAnsiTheme="minorHAnsi" w:cs="Calibri"/>
          <w:sz w:val="24"/>
          <w:szCs w:val="24"/>
          <w:lang w:val="nb-NO"/>
        </w:rPr>
        <w:t xml:space="preserve"> </w:t>
      </w:r>
    </w:p>
    <w:sectPr w:rsidR="00D26E18" w:rsidRPr="002B7FAC" w:rsidSect="00E51BA6">
      <w:headerReference w:type="default" r:id="rId9"/>
      <w:footerReference w:type="default" r:id="rId10"/>
      <w:footerReference w:type="first" r:id="rId11"/>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sz w:val="20"/>
      </w:rPr>
    </w:pPr>
    <w:r w:rsidRPr="003C234D">
      <w:rPr>
        <w:rStyle w:val="Svakutheving"/>
        <w:spacing w:val="8"/>
        <w:kern w:val="16"/>
        <w:sz w:val="20"/>
      </w:rPr>
      <w:t>Dette dokumentet e</w:t>
    </w:r>
    <w:r w:rsidR="003C234D" w:rsidRPr="003C234D">
      <w:rPr>
        <w:rStyle w:val="Svakutheving"/>
        <w:spacing w:val="8"/>
        <w:kern w:val="16"/>
        <w:sz w:val="20"/>
      </w:rPr>
      <w:t>r hentet fra ressursbanken.no (D</w:t>
    </w:r>
    <w:r w:rsidRPr="003C234D">
      <w:rPr>
        <w:rStyle w:val="Svakutheving"/>
        <w:spacing w:val="8"/>
        <w:kern w:val="16"/>
        <w:sz w:val="20"/>
      </w:rPr>
      <w:t xml:space="preserve">en norske kirke) og kan brukes fritt til </w:t>
    </w:r>
    <w:r w:rsidRPr="003C234D">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B7FAC">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3" w15:restartNumberingAfterBreak="0">
    <w:nsid w:val="00000004"/>
    <w:multiLevelType w:val="multilevel"/>
    <w:tmpl w:val="894EE87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4" w15:restartNumberingAfterBreak="0">
    <w:nsid w:val="00000005"/>
    <w:multiLevelType w:val="multilevel"/>
    <w:tmpl w:val="894EE87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5" w15:restartNumberingAfterBreak="0">
    <w:nsid w:val="00000006"/>
    <w:multiLevelType w:val="multilevel"/>
    <w:tmpl w:val="894EE878"/>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6"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8"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9" w15:restartNumberingAfterBreak="0">
    <w:nsid w:val="08C05ECC"/>
    <w:multiLevelType w:val="hybridMultilevel"/>
    <w:tmpl w:val="09C2B77C"/>
    <w:lvl w:ilvl="0" w:tplc="BE3A40DE">
      <w:start w:val="1"/>
      <w:numFmt w:val="decimal"/>
      <w:pStyle w:val="Nummerminnrykk"/>
      <w:lvlText w:val="%1."/>
      <w:lvlJc w:val="left"/>
      <w:pPr>
        <w:ind w:left="1080" w:hanging="360"/>
      </w:pPr>
      <w:rPr>
        <w:rFonts w:ascii="Verdana" w:hAnsi="Verdana" w:hint="default"/>
        <w:b w:val="0"/>
        <w:i w:val="0"/>
        <w:color w:val="auto"/>
        <w:spacing w:val="0"/>
        <w:position w:val="0"/>
        <w:sz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4857585"/>
    <w:multiLevelType w:val="hybridMultilevel"/>
    <w:tmpl w:val="A5ECFEE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41108"/>
    <w:multiLevelType w:val="hybridMultilevel"/>
    <w:tmpl w:val="0A8A9048"/>
    <w:lvl w:ilvl="0" w:tplc="04140001">
      <w:start w:val="1"/>
      <w:numFmt w:val="bullet"/>
      <w:pStyle w:val="Punkttegn"/>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1C7460"/>
    <w:multiLevelType w:val="hybridMultilevel"/>
    <w:tmpl w:val="AA38CF50"/>
    <w:lvl w:ilvl="0" w:tplc="AE1AAC7C">
      <w:start w:val="1"/>
      <w:numFmt w:val="bullet"/>
      <w:lvlText w:val=""/>
      <w:lvlJc w:val="left"/>
      <w:pPr>
        <w:ind w:left="720" w:hanging="360"/>
      </w:pPr>
      <w:rPr>
        <w:rFonts w:ascii="Symbol" w:hAnsi="Symbol" w:hint="default"/>
      </w:rPr>
    </w:lvl>
    <w:lvl w:ilvl="1" w:tplc="7EF041B8">
      <w:start w:val="1"/>
      <w:numFmt w:val="bullet"/>
      <w:lvlText w:val="o"/>
      <w:lvlJc w:val="left"/>
      <w:pPr>
        <w:ind w:left="1440" w:hanging="360"/>
      </w:pPr>
      <w:rPr>
        <w:rFonts w:ascii="Courier New" w:hAnsi="Courier New" w:hint="default"/>
      </w:rPr>
    </w:lvl>
    <w:lvl w:ilvl="2" w:tplc="83F0F7C6">
      <w:start w:val="1"/>
      <w:numFmt w:val="bullet"/>
      <w:lvlText w:val=""/>
      <w:lvlJc w:val="left"/>
      <w:pPr>
        <w:ind w:left="2160" w:hanging="360"/>
      </w:pPr>
      <w:rPr>
        <w:rFonts w:ascii="Wingdings" w:hAnsi="Wingdings" w:hint="default"/>
      </w:rPr>
    </w:lvl>
    <w:lvl w:ilvl="3" w:tplc="E87C7B32">
      <w:start w:val="1"/>
      <w:numFmt w:val="bullet"/>
      <w:lvlText w:val=""/>
      <w:lvlJc w:val="left"/>
      <w:pPr>
        <w:ind w:left="2880" w:hanging="360"/>
      </w:pPr>
      <w:rPr>
        <w:rFonts w:ascii="Symbol" w:hAnsi="Symbol" w:hint="default"/>
      </w:rPr>
    </w:lvl>
    <w:lvl w:ilvl="4" w:tplc="AEC8E02A">
      <w:start w:val="1"/>
      <w:numFmt w:val="bullet"/>
      <w:lvlText w:val="o"/>
      <w:lvlJc w:val="left"/>
      <w:pPr>
        <w:ind w:left="3600" w:hanging="360"/>
      </w:pPr>
      <w:rPr>
        <w:rFonts w:ascii="Courier New" w:hAnsi="Courier New" w:hint="default"/>
      </w:rPr>
    </w:lvl>
    <w:lvl w:ilvl="5" w:tplc="4A261B1C">
      <w:start w:val="1"/>
      <w:numFmt w:val="bullet"/>
      <w:lvlText w:val=""/>
      <w:lvlJc w:val="left"/>
      <w:pPr>
        <w:ind w:left="4320" w:hanging="360"/>
      </w:pPr>
      <w:rPr>
        <w:rFonts w:ascii="Wingdings" w:hAnsi="Wingdings" w:hint="default"/>
      </w:rPr>
    </w:lvl>
    <w:lvl w:ilvl="6" w:tplc="71AC3412">
      <w:start w:val="1"/>
      <w:numFmt w:val="bullet"/>
      <w:lvlText w:val=""/>
      <w:lvlJc w:val="left"/>
      <w:pPr>
        <w:ind w:left="5040" w:hanging="360"/>
      </w:pPr>
      <w:rPr>
        <w:rFonts w:ascii="Symbol" w:hAnsi="Symbol" w:hint="default"/>
      </w:rPr>
    </w:lvl>
    <w:lvl w:ilvl="7" w:tplc="03A899CA">
      <w:start w:val="1"/>
      <w:numFmt w:val="bullet"/>
      <w:lvlText w:val="o"/>
      <w:lvlJc w:val="left"/>
      <w:pPr>
        <w:ind w:left="5760" w:hanging="360"/>
      </w:pPr>
      <w:rPr>
        <w:rFonts w:ascii="Courier New" w:hAnsi="Courier New" w:hint="default"/>
      </w:rPr>
    </w:lvl>
    <w:lvl w:ilvl="8" w:tplc="625009B2">
      <w:start w:val="1"/>
      <w:numFmt w:val="bullet"/>
      <w:lvlText w:val=""/>
      <w:lvlJc w:val="left"/>
      <w:pPr>
        <w:ind w:left="6480" w:hanging="360"/>
      </w:pPr>
      <w:rPr>
        <w:rFonts w:ascii="Wingdings" w:hAnsi="Wingdings" w:hint="default"/>
      </w:rPr>
    </w:lvl>
  </w:abstractNum>
  <w:abstractNum w:abstractNumId="15" w15:restartNumberingAfterBreak="0">
    <w:nsid w:val="2910788E"/>
    <w:multiLevelType w:val="hybridMultilevel"/>
    <w:tmpl w:val="2D289C48"/>
    <w:lvl w:ilvl="0" w:tplc="1A929936">
      <w:start w:val="1"/>
      <w:numFmt w:val="bullet"/>
      <w:pStyle w:val="Nummer"/>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66E3250"/>
    <w:multiLevelType w:val="hybridMultilevel"/>
    <w:tmpl w:val="036223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E524B33"/>
    <w:multiLevelType w:val="hybridMultilevel"/>
    <w:tmpl w:val="E1B8D442"/>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0624874"/>
    <w:multiLevelType w:val="hybridMultilevel"/>
    <w:tmpl w:val="B2FE47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num>
  <w:num w:numId="2">
    <w:abstractNumId w:val="28"/>
  </w:num>
  <w:num w:numId="3">
    <w:abstractNumId w:val="21"/>
  </w:num>
  <w:num w:numId="4">
    <w:abstractNumId w:val="10"/>
  </w:num>
  <w:num w:numId="5">
    <w:abstractNumId w:val="19"/>
  </w:num>
  <w:num w:numId="6">
    <w:abstractNumId w:val="25"/>
  </w:num>
  <w:num w:numId="7">
    <w:abstractNumId w:val="16"/>
  </w:num>
  <w:num w:numId="8">
    <w:abstractNumId w:val="20"/>
  </w:num>
  <w:num w:numId="9">
    <w:abstractNumId w:val="12"/>
  </w:num>
  <w:num w:numId="10">
    <w:abstractNumId w:val="27"/>
  </w:num>
  <w:num w:numId="11">
    <w:abstractNumId w:val="22"/>
  </w:num>
  <w:num w:numId="12">
    <w:abstractNumId w:val="18"/>
  </w:num>
  <w:num w:numId="13">
    <w:abstractNumId w:val="24"/>
  </w:num>
  <w:num w:numId="14">
    <w:abstractNumId w:val="23"/>
  </w:num>
  <w:num w:numId="15">
    <w:abstractNumId w:val="0"/>
  </w:num>
  <w:num w:numId="16">
    <w:abstractNumId w:val="1"/>
  </w:num>
  <w:num w:numId="17">
    <w:abstractNumId w:val="2"/>
  </w:num>
  <w:num w:numId="18">
    <w:abstractNumId w:val="3"/>
  </w:num>
  <w:num w:numId="19">
    <w:abstractNumId w:val="4"/>
  </w:num>
  <w:num w:numId="20">
    <w:abstractNumId w:val="5"/>
  </w:num>
  <w:num w:numId="21">
    <w:abstractNumId w:val="6"/>
  </w:num>
  <w:num w:numId="22">
    <w:abstractNumId w:val="7"/>
  </w:num>
  <w:num w:numId="23">
    <w:abstractNumId w:val="26"/>
  </w:num>
  <w:num w:numId="24">
    <w:abstractNumId w:val="17"/>
  </w:num>
  <w:num w:numId="25">
    <w:abstractNumId w:val="8"/>
  </w:num>
  <w:num w:numId="26">
    <w:abstractNumId w:val="14"/>
  </w:num>
  <w:num w:numId="27">
    <w:abstractNumId w:val="11"/>
  </w:num>
  <w:num w:numId="28">
    <w:abstractNumId w:val="1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502BC"/>
    <w:rsid w:val="00066110"/>
    <w:rsid w:val="00173EFF"/>
    <w:rsid w:val="0019147D"/>
    <w:rsid w:val="001C5C35"/>
    <w:rsid w:val="001D525A"/>
    <w:rsid w:val="00246A05"/>
    <w:rsid w:val="00261D72"/>
    <w:rsid w:val="002A0D2E"/>
    <w:rsid w:val="002B4B4D"/>
    <w:rsid w:val="002B7FAC"/>
    <w:rsid w:val="003417EE"/>
    <w:rsid w:val="00364FD9"/>
    <w:rsid w:val="003C234D"/>
    <w:rsid w:val="003F7BC8"/>
    <w:rsid w:val="00442E3E"/>
    <w:rsid w:val="00452714"/>
    <w:rsid w:val="0049546B"/>
    <w:rsid w:val="00495E61"/>
    <w:rsid w:val="004A23AA"/>
    <w:rsid w:val="0064204B"/>
    <w:rsid w:val="006574D3"/>
    <w:rsid w:val="006D7D6F"/>
    <w:rsid w:val="00793B6C"/>
    <w:rsid w:val="008460ED"/>
    <w:rsid w:val="008C6B1A"/>
    <w:rsid w:val="008D38CA"/>
    <w:rsid w:val="00923761"/>
    <w:rsid w:val="00B309B7"/>
    <w:rsid w:val="00B5440B"/>
    <w:rsid w:val="00B55A95"/>
    <w:rsid w:val="00B56B8C"/>
    <w:rsid w:val="00B669A6"/>
    <w:rsid w:val="00CA03EF"/>
    <w:rsid w:val="00CB3140"/>
    <w:rsid w:val="00D26E18"/>
    <w:rsid w:val="00D873E5"/>
    <w:rsid w:val="00DA55BF"/>
    <w:rsid w:val="00E51BA6"/>
    <w:rsid w:val="00ED1503"/>
    <w:rsid w:val="00F06B18"/>
    <w:rsid w:val="00F6306E"/>
    <w:rsid w:val="00F734C1"/>
    <w:rsid w:val="00F951AB"/>
    <w:rsid w:val="00FD32EC"/>
    <w:rsid w:val="00FD4AE4"/>
    <w:rsid w:val="00FF081C"/>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B7"/>
    <w:pPr>
      <w:spacing w:after="200" w:line="27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character" w:customStyle="1" w:styleId="Hyperlink">
    <w:name w:val="Hyperlink"/>
    <w:rsid w:val="00261D72"/>
    <w:rPr>
      <w:color w:val="0000FE"/>
      <w:sz w:val="20"/>
      <w:u w:val="single"/>
    </w:rPr>
  </w:style>
  <w:style w:type="paragraph" w:customStyle="1" w:styleId="ListParagraph">
    <w:name w:val="List Paragraph"/>
    <w:rsid w:val="003417EE"/>
    <w:pPr>
      <w:spacing w:after="200" w:line="240" w:lineRule="auto"/>
      <w:ind w:left="720"/>
    </w:pPr>
    <w:rPr>
      <w:rFonts w:ascii="Calibri" w:eastAsia="ヒラギノ角ゴ Pro W3" w:hAnsi="Calibri" w:cs="Times New Roman"/>
      <w:color w:val="000000"/>
      <w:sz w:val="24"/>
      <w:lang w:val="en-US" w:eastAsia="nb-NO"/>
    </w:rPr>
  </w:style>
  <w:style w:type="character" w:customStyle="1" w:styleId="Emphasis">
    <w:name w:val="Emphasis"/>
    <w:rsid w:val="003417EE"/>
    <w:rPr>
      <w:color w:val="000000"/>
      <w:sz w:val="22"/>
    </w:rPr>
  </w:style>
  <w:style w:type="paragraph" w:customStyle="1" w:styleId="Punkttegn">
    <w:name w:val="Punkttegn"/>
    <w:rsid w:val="00923761"/>
    <w:pPr>
      <w:numPr>
        <w:numId w:val="1"/>
      </w:numPr>
      <w:spacing w:after="0" w:line="240" w:lineRule="auto"/>
    </w:pPr>
    <w:rPr>
      <w:rFonts w:ascii="Times New Roman" w:eastAsia="Times New Roman" w:hAnsi="Times New Roman" w:cs="Times New Roman"/>
      <w:lang w:eastAsia="nb-NO"/>
    </w:rPr>
  </w:style>
  <w:style w:type="paragraph" w:customStyle="1" w:styleId="Nummer">
    <w:name w:val="Nummer"/>
    <w:basedOn w:val="Ingenmellomrom"/>
    <w:link w:val="NummerChar"/>
    <w:uiPriority w:val="5"/>
    <w:qFormat/>
    <w:rsid w:val="002B7FAC"/>
    <w:pPr>
      <w:numPr>
        <w:numId w:val="28"/>
      </w:numPr>
      <w:tabs>
        <w:tab w:val="left" w:pos="181"/>
      </w:tabs>
      <w:spacing w:after="240"/>
      <w:ind w:left="0" w:firstLine="0"/>
    </w:pPr>
    <w:rPr>
      <w:rFonts w:ascii="Verdana" w:eastAsia="Calibri" w:hAnsi="Verdana" w:cs="Times New Roman"/>
      <w:lang w:val="en-GB"/>
    </w:rPr>
  </w:style>
  <w:style w:type="character" w:customStyle="1" w:styleId="NummerChar">
    <w:name w:val="Nummer Char"/>
    <w:link w:val="Nummer"/>
    <w:uiPriority w:val="5"/>
    <w:rsid w:val="002B7FAC"/>
    <w:rPr>
      <w:rFonts w:ascii="Verdana" w:eastAsia="Calibri" w:hAnsi="Verdana" w:cs="Times New Roman"/>
      <w:lang w:val="en-GB"/>
    </w:rPr>
  </w:style>
  <w:style w:type="paragraph" w:customStyle="1" w:styleId="Nummerminnrykk">
    <w:name w:val="Nummer m. innrykk"/>
    <w:basedOn w:val="Nummerertliste"/>
    <w:link w:val="NummerminnrykkChar"/>
    <w:uiPriority w:val="6"/>
    <w:qFormat/>
    <w:rsid w:val="002B7FAC"/>
    <w:pPr>
      <w:numPr>
        <w:numId w:val="29"/>
      </w:numPr>
      <w:spacing w:after="120" w:line="240" w:lineRule="auto"/>
      <w:ind w:left="357" w:hanging="357"/>
      <w:contextualSpacing w:val="0"/>
    </w:pPr>
    <w:rPr>
      <w:rFonts w:ascii="Verdana" w:eastAsia="Calibri" w:hAnsi="Verdana" w:cs="Times New Roman"/>
      <w:sz w:val="20"/>
      <w:szCs w:val="20"/>
      <w:lang w:val="en-GB"/>
    </w:rPr>
  </w:style>
  <w:style w:type="character" w:customStyle="1" w:styleId="NummerminnrykkChar">
    <w:name w:val="Nummer m. innrykk Char"/>
    <w:basedOn w:val="NummerChar"/>
    <w:link w:val="Nummerminnrykk"/>
    <w:uiPriority w:val="6"/>
    <w:rsid w:val="002B7FAC"/>
    <w:rPr>
      <w:rFonts w:ascii="Verdana" w:eastAsia="Calibri" w:hAnsi="Verdana" w:cs="Times New Roman"/>
      <w:lang w:val="en-GB"/>
    </w:rPr>
  </w:style>
  <w:style w:type="paragraph" w:styleId="Nummerertliste">
    <w:name w:val="List Number"/>
    <w:basedOn w:val="Normal"/>
    <w:uiPriority w:val="99"/>
    <w:semiHidden/>
    <w:unhideWhenUsed/>
    <w:rsid w:val="002B7FAC"/>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906FD-48C6-45B1-8884-CE1E3217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1</TotalTime>
  <Pages>1</Pages>
  <Words>260</Words>
  <Characters>1383</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Salve Langkaas Saanum</cp:lastModifiedBy>
  <cp:revision>2</cp:revision>
  <cp:lastPrinted>2016-04-29T10:35:00Z</cp:lastPrinted>
  <dcterms:created xsi:type="dcterms:W3CDTF">2016-07-11T12:42:00Z</dcterms:created>
  <dcterms:modified xsi:type="dcterms:W3CDTF">2016-07-11T12:42:00Z</dcterms:modified>
</cp:coreProperties>
</file>