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7" w:rsidRDefault="00DD54C7" w:rsidP="00DD54C7">
      <w:pPr>
        <w:pStyle w:val="Overskrift1"/>
        <w:jc w:val="center"/>
        <w:rPr>
          <w:sz w:val="44"/>
          <w:szCs w:val="44"/>
        </w:rPr>
      </w:pPr>
      <w:r w:rsidRPr="00DD54C7">
        <w:rPr>
          <w:sz w:val="44"/>
          <w:szCs w:val="44"/>
        </w:rPr>
        <w:t>BRUK AV LEGO I FORMIDLINGEN</w:t>
      </w:r>
    </w:p>
    <w:p w:rsidR="00DD54C7" w:rsidRDefault="00DD54C7" w:rsidP="00DD54C7">
      <w:pPr>
        <w:pStyle w:val="Undertittel"/>
        <w:jc w:val="center"/>
      </w:pPr>
      <w:r>
        <w:t xml:space="preserve">Utviklet av </w:t>
      </w:r>
      <w:r w:rsidRPr="00DD54C7">
        <w:t>Tanum og Kjose menigheter</w:t>
      </w:r>
    </w:p>
    <w:p w:rsidR="00DD54C7" w:rsidRPr="00DD54C7" w:rsidRDefault="00DD54C7" w:rsidP="00DD54C7"/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noProof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1B2AE1A9" wp14:editId="571FD55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85900" cy="1038225"/>
            <wp:effectExtent l="0" t="0" r="0" b="9525"/>
            <wp:wrapSquare wrapText="bothSides"/>
            <wp:docPr id="29" name="Bilde 29" descr="C:\Users\l.ornbi0501\AppData\Local\Microsoft\Windows\Temporary Internet Files\Content.IE5\A3J9EN6W\MP9004308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l.ornbi0501\AppData\Local\Microsoft\Windows\Temporary Internet Files\Content.IE5\A3J9EN6W\MP90043089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DD54C7">
        <w:rPr>
          <w:rFonts w:asciiTheme="minorHAnsi" w:hAnsiTheme="minorHAnsi"/>
          <w:szCs w:val="24"/>
        </w:rPr>
        <w:t>1: BRUK ENKLE FORTELLINGER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2: LA BARNA FÅ TENKE NÅR DE HØRER HVA DE VIL BYGGE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3: ALLE KLARER Å BYGGE ET ELER ANNET – MESTRINGSFØLELSE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4: IKKE NOE ER FEIL- ALLE TENKER FORSKJELLIG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5: SNAKK OM DET DE HAR BYGGET ETTERPÅ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6: HVERT BARN SOM VIL KAN FORTELLE OM SIN TING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7: LA BARNA KJENNE PÅ  FØLELSEN AV AT DE LYKKES MED DET DE GJØR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8: STILL GJERNE UT BYGGVERKENE PÅ FAMILIEGUDSTJENESTE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9: HA GJERNE MED LEGO HJEMMEFRA HVIS DE VIL HA MED KUNSTVERKET HJEM</w:t>
      </w: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TIPS: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>Det er laget en egen «Barabbas- samling» med film og bygging, opp mot påske.</w:t>
      </w:r>
      <w:r w:rsidRPr="00DD54C7">
        <w:rPr>
          <w:rFonts w:asciiTheme="minorHAnsi" w:hAnsiTheme="minorHAnsi"/>
          <w:szCs w:val="24"/>
        </w:rPr>
        <w:br/>
        <w:t>Fint breddetiltak for 5 åringer.</w:t>
      </w: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 xml:space="preserve">Du finner mere om det på: </w:t>
      </w:r>
      <w:hyperlink r:id="rId9" w:history="1">
        <w:r w:rsidRPr="00DD54C7">
          <w:rPr>
            <w:rStyle w:val="Hyperkobling"/>
            <w:rFonts w:asciiTheme="minorHAnsi" w:hAnsiTheme="minorHAnsi"/>
            <w:szCs w:val="24"/>
          </w:rPr>
          <w:t>www.barabbasforlag.net</w:t>
        </w:r>
      </w:hyperlink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  <w:r w:rsidRPr="00DD54C7">
        <w:rPr>
          <w:rFonts w:asciiTheme="minorHAnsi" w:hAnsiTheme="minorHAnsi"/>
          <w:szCs w:val="24"/>
        </w:rPr>
        <w:t xml:space="preserve">Bestilling: 90583185 eller: </w:t>
      </w:r>
      <w:hyperlink r:id="rId10" w:history="1">
        <w:r w:rsidRPr="00DD54C7">
          <w:rPr>
            <w:rStyle w:val="Hyperkobling"/>
            <w:rFonts w:asciiTheme="minorHAnsi" w:hAnsiTheme="minorHAnsi"/>
            <w:szCs w:val="24"/>
          </w:rPr>
          <w:t>post@barabbasforlag.net</w:t>
        </w:r>
      </w:hyperlink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DD54C7" w:rsidRPr="00DD54C7" w:rsidRDefault="00DD54C7" w:rsidP="00DD54C7">
      <w:pPr>
        <w:jc w:val="center"/>
        <w:rPr>
          <w:rFonts w:asciiTheme="minorHAnsi" w:hAnsiTheme="minorHAnsi"/>
          <w:szCs w:val="24"/>
        </w:rPr>
      </w:pPr>
    </w:p>
    <w:p w:rsidR="003C5EE3" w:rsidRPr="00F614B5" w:rsidRDefault="003C5EE3" w:rsidP="003C5EE3">
      <w:pPr>
        <w:jc w:val="center"/>
        <w:rPr>
          <w:rFonts w:asciiTheme="minorHAnsi" w:hAnsiTheme="minorHAnsi"/>
        </w:rPr>
      </w:pPr>
    </w:p>
    <w:sectPr w:rsidR="003C5EE3" w:rsidRPr="00F614B5" w:rsidSect="00792A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F614B5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5160D"/>
    <w:multiLevelType w:val="hybridMultilevel"/>
    <w:tmpl w:val="C5642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AB1199"/>
    <w:multiLevelType w:val="hybridMultilevel"/>
    <w:tmpl w:val="A9521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5D94852"/>
    <w:multiLevelType w:val="hybridMultilevel"/>
    <w:tmpl w:val="43521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9358F"/>
    <w:multiLevelType w:val="hybridMultilevel"/>
    <w:tmpl w:val="6C324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0322D"/>
    <w:multiLevelType w:val="hybridMultilevel"/>
    <w:tmpl w:val="4E4413E0"/>
    <w:lvl w:ilvl="0" w:tplc="27F68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D0F1F"/>
    <w:multiLevelType w:val="hybridMultilevel"/>
    <w:tmpl w:val="7F8EE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D48E7"/>
    <w:multiLevelType w:val="hybridMultilevel"/>
    <w:tmpl w:val="8C063F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33"/>
  </w:num>
  <w:num w:numId="6">
    <w:abstractNumId w:val="38"/>
  </w:num>
  <w:num w:numId="7">
    <w:abstractNumId w:val="30"/>
  </w:num>
  <w:num w:numId="8">
    <w:abstractNumId w:val="3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1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40"/>
  </w:num>
  <w:num w:numId="33">
    <w:abstractNumId w:val="32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4"/>
  </w:num>
  <w:num w:numId="39">
    <w:abstractNumId w:val="27"/>
  </w:num>
  <w:num w:numId="40">
    <w:abstractNumId w:val="24"/>
  </w:num>
  <w:num w:numId="41">
    <w:abstractNumId w:val="37"/>
  </w:num>
  <w:num w:numId="42">
    <w:abstractNumId w:val="39"/>
  </w:num>
  <w:num w:numId="43">
    <w:abstractNumId w:val="4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2C0B20"/>
    <w:rsid w:val="00342D6B"/>
    <w:rsid w:val="00364FD9"/>
    <w:rsid w:val="003A14CB"/>
    <w:rsid w:val="003C5EE3"/>
    <w:rsid w:val="003F7BC8"/>
    <w:rsid w:val="00420426"/>
    <w:rsid w:val="00442E3E"/>
    <w:rsid w:val="004759CC"/>
    <w:rsid w:val="00490A01"/>
    <w:rsid w:val="004A23AA"/>
    <w:rsid w:val="004B7E50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9267C"/>
    <w:rsid w:val="008B648F"/>
    <w:rsid w:val="008D38CA"/>
    <w:rsid w:val="008E1AE3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DD54C7"/>
    <w:rsid w:val="00E46217"/>
    <w:rsid w:val="00E51BA6"/>
    <w:rsid w:val="00E744A5"/>
    <w:rsid w:val="00ED1503"/>
    <w:rsid w:val="00F06B18"/>
    <w:rsid w:val="00F614B5"/>
    <w:rsid w:val="00F632CF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rsid w:val="0089267C"/>
    <w:rPr>
      <w:color w:val="000000"/>
      <w:sz w:val="24"/>
      <w:szCs w:val="24"/>
    </w:rPr>
  </w:style>
  <w:style w:type="character" w:customStyle="1" w:styleId="versenumber">
    <w:name w:val="versenumber"/>
    <w:rsid w:val="008926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basedOn w:val="Standardskriftforavsnitt"/>
    <w:rsid w:val="004B7E50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versenumberdropcap">
    <w:name w:val="versenumberdropcap"/>
    <w:basedOn w:val="Standardskriftforavsnitt"/>
    <w:rsid w:val="008E1AE3"/>
    <w:rPr>
      <w:rFonts w:ascii="Georgia" w:hAnsi="Georgia" w:hint="default"/>
      <w:b/>
      <w:bCs/>
      <w:strike w:val="0"/>
      <w:dstrike w:val="0"/>
      <w:color w:val="356F9D"/>
      <w:sz w:val="72"/>
      <w:szCs w:val="7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barabbasforlag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bbasforlag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9498-77F6-46DD-A784-5C1C2EC4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2016-06-09T11:18:00Z</dcterms:created>
  <dcterms:modified xsi:type="dcterms:W3CDTF">2016-06-09T11:18:00Z</dcterms:modified>
</cp:coreProperties>
</file>