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E3" w:rsidRPr="00076A51" w:rsidRDefault="003C5EE3" w:rsidP="003C5EE3">
      <w:pPr>
        <w:ind w:left="2124" w:firstLine="708"/>
        <w:rPr>
          <w:rFonts w:ascii="Bodoni MT Condensed" w:hAnsi="Bodoni MT Condensed"/>
          <w:b/>
          <w:color w:val="00B050"/>
          <w:sz w:val="52"/>
          <w:szCs w:val="52"/>
        </w:rPr>
      </w:pPr>
      <w:r w:rsidRPr="00076A51">
        <w:rPr>
          <w:noProof/>
          <w:color w:val="00B050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88A5" wp14:editId="6CCEEF7D">
                <wp:simplePos x="0" y="0"/>
                <wp:positionH relativeFrom="column">
                  <wp:posOffset>4732020</wp:posOffset>
                </wp:positionH>
                <wp:positionV relativeFrom="paragraph">
                  <wp:posOffset>163195</wp:posOffset>
                </wp:positionV>
                <wp:extent cx="1575435" cy="1134110"/>
                <wp:effectExtent l="2540" t="1270" r="3175" b="0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EE3" w:rsidRPr="00C11764" w:rsidRDefault="003C5EE3" w:rsidP="003C5EE3">
                            <w:pPr>
                              <w:jc w:val="right"/>
                            </w:pPr>
                            <w:r w:rsidRPr="00C11764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B110054" wp14:editId="56468808">
                                  <wp:extent cx="1390650" cy="1038225"/>
                                  <wp:effectExtent l="0" t="0" r="0" b="9525"/>
                                  <wp:docPr id="14" name="Bilde 14" descr="Kjose kir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Kjose kir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88A5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left:0;text-align:left;margin-left:372.6pt;margin-top:12.85pt;width:124.05pt;height:8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" stroked="f">
                <v:textbox style="mso-fit-shape-to-text:t">
                  <w:txbxContent>
                    <w:p w:rsidR="003C5EE3" w:rsidRPr="00C11764" w:rsidRDefault="003C5EE3" w:rsidP="003C5EE3">
                      <w:pPr>
                        <w:jc w:val="right"/>
                      </w:pPr>
                      <w:r w:rsidRPr="00C11764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B110054" wp14:editId="56468808">
                            <wp:extent cx="1390650" cy="1038225"/>
                            <wp:effectExtent l="0" t="0" r="0" b="9525"/>
                            <wp:docPr id="14" name="Bilde 14" descr="Kjose kir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Kjose kir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 Condensed" w:hAnsi="Bodoni MT Condensed"/>
          <w:b/>
          <w:color w:val="00B050"/>
          <w:sz w:val="52"/>
          <w:szCs w:val="52"/>
        </w:rPr>
        <w:t>LEGOKLUBBEN I KJOSE</w:t>
      </w:r>
    </w:p>
    <w:p w:rsidR="003C5EE3" w:rsidRDefault="003C5EE3" w:rsidP="003C5EE3">
      <w:pPr>
        <w:jc w:val="center"/>
        <w:rPr>
          <w:rFonts w:ascii="Bodoni MT Condensed" w:hAnsi="Bodoni MT Condensed"/>
          <w:b/>
          <w:color w:val="FF0000"/>
          <w:sz w:val="44"/>
          <w:szCs w:val="44"/>
        </w:rPr>
      </w:pPr>
      <w:r w:rsidRPr="00076A51">
        <w:rPr>
          <w:rFonts w:ascii="Bodoni MT Condensed" w:hAnsi="Bodoni MT Condensed"/>
          <w:b/>
          <w:color w:val="FF0000"/>
          <w:sz w:val="44"/>
          <w:szCs w:val="44"/>
        </w:rPr>
        <w:t>HØST</w:t>
      </w:r>
      <w:r>
        <w:rPr>
          <w:rFonts w:ascii="Bodoni MT Condensed" w:hAnsi="Bodoni MT Condensed"/>
          <w:b/>
          <w:color w:val="FF0000"/>
          <w:sz w:val="44"/>
          <w:szCs w:val="44"/>
        </w:rPr>
        <w:t>SEMESTERET 2012</w:t>
      </w:r>
    </w:p>
    <w:p w:rsidR="003C5EE3" w:rsidRPr="00076A51" w:rsidRDefault="003C5EE3" w:rsidP="003C5EE3">
      <w:pPr>
        <w:jc w:val="center"/>
        <w:rPr>
          <w:rFonts w:ascii="Bodoni MT Condensed" w:hAnsi="Bodoni MT Condensed"/>
          <w:b/>
          <w:color w:val="FF0000"/>
          <w:sz w:val="44"/>
          <w:szCs w:val="44"/>
        </w:rPr>
      </w:pPr>
    </w:p>
    <w:p w:rsidR="003C5EE3" w:rsidRDefault="003C5EE3" w:rsidP="003C5EE3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076A51">
        <w:rPr>
          <w:noProof/>
          <w:color w:val="FF0000"/>
          <w:sz w:val="32"/>
          <w:szCs w:val="32"/>
          <w:lang w:eastAsia="nb-NO"/>
        </w:rPr>
        <w:drawing>
          <wp:inline distT="0" distB="0" distL="0" distR="0">
            <wp:extent cx="1866900" cy="1257300"/>
            <wp:effectExtent l="0" t="0" r="0" b="0"/>
            <wp:docPr id="11" name="Bilde 11" descr="MP9004490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90044900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E3" w:rsidRPr="003C5EE3" w:rsidRDefault="003C5EE3" w:rsidP="003C5EE3">
      <w:pPr>
        <w:pStyle w:val="Undertittel"/>
        <w:jc w:val="center"/>
      </w:pPr>
      <w:r>
        <w:t xml:space="preserve">Utviklet av </w:t>
      </w:r>
      <w:r w:rsidRPr="003C5EE3">
        <w:t>Tanum og Kjose menigheter</w:t>
      </w:r>
    </w:p>
    <w:p w:rsidR="003C5EE3" w:rsidRPr="003C5EE3" w:rsidRDefault="003C5EE3" w:rsidP="003C5EE3">
      <w:pPr>
        <w:jc w:val="center"/>
        <w:rPr>
          <w:rStyle w:val="Sterkutheving"/>
          <w:rFonts w:asciiTheme="minorHAnsi" w:hAnsiTheme="minorHAnsi"/>
        </w:rPr>
      </w:pPr>
    </w:p>
    <w:p w:rsidR="003C5EE3" w:rsidRPr="003C5EE3" w:rsidRDefault="003C5EE3" w:rsidP="003C5EE3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3C5EE3">
        <w:rPr>
          <w:rFonts w:asciiTheme="minorHAnsi" w:hAnsiTheme="minorHAnsi"/>
          <w:sz w:val="28"/>
          <w:szCs w:val="28"/>
        </w:rPr>
        <w:t>”</w:t>
      </w:r>
      <w:r w:rsidRPr="003C5EE3">
        <w:rPr>
          <w:rFonts w:asciiTheme="minorHAnsi" w:hAnsiTheme="minorHAnsi"/>
          <w:b/>
          <w:sz w:val="28"/>
          <w:szCs w:val="28"/>
        </w:rPr>
        <w:t>En</w:t>
      </w:r>
      <w:proofErr w:type="gramEnd"/>
      <w:r w:rsidRPr="003C5EE3">
        <w:rPr>
          <w:rFonts w:asciiTheme="minorHAnsi" w:hAnsiTheme="minorHAnsi"/>
          <w:b/>
          <w:sz w:val="28"/>
          <w:szCs w:val="28"/>
        </w:rPr>
        <w:t xml:space="preserve"> søndagsskole til hverdags slik at barna</w:t>
      </w:r>
    </w:p>
    <w:p w:rsidR="003C5EE3" w:rsidRPr="003C5EE3" w:rsidRDefault="003C5EE3" w:rsidP="003C5EE3">
      <w:pPr>
        <w:jc w:val="center"/>
        <w:rPr>
          <w:rFonts w:asciiTheme="minorHAnsi" w:hAnsiTheme="minorHAnsi"/>
          <w:b/>
          <w:sz w:val="28"/>
          <w:szCs w:val="28"/>
        </w:rPr>
      </w:pPr>
      <w:r w:rsidRPr="003C5EE3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3C5EE3">
        <w:rPr>
          <w:rFonts w:asciiTheme="minorHAnsi" w:hAnsiTheme="minorHAnsi"/>
          <w:b/>
          <w:sz w:val="28"/>
          <w:szCs w:val="28"/>
        </w:rPr>
        <w:t>kan</w:t>
      </w:r>
      <w:proofErr w:type="gramEnd"/>
      <w:r w:rsidRPr="003C5EE3">
        <w:rPr>
          <w:rFonts w:asciiTheme="minorHAnsi" w:hAnsiTheme="minorHAnsi"/>
          <w:b/>
          <w:sz w:val="28"/>
          <w:szCs w:val="28"/>
        </w:rPr>
        <w:t xml:space="preserve"> bli kjent med troen og kirken sin”</w:t>
      </w:r>
    </w:p>
    <w:p w:rsidR="003C5EE3" w:rsidRPr="003C5EE3" w:rsidRDefault="003C5EE3" w:rsidP="003C5EE3">
      <w:pPr>
        <w:jc w:val="center"/>
        <w:rPr>
          <w:rFonts w:asciiTheme="minorHAnsi" w:hAnsiTheme="minorHAnsi"/>
          <w:sz w:val="28"/>
          <w:szCs w:val="28"/>
        </w:rPr>
      </w:pPr>
    </w:p>
    <w:p w:rsidR="003C5EE3" w:rsidRPr="003C5EE3" w:rsidRDefault="003C5EE3" w:rsidP="003C5EE3">
      <w:pPr>
        <w:jc w:val="center"/>
        <w:rPr>
          <w:rFonts w:asciiTheme="minorHAnsi" w:hAnsiTheme="minorHAnsi"/>
          <w:sz w:val="32"/>
          <w:szCs w:val="32"/>
        </w:rPr>
      </w:pPr>
      <w:r w:rsidRPr="003C5EE3">
        <w:rPr>
          <w:rFonts w:asciiTheme="minorHAnsi" w:hAnsiTheme="minorHAnsi"/>
          <w:sz w:val="28"/>
          <w:szCs w:val="28"/>
        </w:rPr>
        <w:t>Saft og kake /kjeks serveres hver gang</w:t>
      </w:r>
      <w:r w:rsidRPr="003C5EE3">
        <w:rPr>
          <w:rFonts w:asciiTheme="minorHAnsi" w:hAnsiTheme="minorHAnsi"/>
          <w:sz w:val="32"/>
          <w:szCs w:val="32"/>
        </w:rPr>
        <w:t xml:space="preserve">. </w:t>
      </w:r>
    </w:p>
    <w:p w:rsidR="003C5EE3" w:rsidRPr="003C5EE3" w:rsidRDefault="003C5EE3" w:rsidP="003C5EE3">
      <w:pPr>
        <w:jc w:val="center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jc w:val="center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sz w:val="28"/>
          <w:szCs w:val="28"/>
        </w:rPr>
        <w:t xml:space="preserve">Hovedleder for samlingene er </w:t>
      </w:r>
      <w:proofErr w:type="spellStart"/>
      <w:r w:rsidRPr="003C5EE3">
        <w:rPr>
          <w:rFonts w:asciiTheme="minorHAnsi" w:hAnsiTheme="minorHAnsi"/>
          <w:sz w:val="28"/>
          <w:szCs w:val="28"/>
        </w:rPr>
        <w:t>trosopplærer</w:t>
      </w:r>
      <w:proofErr w:type="spellEnd"/>
    </w:p>
    <w:p w:rsidR="003C5EE3" w:rsidRPr="003C5EE3" w:rsidRDefault="003C5EE3" w:rsidP="003C5EE3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3C5EE3">
        <w:rPr>
          <w:rFonts w:asciiTheme="minorHAnsi" w:hAnsiTheme="minorHAnsi"/>
          <w:sz w:val="28"/>
          <w:szCs w:val="28"/>
        </w:rPr>
        <w:t>X</w:t>
      </w:r>
      <w:proofErr w:type="spellEnd"/>
      <w:r w:rsidRPr="003C5EE3">
        <w:rPr>
          <w:rFonts w:asciiTheme="minorHAnsi" w:hAnsiTheme="minorHAnsi"/>
          <w:sz w:val="28"/>
          <w:szCs w:val="28"/>
        </w:rPr>
        <w:t xml:space="preserve"> som gleder seg til å møte </w:t>
      </w:r>
      <w:proofErr w:type="gramStart"/>
      <w:r w:rsidRPr="003C5EE3">
        <w:rPr>
          <w:rFonts w:asciiTheme="minorHAnsi" w:hAnsiTheme="minorHAnsi"/>
          <w:sz w:val="28"/>
          <w:szCs w:val="28"/>
        </w:rPr>
        <w:t xml:space="preserve">deg </w:t>
      </w:r>
      <w:r w:rsidRPr="003C5EE3">
        <w:rPr>
          <w:rFonts w:asciiTheme="minorHAnsi" w:hAnsiTheme="minorHAnsi"/>
          <w:sz w:val="28"/>
          <w:szCs w:val="28"/>
        </w:rPr>
        <w:sym w:font="Wingdings" w:char="F04A"/>
      </w:r>
      <w:r w:rsidRPr="003C5EE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C5EE3">
        <w:rPr>
          <w:rFonts w:asciiTheme="minorHAnsi" w:hAnsiTheme="minorHAnsi"/>
          <w:sz w:val="28"/>
          <w:szCs w:val="28"/>
        </w:rPr>
        <w:t>tlf</w:t>
      </w:r>
      <w:proofErr w:type="spellEnd"/>
      <w:proofErr w:type="gramEnd"/>
      <w:r w:rsidRPr="003C5EE3">
        <w:rPr>
          <w:rFonts w:asciiTheme="minorHAnsi" w:hAnsiTheme="minorHAnsi"/>
          <w:sz w:val="28"/>
          <w:szCs w:val="28"/>
        </w:rPr>
        <w:t xml:space="preserve">: </w:t>
      </w:r>
    </w:p>
    <w:p w:rsidR="003C5EE3" w:rsidRPr="003C5EE3" w:rsidRDefault="003C5EE3" w:rsidP="003C5EE3">
      <w:pPr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ind w:left="3540" w:hanging="3540"/>
        <w:jc w:val="both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sz w:val="28"/>
          <w:szCs w:val="28"/>
        </w:rPr>
        <w:t xml:space="preserve">Tirsdag 18 </w:t>
      </w:r>
      <w:proofErr w:type="gramStart"/>
      <w:r w:rsidRPr="003C5EE3">
        <w:rPr>
          <w:rFonts w:asciiTheme="minorHAnsi" w:hAnsiTheme="minorHAnsi"/>
          <w:sz w:val="28"/>
          <w:szCs w:val="28"/>
        </w:rPr>
        <w:t>september:</w:t>
      </w:r>
      <w:r w:rsidRPr="003C5EE3">
        <w:rPr>
          <w:rFonts w:asciiTheme="minorHAnsi" w:hAnsiTheme="minorHAnsi"/>
          <w:sz w:val="28"/>
          <w:szCs w:val="28"/>
        </w:rPr>
        <w:tab/>
      </w:r>
      <w:proofErr w:type="gramEnd"/>
      <w:r w:rsidRPr="003C5EE3">
        <w:rPr>
          <w:rFonts w:asciiTheme="minorHAnsi" w:hAnsiTheme="minorHAnsi"/>
          <w:sz w:val="28"/>
          <w:szCs w:val="28"/>
        </w:rPr>
        <w:t>kl.17.30 -19.00 (Kjose kirke)</w:t>
      </w:r>
    </w:p>
    <w:p w:rsidR="003C5EE3" w:rsidRPr="003C5EE3" w:rsidRDefault="003C5EE3" w:rsidP="003C5EE3">
      <w:pPr>
        <w:ind w:left="3540" w:hanging="3540"/>
        <w:jc w:val="both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ind w:left="3540" w:hanging="3540"/>
        <w:jc w:val="both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sz w:val="28"/>
          <w:szCs w:val="28"/>
        </w:rPr>
        <w:t xml:space="preserve">Tirsdag 16 </w:t>
      </w:r>
      <w:proofErr w:type="gramStart"/>
      <w:r w:rsidRPr="003C5EE3">
        <w:rPr>
          <w:rFonts w:asciiTheme="minorHAnsi" w:hAnsiTheme="minorHAnsi"/>
          <w:sz w:val="28"/>
          <w:szCs w:val="28"/>
        </w:rPr>
        <w:t>oktober :</w:t>
      </w:r>
      <w:proofErr w:type="gramEnd"/>
      <w:r w:rsidRPr="003C5EE3">
        <w:rPr>
          <w:rFonts w:asciiTheme="minorHAnsi" w:hAnsiTheme="minorHAnsi"/>
          <w:sz w:val="28"/>
          <w:szCs w:val="28"/>
        </w:rPr>
        <w:tab/>
        <w:t>kl. 17.30 - 19.00 : Besøk av Juniors Østre Halsen</w:t>
      </w:r>
    </w:p>
    <w:p w:rsidR="003C5EE3" w:rsidRPr="003C5EE3" w:rsidRDefault="003C5EE3" w:rsidP="003C5EE3">
      <w:pPr>
        <w:jc w:val="both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ind w:left="3540" w:hanging="3540"/>
        <w:jc w:val="both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sz w:val="28"/>
          <w:szCs w:val="28"/>
        </w:rPr>
        <w:t xml:space="preserve">Tirsdag 20 </w:t>
      </w:r>
      <w:proofErr w:type="gramStart"/>
      <w:r w:rsidRPr="003C5EE3">
        <w:rPr>
          <w:rFonts w:asciiTheme="minorHAnsi" w:hAnsiTheme="minorHAnsi"/>
          <w:sz w:val="28"/>
          <w:szCs w:val="28"/>
        </w:rPr>
        <w:t>november:</w:t>
      </w:r>
      <w:r w:rsidRPr="003C5EE3">
        <w:rPr>
          <w:rFonts w:asciiTheme="minorHAnsi" w:hAnsiTheme="minorHAnsi"/>
          <w:sz w:val="28"/>
          <w:szCs w:val="28"/>
        </w:rPr>
        <w:tab/>
      </w:r>
      <w:proofErr w:type="gramEnd"/>
      <w:r w:rsidRPr="003C5EE3">
        <w:rPr>
          <w:rFonts w:asciiTheme="minorHAnsi" w:hAnsiTheme="minorHAnsi"/>
          <w:sz w:val="28"/>
          <w:szCs w:val="28"/>
        </w:rPr>
        <w:t>kl.17.30 -19.00 : Øve til julaften</w:t>
      </w:r>
    </w:p>
    <w:p w:rsidR="003C5EE3" w:rsidRPr="003C5EE3" w:rsidRDefault="003C5EE3" w:rsidP="003C5EE3">
      <w:pPr>
        <w:jc w:val="both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ind w:left="2832" w:hanging="2832"/>
        <w:jc w:val="both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sz w:val="28"/>
          <w:szCs w:val="28"/>
        </w:rPr>
        <w:t xml:space="preserve">Tirsdag 11 </w:t>
      </w:r>
      <w:proofErr w:type="gramStart"/>
      <w:r w:rsidRPr="003C5EE3">
        <w:rPr>
          <w:rFonts w:asciiTheme="minorHAnsi" w:hAnsiTheme="minorHAnsi"/>
          <w:sz w:val="28"/>
          <w:szCs w:val="28"/>
        </w:rPr>
        <w:t xml:space="preserve">desember:   </w:t>
      </w:r>
      <w:proofErr w:type="gramEnd"/>
      <w:r w:rsidRPr="003C5EE3">
        <w:rPr>
          <w:rFonts w:asciiTheme="minorHAnsi" w:hAnsiTheme="minorHAnsi"/>
          <w:sz w:val="28"/>
          <w:szCs w:val="28"/>
        </w:rPr>
        <w:t xml:space="preserve">            kl. 17.30 -19.00: Øve til Julaften</w:t>
      </w:r>
    </w:p>
    <w:p w:rsidR="003C5EE3" w:rsidRPr="003C5EE3" w:rsidRDefault="003C5EE3" w:rsidP="003C5EE3">
      <w:pPr>
        <w:jc w:val="both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ind w:left="3540" w:hanging="3540"/>
        <w:jc w:val="both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516890</wp:posOffset>
                </wp:positionV>
                <wp:extent cx="1129030" cy="1539875"/>
                <wp:effectExtent l="12065" t="11430" r="11430" b="1079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3" w:rsidRDefault="003C5EE3" w:rsidP="003C5EE3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933450" cy="1438275"/>
                                  <wp:effectExtent l="0" t="0" r="0" b="9525"/>
                                  <wp:docPr id="12" name="Bilde 12" descr="vit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vit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3" o:spid="_x0000_s1027" type="#_x0000_t202" style="position:absolute;left:0;text-align:left;margin-left:381.6pt;margin-top:40.7pt;width:88.9pt;height:1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">
                <v:textbox style="mso-fit-shape-to-text:t">
                  <w:txbxContent>
                    <w:p w:rsidR="003C5EE3" w:rsidRDefault="003C5EE3" w:rsidP="003C5EE3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933450" cy="1438275"/>
                            <wp:effectExtent l="0" t="0" r="0" b="9525"/>
                            <wp:docPr id="12" name="Bilde 12" descr="vit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vit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5EE3">
        <w:rPr>
          <w:rFonts w:asciiTheme="minorHAnsi" w:hAnsiTheme="minorHAnsi"/>
          <w:sz w:val="28"/>
          <w:szCs w:val="28"/>
        </w:rPr>
        <w:t>Mandag 24.desember</w:t>
      </w:r>
      <w:r w:rsidRPr="003C5EE3">
        <w:rPr>
          <w:rFonts w:asciiTheme="minorHAnsi" w:hAnsiTheme="minorHAnsi"/>
          <w:sz w:val="28"/>
          <w:szCs w:val="28"/>
        </w:rPr>
        <w:tab/>
        <w:t>kl. 14.00 Juleaftengudstjeneste i Kjose kirke. Legoklubben deltar med sang og skuespill</w:t>
      </w:r>
    </w:p>
    <w:p w:rsidR="003C5EE3" w:rsidRPr="003C5EE3" w:rsidRDefault="003C5EE3" w:rsidP="003C5EE3">
      <w:pPr>
        <w:jc w:val="both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jc w:val="both"/>
        <w:rPr>
          <w:rFonts w:asciiTheme="minorHAnsi" w:hAnsiTheme="minorHAnsi"/>
          <w:sz w:val="28"/>
          <w:szCs w:val="28"/>
        </w:rPr>
      </w:pPr>
      <w:r w:rsidRPr="003C5EE3">
        <w:rPr>
          <w:rFonts w:asciiTheme="minorHAnsi" w:hAnsiTheme="minorHAnsi"/>
          <w:sz w:val="28"/>
          <w:szCs w:val="28"/>
        </w:rPr>
        <w:t xml:space="preserve">Alle barn i alderen 4-10 år er velkommen </w:t>
      </w:r>
      <w:r w:rsidRPr="003C5EE3">
        <w:rPr>
          <w:rFonts w:asciiTheme="minorHAnsi" w:hAnsiTheme="minorHAnsi"/>
          <w:sz w:val="28"/>
          <w:szCs w:val="28"/>
        </w:rPr>
        <w:sym w:font="Wingdings" w:char="F04A"/>
      </w:r>
    </w:p>
    <w:p w:rsidR="003C5EE3" w:rsidRPr="003C5EE3" w:rsidRDefault="003C5EE3" w:rsidP="003C5EE3">
      <w:pPr>
        <w:jc w:val="center"/>
        <w:rPr>
          <w:rFonts w:asciiTheme="minorHAnsi" w:hAnsiTheme="minorHAnsi"/>
          <w:sz w:val="32"/>
          <w:szCs w:val="32"/>
        </w:rPr>
      </w:pPr>
    </w:p>
    <w:p w:rsidR="003C5EE3" w:rsidRPr="003C5EE3" w:rsidRDefault="003C5EE3" w:rsidP="003C5EE3">
      <w:pPr>
        <w:jc w:val="center"/>
        <w:rPr>
          <w:rFonts w:asciiTheme="minorHAnsi" w:hAnsiTheme="minorHAnsi"/>
        </w:rPr>
      </w:pPr>
      <w:r w:rsidRPr="003C5EE3">
        <w:rPr>
          <w:rFonts w:asciiTheme="minorHAnsi" w:hAnsiTheme="minorHAnsi"/>
        </w:rPr>
        <w:t xml:space="preserve">Hilsen menighetsrådet </w:t>
      </w:r>
    </w:p>
    <w:p w:rsidR="00BA0B34" w:rsidRDefault="003C5EE3" w:rsidP="003C5EE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Og</w:t>
      </w:r>
    </w:p>
    <w:p w:rsidR="003C5EE3" w:rsidRPr="003C5EE3" w:rsidRDefault="003C5EE3" w:rsidP="003C5EE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…………………..</w:t>
      </w:r>
    </w:p>
    <w:sectPr w:rsidR="003C5EE3" w:rsidRPr="003C5EE3" w:rsidSect="00792A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3C5EE3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CE" w:rsidRDefault="00792ACE" w:rsidP="00792ACE">
    <w:pPr>
      <w:pStyle w:val="Topptekst"/>
      <w:tabs>
        <w:tab w:val="clear" w:pos="4536"/>
        <w:tab w:val="clear" w:pos="9072"/>
        <w:tab w:val="left" w:pos="6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AB1199"/>
    <w:multiLevelType w:val="hybridMultilevel"/>
    <w:tmpl w:val="A95218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72A24"/>
    <w:multiLevelType w:val="hybridMultilevel"/>
    <w:tmpl w:val="D7883154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D94852"/>
    <w:multiLevelType w:val="hybridMultilevel"/>
    <w:tmpl w:val="43521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FF5C64"/>
    <w:multiLevelType w:val="hybridMultilevel"/>
    <w:tmpl w:val="5A108F70"/>
    <w:lvl w:ilvl="0" w:tplc="0360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D5AF9"/>
    <w:multiLevelType w:val="hybridMultilevel"/>
    <w:tmpl w:val="0DF6ED22"/>
    <w:lvl w:ilvl="0" w:tplc="A23081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9358F"/>
    <w:multiLevelType w:val="hybridMultilevel"/>
    <w:tmpl w:val="6C324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322D"/>
    <w:multiLevelType w:val="hybridMultilevel"/>
    <w:tmpl w:val="4E4413E0"/>
    <w:lvl w:ilvl="0" w:tplc="27F68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D0F1F"/>
    <w:multiLevelType w:val="hybridMultilevel"/>
    <w:tmpl w:val="7F8EE1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D48E7"/>
    <w:multiLevelType w:val="hybridMultilevel"/>
    <w:tmpl w:val="8C063F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35"/>
  </w:num>
  <w:num w:numId="4">
    <w:abstractNumId w:val="24"/>
  </w:num>
  <w:num w:numId="5">
    <w:abstractNumId w:val="32"/>
  </w:num>
  <w:num w:numId="6">
    <w:abstractNumId w:val="37"/>
  </w:num>
  <w:num w:numId="7">
    <w:abstractNumId w:val="29"/>
  </w:num>
  <w:num w:numId="8">
    <w:abstractNumId w:val="3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40"/>
  </w:num>
  <w:num w:numId="14">
    <w:abstractNumId w:val="22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39"/>
  </w:num>
  <w:num w:numId="33">
    <w:abstractNumId w:val="31"/>
  </w:num>
  <w:num w:numId="3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3"/>
  </w:num>
  <w:num w:numId="39">
    <w:abstractNumId w:val="26"/>
  </w:num>
  <w:num w:numId="40">
    <w:abstractNumId w:val="23"/>
  </w:num>
  <w:num w:numId="41">
    <w:abstractNumId w:val="36"/>
  </w:num>
  <w:num w:numId="42">
    <w:abstractNumId w:val="3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05A60"/>
    <w:rsid w:val="00032200"/>
    <w:rsid w:val="00066110"/>
    <w:rsid w:val="000806ED"/>
    <w:rsid w:val="000A64CE"/>
    <w:rsid w:val="00117EF0"/>
    <w:rsid w:val="00173EFF"/>
    <w:rsid w:val="0019147D"/>
    <w:rsid w:val="001D525A"/>
    <w:rsid w:val="00246A05"/>
    <w:rsid w:val="002A0D2E"/>
    <w:rsid w:val="002B4B4D"/>
    <w:rsid w:val="002C0B20"/>
    <w:rsid w:val="00342D6B"/>
    <w:rsid w:val="00364FD9"/>
    <w:rsid w:val="003A14CB"/>
    <w:rsid w:val="003C5EE3"/>
    <w:rsid w:val="003F7BC8"/>
    <w:rsid w:val="00420426"/>
    <w:rsid w:val="00442E3E"/>
    <w:rsid w:val="004759CC"/>
    <w:rsid w:val="00490A01"/>
    <w:rsid w:val="004A23AA"/>
    <w:rsid w:val="004B7E50"/>
    <w:rsid w:val="005749EE"/>
    <w:rsid w:val="00623B4D"/>
    <w:rsid w:val="006574D3"/>
    <w:rsid w:val="006D7D6F"/>
    <w:rsid w:val="00707C0D"/>
    <w:rsid w:val="00751F65"/>
    <w:rsid w:val="00792ACE"/>
    <w:rsid w:val="00793B6C"/>
    <w:rsid w:val="007D5E81"/>
    <w:rsid w:val="008460ED"/>
    <w:rsid w:val="0089267C"/>
    <w:rsid w:val="008B648F"/>
    <w:rsid w:val="008D38CA"/>
    <w:rsid w:val="008E1AE3"/>
    <w:rsid w:val="00A77B6F"/>
    <w:rsid w:val="00B43DF4"/>
    <w:rsid w:val="00B55A95"/>
    <w:rsid w:val="00B56B8C"/>
    <w:rsid w:val="00B669A6"/>
    <w:rsid w:val="00BA0B34"/>
    <w:rsid w:val="00CA03EF"/>
    <w:rsid w:val="00CB3140"/>
    <w:rsid w:val="00D05E10"/>
    <w:rsid w:val="00D24E64"/>
    <w:rsid w:val="00D873E5"/>
    <w:rsid w:val="00DA55BF"/>
    <w:rsid w:val="00E46217"/>
    <w:rsid w:val="00E51BA6"/>
    <w:rsid w:val="00E744A5"/>
    <w:rsid w:val="00ED1503"/>
    <w:rsid w:val="00F06B18"/>
    <w:rsid w:val="00F632CF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">
    <w:name w:val="verse"/>
    <w:rsid w:val="0089267C"/>
    <w:rPr>
      <w:color w:val="000000"/>
      <w:sz w:val="24"/>
      <w:szCs w:val="24"/>
    </w:rPr>
  </w:style>
  <w:style w:type="character" w:customStyle="1" w:styleId="versenumber">
    <w:name w:val="versenumber"/>
    <w:rsid w:val="0089267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basedOn w:val="Standardskriftforavsnitt"/>
    <w:rsid w:val="004B7E50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versenumberdropcap">
    <w:name w:val="versenumberdropcap"/>
    <w:basedOn w:val="Standardskriftforavsnitt"/>
    <w:rsid w:val="008E1AE3"/>
    <w:rPr>
      <w:rFonts w:ascii="Georgia" w:hAnsi="Georgia" w:hint="default"/>
      <w:b/>
      <w:bCs/>
      <w:strike w:val="0"/>
      <w:dstrike w:val="0"/>
      <w:color w:val="356F9D"/>
      <w:sz w:val="72"/>
      <w:szCs w:val="7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D22F-75EE-44BF-A2A5-F290B84F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2016-06-09T11:10:00Z</dcterms:created>
  <dcterms:modified xsi:type="dcterms:W3CDTF">2016-06-09T11:10:00Z</dcterms:modified>
</cp:coreProperties>
</file>