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31" w:rsidRPr="00D75731" w:rsidRDefault="00D75731" w:rsidP="00D75731">
      <w:pPr>
        <w:pStyle w:val="Overskrift1"/>
        <w:rPr>
          <w:sz w:val="44"/>
          <w:szCs w:val="44"/>
        </w:rPr>
      </w:pPr>
      <w:r w:rsidRPr="00D75731">
        <w:rPr>
          <w:sz w:val="44"/>
          <w:szCs w:val="44"/>
        </w:rPr>
        <w:t xml:space="preserve">BEKKEVANDRING – Postene  </w:t>
      </w:r>
    </w:p>
    <w:p w:rsidR="00D75731" w:rsidRDefault="00D75731" w:rsidP="00D75731">
      <w:pPr>
        <w:pStyle w:val="Undertittel"/>
      </w:pPr>
      <w:r>
        <w:t>Utviklet av Mandal og Holum menigheter</w:t>
      </w:r>
    </w:p>
    <w:p w:rsidR="00D75731" w:rsidRPr="00D75731" w:rsidRDefault="00D75731" w:rsidP="00D75731">
      <w:pPr>
        <w:pStyle w:val="Undertittel"/>
        <w:rPr>
          <w:rFonts w:asciiTheme="minorHAnsi" w:hAnsiTheme="minorHAnsi"/>
        </w:rPr>
      </w:pPr>
      <w:r>
        <w:t xml:space="preserve"> </w:t>
      </w:r>
    </w:p>
    <w:p w:rsidR="00D75731" w:rsidRPr="00D75731" w:rsidRDefault="00D75731" w:rsidP="00D75731">
      <w:pPr>
        <w:rPr>
          <w:rFonts w:cs="Calibri"/>
        </w:rPr>
      </w:pPr>
      <w:r w:rsidRPr="00D75731">
        <w:rPr>
          <w:rFonts w:cs="Calibri"/>
        </w:rPr>
        <w:t>På øvelsene: Dårligste lag 1 poeng, nest dårligste 2 osv…..</w:t>
      </w:r>
    </w:p>
    <w:p w:rsidR="00D75731" w:rsidRPr="00D75731" w:rsidRDefault="00D75731" w:rsidP="00D75731">
      <w:pPr>
        <w:rPr>
          <w:rFonts w:cs="Calibri"/>
        </w:rPr>
      </w:pPr>
    </w:p>
    <w:p w:rsidR="00D75731" w:rsidRPr="00D75731" w:rsidRDefault="00D75731" w:rsidP="00D75731">
      <w:pPr>
        <w:rPr>
          <w:rFonts w:cs="Calibri"/>
          <w:i/>
        </w:rPr>
      </w:pPr>
      <w:r w:rsidRPr="00D75731">
        <w:rPr>
          <w:rFonts w:cs="Calibri"/>
          <w:i/>
        </w:rPr>
        <w:t>Spørsmålene: 1 poeng pr riktig svar</w:t>
      </w:r>
    </w:p>
    <w:p w:rsidR="00D75731" w:rsidRPr="00D75731" w:rsidRDefault="00D75731" w:rsidP="00D75731">
      <w:pPr>
        <w:rPr>
          <w:rFonts w:cs="Calibri"/>
        </w:rPr>
      </w:pPr>
    </w:p>
    <w:p w:rsidR="00D75731" w:rsidRPr="00D75731" w:rsidRDefault="00D75731" w:rsidP="00D75731">
      <w:pPr>
        <w:rPr>
          <w:rFonts w:cs="Calibri"/>
          <w:b/>
          <w:u w:val="single"/>
        </w:rPr>
      </w:pPr>
      <w:r w:rsidRPr="00D75731">
        <w:rPr>
          <w:rFonts w:cs="Calibri"/>
          <w:b/>
          <w:u w:val="single"/>
        </w:rPr>
        <w:t xml:space="preserve">Postene: </w:t>
      </w:r>
    </w:p>
    <w:p w:rsidR="00D75731" w:rsidRPr="00D75731" w:rsidRDefault="00D75731" w:rsidP="00D75731">
      <w:pPr>
        <w:numPr>
          <w:ilvl w:val="0"/>
          <w:numId w:val="31"/>
        </w:numPr>
        <w:spacing w:after="0" w:line="240" w:lineRule="auto"/>
        <w:rPr>
          <w:rFonts w:cs="Calibri"/>
        </w:rPr>
      </w:pPr>
      <w:r w:rsidRPr="00D75731">
        <w:rPr>
          <w:rFonts w:cs="Calibri"/>
        </w:rPr>
        <w:t>Spytte vann, fylle i munnen, treffe bøtta, 2 forsøk hver. + spørsmål</w:t>
      </w:r>
    </w:p>
    <w:p w:rsidR="00D75731" w:rsidRPr="00D75731" w:rsidRDefault="00D75731" w:rsidP="00D75731">
      <w:pPr>
        <w:numPr>
          <w:ilvl w:val="0"/>
          <w:numId w:val="31"/>
        </w:numPr>
        <w:spacing w:after="0" w:line="240" w:lineRule="auto"/>
        <w:rPr>
          <w:rFonts w:cs="Calibri"/>
        </w:rPr>
      </w:pPr>
      <w:r w:rsidRPr="00D75731">
        <w:rPr>
          <w:rFonts w:cs="Calibri"/>
        </w:rPr>
        <w:t>Kaste svamp på person + spørsmål</w:t>
      </w:r>
    </w:p>
    <w:p w:rsidR="00D75731" w:rsidRPr="00D75731" w:rsidRDefault="00D75731" w:rsidP="00D75731">
      <w:pPr>
        <w:numPr>
          <w:ilvl w:val="0"/>
          <w:numId w:val="31"/>
        </w:numPr>
        <w:spacing w:after="0" w:line="240" w:lineRule="auto"/>
        <w:rPr>
          <w:rFonts w:cs="Calibri"/>
        </w:rPr>
      </w:pPr>
      <w:r w:rsidRPr="00D75731">
        <w:rPr>
          <w:rFonts w:cs="Calibri"/>
        </w:rPr>
        <w:t>Hoppe lengst uti + spørsmål</w:t>
      </w:r>
    </w:p>
    <w:p w:rsidR="00D75731" w:rsidRPr="00D75731" w:rsidRDefault="00D75731" w:rsidP="00D75731">
      <w:pPr>
        <w:numPr>
          <w:ilvl w:val="0"/>
          <w:numId w:val="31"/>
        </w:numPr>
        <w:spacing w:after="0" w:line="240" w:lineRule="auto"/>
        <w:rPr>
          <w:rFonts w:cs="Calibri"/>
        </w:rPr>
      </w:pPr>
      <w:r w:rsidRPr="00D75731">
        <w:rPr>
          <w:rFonts w:cs="Calibri"/>
        </w:rPr>
        <w:t xml:space="preserve">Formasjoner i vannet, kortest mulig tid + spørsmål </w:t>
      </w:r>
      <w:r w:rsidRPr="00D75731">
        <w:rPr>
          <w:rFonts w:cs="Calibri"/>
          <w:i/>
        </w:rPr>
        <w:t>(Varmt å drikke før køen som lett blir her)</w:t>
      </w:r>
    </w:p>
    <w:p w:rsidR="00D75731" w:rsidRPr="00D75731" w:rsidRDefault="00D75731" w:rsidP="00D75731">
      <w:pPr>
        <w:numPr>
          <w:ilvl w:val="0"/>
          <w:numId w:val="31"/>
        </w:numPr>
        <w:spacing w:after="0" w:line="240" w:lineRule="auto"/>
        <w:rPr>
          <w:rFonts w:cs="Calibri"/>
        </w:rPr>
      </w:pPr>
      <w:r w:rsidRPr="00D75731">
        <w:rPr>
          <w:rFonts w:cs="Calibri"/>
        </w:rPr>
        <w:t>Gå på vannet: Ta fart og løpe ut på presenning, dra seg etter tau over tjernet på kortest mulig tid, hele laget etter stafett prinsippet + spørsmål</w:t>
      </w:r>
    </w:p>
    <w:p w:rsidR="00D75731" w:rsidRPr="00D75731" w:rsidRDefault="00D75731" w:rsidP="00D75731">
      <w:pPr>
        <w:ind w:left="360"/>
        <w:rPr>
          <w:rFonts w:cs="Calibri"/>
        </w:rPr>
      </w:pPr>
    </w:p>
    <w:p w:rsidR="00D75731" w:rsidRPr="00D75731" w:rsidRDefault="00D75731" w:rsidP="00D75731">
      <w:pPr>
        <w:rPr>
          <w:rFonts w:cs="Calibri"/>
          <w:b/>
        </w:rPr>
      </w:pPr>
      <w:r w:rsidRPr="00D75731">
        <w:rPr>
          <w:rFonts w:cs="Calibri"/>
          <w:b/>
        </w:rPr>
        <w:t>ORDTEVLING - FINALE:</w:t>
      </w:r>
    </w:p>
    <w:p w:rsidR="00D75731" w:rsidRPr="00D75731" w:rsidRDefault="00D75731" w:rsidP="00D75731">
      <w:pPr>
        <w:rPr>
          <w:rFonts w:cs="Calibri"/>
        </w:rPr>
      </w:pPr>
      <w:r w:rsidRPr="00D75731">
        <w:rPr>
          <w:rFonts w:cs="Calibri"/>
        </w:rPr>
        <w:t>Konkurranse mellom deltakerne på vinnerlaget: Ordtevling!</w:t>
      </w:r>
    </w:p>
    <w:p w:rsidR="00D75731" w:rsidRPr="00D75731" w:rsidRDefault="00D75731" w:rsidP="00D75731">
      <w:pPr>
        <w:rPr>
          <w:rFonts w:cs="Calibri"/>
        </w:rPr>
      </w:pPr>
      <w:r w:rsidRPr="00D75731">
        <w:rPr>
          <w:rFonts w:cs="Calibri"/>
        </w:rPr>
        <w:t>Oppgave: Flest SAMMENSATTE ord m vann i på 3 min f.eks.: vannslange, saltvann osv.</w:t>
      </w:r>
    </w:p>
    <w:p w:rsidR="00D75731" w:rsidRPr="00D75731" w:rsidRDefault="00D75731" w:rsidP="00D75731">
      <w:pPr>
        <w:rPr>
          <w:rFonts w:cs="Calibri"/>
        </w:rPr>
      </w:pPr>
    </w:p>
    <w:p w:rsidR="00D75731" w:rsidRPr="00D75731" w:rsidRDefault="00D75731" w:rsidP="00D75731">
      <w:pPr>
        <w:rPr>
          <w:rFonts w:cs="Calibri"/>
          <w:b/>
        </w:rPr>
      </w:pPr>
      <w:r w:rsidRPr="00D75731">
        <w:rPr>
          <w:rFonts w:cs="Calibri"/>
          <w:b/>
        </w:rPr>
        <w:t>Oversikt bibelvers til konkurransen:</w:t>
      </w:r>
    </w:p>
    <w:p w:rsidR="00D75731" w:rsidRPr="00D75731" w:rsidRDefault="00D75731" w:rsidP="00D75731">
      <w:pPr>
        <w:rPr>
          <w:rFonts w:cs="Calibri"/>
        </w:rPr>
      </w:pPr>
    </w:p>
    <w:p w:rsidR="00D75731" w:rsidRPr="00D75731" w:rsidRDefault="00D75731" w:rsidP="00D75731">
      <w:pPr>
        <w:rPr>
          <w:rFonts w:cs="Calibri"/>
        </w:rPr>
      </w:pPr>
      <w:r w:rsidRPr="00D75731">
        <w:rPr>
          <w:rFonts w:cs="Calibri"/>
        </w:rPr>
        <w:t xml:space="preserve">Joh 7, 37-39 </w:t>
      </w:r>
    </w:p>
    <w:p w:rsidR="00D75731" w:rsidRPr="00D75731" w:rsidRDefault="00D75731" w:rsidP="00D75731">
      <w:pPr>
        <w:rPr>
          <w:rFonts w:cs="Calibri"/>
          <w:lang w:val="nn-NO"/>
        </w:rPr>
      </w:pPr>
      <w:r w:rsidRPr="00D75731">
        <w:rPr>
          <w:rFonts w:cs="Calibri"/>
          <w:lang w:val="nn-NO"/>
        </w:rPr>
        <w:t xml:space="preserve">Joh 4, 1-14  </w:t>
      </w:r>
    </w:p>
    <w:p w:rsidR="00D75731" w:rsidRPr="00D75731" w:rsidRDefault="00D75731" w:rsidP="00D75731">
      <w:pPr>
        <w:rPr>
          <w:rFonts w:cs="Calibri"/>
          <w:lang w:val="nn-NO"/>
        </w:rPr>
      </w:pPr>
      <w:r>
        <w:rPr>
          <w:rFonts w:cs="Calibri"/>
          <w:lang w:val="nn-NO"/>
        </w:rPr>
        <w:t>M</w:t>
      </w:r>
      <w:r w:rsidRPr="00D75731">
        <w:rPr>
          <w:rFonts w:cs="Calibri"/>
          <w:lang w:val="nn-NO"/>
        </w:rPr>
        <w:t xml:space="preserve">att 27, 11- 24 </w:t>
      </w:r>
    </w:p>
    <w:p w:rsidR="00D75731" w:rsidRPr="00D75731" w:rsidRDefault="00D75731" w:rsidP="00D75731">
      <w:pPr>
        <w:rPr>
          <w:rFonts w:cs="Calibri"/>
          <w:lang w:val="nn-NO"/>
        </w:rPr>
      </w:pPr>
      <w:r w:rsidRPr="00D75731">
        <w:rPr>
          <w:rFonts w:cs="Calibri"/>
          <w:lang w:val="nn-NO"/>
        </w:rPr>
        <w:t xml:space="preserve">Ordsp 17, 14  </w:t>
      </w:r>
    </w:p>
    <w:p w:rsidR="00D75731" w:rsidRPr="00D75731" w:rsidRDefault="00D75731" w:rsidP="00D75731">
      <w:pPr>
        <w:rPr>
          <w:rFonts w:cs="Calibri"/>
          <w:lang w:val="nn-NO"/>
        </w:rPr>
      </w:pPr>
      <w:r w:rsidRPr="00D75731">
        <w:rPr>
          <w:rFonts w:cs="Calibri"/>
          <w:lang w:val="nn-NO"/>
        </w:rPr>
        <w:t xml:space="preserve">Sal 42, 2  </w:t>
      </w:r>
    </w:p>
    <w:p w:rsidR="00D75731" w:rsidRPr="00D75731" w:rsidRDefault="00D75731" w:rsidP="00D75731">
      <w:pPr>
        <w:rPr>
          <w:rFonts w:cs="Calibri"/>
          <w:lang w:val="nn-NO"/>
        </w:rPr>
      </w:pPr>
      <w:r w:rsidRPr="00D75731">
        <w:rPr>
          <w:rFonts w:cs="Calibri"/>
          <w:lang w:val="nn-NO"/>
        </w:rPr>
        <w:t>4. Mosebok 20,1-11</w:t>
      </w:r>
    </w:p>
    <w:p w:rsidR="00D75731" w:rsidRDefault="00D75731" w:rsidP="00D75731">
      <w:pPr>
        <w:rPr>
          <w:rFonts w:cs="Calibri"/>
        </w:rPr>
      </w:pPr>
      <w:r w:rsidRPr="00D75731">
        <w:rPr>
          <w:rFonts w:cs="Calibri"/>
        </w:rPr>
        <w:t>Matt 3,13-17</w:t>
      </w:r>
    </w:p>
    <w:p w:rsidR="00D75731" w:rsidRDefault="00D75731" w:rsidP="00D75731">
      <w:pPr>
        <w:rPr>
          <w:rFonts w:cs="Calibri"/>
        </w:rPr>
      </w:pPr>
    </w:p>
    <w:p w:rsidR="00D75731" w:rsidRDefault="00D75731" w:rsidP="00D75731">
      <w:pPr>
        <w:rPr>
          <w:rFonts w:cs="Calibri"/>
        </w:rPr>
      </w:pPr>
    </w:p>
    <w:p w:rsidR="00D75731" w:rsidRPr="00D75731" w:rsidRDefault="00D75731" w:rsidP="00D75731">
      <w:pPr>
        <w:rPr>
          <w:rFonts w:cs="Calibri"/>
        </w:rPr>
      </w:pPr>
    </w:p>
    <w:p w:rsidR="00D75731" w:rsidRPr="00D75731" w:rsidRDefault="00D75731" w:rsidP="00D75731">
      <w:pPr>
        <w:pBdr>
          <w:top w:val="single" w:sz="4" w:space="1" w:color="auto"/>
          <w:left w:val="single" w:sz="4" w:space="4" w:color="auto"/>
          <w:bottom w:val="single" w:sz="4" w:space="1" w:color="auto"/>
          <w:right w:val="single" w:sz="4" w:space="4" w:color="auto"/>
        </w:pBdr>
        <w:rPr>
          <w:rFonts w:cs="Calibri"/>
          <w:b/>
          <w:sz w:val="28"/>
          <w:szCs w:val="28"/>
        </w:rPr>
      </w:pPr>
      <w:r w:rsidRPr="00D75731">
        <w:rPr>
          <w:rFonts w:cs="Calibri"/>
          <w:b/>
          <w:sz w:val="28"/>
          <w:szCs w:val="28"/>
        </w:rPr>
        <w:t>POST 1 Spytte vann på blink!</w:t>
      </w:r>
    </w:p>
    <w:p w:rsidR="00D75731" w:rsidRPr="00D75731" w:rsidRDefault="00D75731" w:rsidP="00D75731">
      <w:pPr>
        <w:rPr>
          <w:rFonts w:cs="Calibri"/>
        </w:rPr>
      </w:pPr>
    </w:p>
    <w:p w:rsidR="00D75731" w:rsidRPr="00D75731" w:rsidRDefault="00D75731" w:rsidP="00D75731">
      <w:pPr>
        <w:rPr>
          <w:rFonts w:cs="Calibri"/>
        </w:rPr>
      </w:pPr>
      <w:r w:rsidRPr="00D75731">
        <w:rPr>
          <w:rFonts w:cs="Calibri"/>
        </w:rPr>
        <w:t xml:space="preserve">Fylle vann fra bekken i munnen. Stå på passe avstand. (Avstand må testes litt ut på forhånd, ca </w:t>
      </w:r>
      <w:smartTag w:uri="urn:schemas-microsoft-com:office:smarttags" w:element="metricconverter">
        <w:smartTagPr>
          <w:attr w:name="ProductID" w:val="2 meter"/>
        </w:smartTagPr>
        <w:r w:rsidRPr="00D75731">
          <w:rPr>
            <w:rFonts w:cs="Calibri"/>
          </w:rPr>
          <w:t>2 meter</w:t>
        </w:r>
      </w:smartTag>
      <w:r w:rsidRPr="00D75731">
        <w:rPr>
          <w:rFonts w:cs="Calibri"/>
        </w:rPr>
        <w:t>)</w:t>
      </w:r>
    </w:p>
    <w:p w:rsidR="00D75731" w:rsidRPr="00D75731" w:rsidRDefault="00D75731" w:rsidP="00D75731">
      <w:pPr>
        <w:rPr>
          <w:rFonts w:cs="Calibri"/>
        </w:rPr>
      </w:pPr>
      <w:r w:rsidRPr="00D75731">
        <w:rPr>
          <w:rFonts w:cs="Calibri"/>
        </w:rPr>
        <w:t>Treffe oppi bøtta, 2 forsøk hver. Mål opp hvor mye vann de har klart å få opp i bøtta.</w:t>
      </w:r>
    </w:p>
    <w:p w:rsidR="00D75731" w:rsidRPr="00D75731" w:rsidRDefault="00D75731" w:rsidP="00D75731">
      <w:pPr>
        <w:rPr>
          <w:rFonts w:cs="Calibri"/>
        </w:rPr>
      </w:pPr>
    </w:p>
    <w:p w:rsidR="00D75731" w:rsidRPr="00D75731" w:rsidRDefault="00D75731" w:rsidP="00D75731">
      <w:pPr>
        <w:rPr>
          <w:rFonts w:cs="Calibri"/>
        </w:rPr>
      </w:pPr>
      <w:r w:rsidRPr="00D75731">
        <w:rPr>
          <w:rFonts w:cs="Calibri"/>
        </w:rPr>
        <w:t>Spørsmål:</w:t>
      </w:r>
    </w:p>
    <w:p w:rsidR="00D75731" w:rsidRPr="00D75731" w:rsidRDefault="00D75731" w:rsidP="00D75731">
      <w:pPr>
        <w:rPr>
          <w:rFonts w:cs="Calibri"/>
          <w:b/>
        </w:rPr>
      </w:pPr>
      <w:r w:rsidRPr="00D75731">
        <w:rPr>
          <w:rFonts w:cs="Calibri"/>
          <w:b/>
        </w:rPr>
        <w:t xml:space="preserve">1. Tipp hvor mange vers det finnes i Bibelen med ordet ”Vann” i? </w:t>
      </w:r>
    </w:p>
    <w:p w:rsidR="00D75731" w:rsidRPr="00D75731" w:rsidRDefault="00D75731" w:rsidP="00D75731">
      <w:pPr>
        <w:rPr>
          <w:rFonts w:cs="Calibri"/>
          <w:b/>
        </w:rPr>
      </w:pPr>
      <w:r w:rsidRPr="00D75731">
        <w:rPr>
          <w:rFonts w:cs="Calibri"/>
          <w:b/>
        </w:rPr>
        <w:t>A) 104</w:t>
      </w:r>
      <w:r w:rsidRPr="00D75731">
        <w:rPr>
          <w:rFonts w:cs="Calibri"/>
          <w:b/>
        </w:rPr>
        <w:tab/>
      </w:r>
      <w:r w:rsidRPr="00D75731">
        <w:rPr>
          <w:rFonts w:cs="Calibri"/>
          <w:b/>
        </w:rPr>
        <w:tab/>
      </w:r>
      <w:r w:rsidRPr="00D75731">
        <w:rPr>
          <w:rFonts w:cs="Calibri"/>
          <w:b/>
        </w:rPr>
        <w:tab/>
      </w:r>
    </w:p>
    <w:p w:rsidR="00D75731" w:rsidRPr="00D75731" w:rsidRDefault="00D75731" w:rsidP="00D75731">
      <w:pPr>
        <w:rPr>
          <w:rFonts w:cs="Calibri"/>
          <w:b/>
        </w:rPr>
      </w:pPr>
      <w:r w:rsidRPr="00D75731">
        <w:rPr>
          <w:rFonts w:cs="Calibri"/>
          <w:b/>
        </w:rPr>
        <w:t xml:space="preserve">B) 357                        </w:t>
      </w:r>
    </w:p>
    <w:p w:rsidR="00D75731" w:rsidRPr="00D75731" w:rsidRDefault="00D75731" w:rsidP="00D75731">
      <w:pPr>
        <w:rPr>
          <w:rFonts w:cs="Calibri"/>
          <w:b/>
        </w:rPr>
      </w:pPr>
      <w:r w:rsidRPr="00D75731">
        <w:rPr>
          <w:rFonts w:cs="Calibri"/>
          <w:b/>
        </w:rPr>
        <w:t xml:space="preserve">C) 512 </w:t>
      </w:r>
      <w:r w:rsidRPr="00D75731">
        <w:rPr>
          <w:rFonts w:cs="Calibri"/>
          <w:b/>
          <w:i/>
        </w:rPr>
        <w:t>(Rett svar)</w:t>
      </w:r>
    </w:p>
    <w:p w:rsidR="00D75731" w:rsidRPr="00D75731" w:rsidRDefault="00D75731" w:rsidP="00D75731">
      <w:pPr>
        <w:rPr>
          <w:rFonts w:cs="Calibri"/>
          <w:b/>
        </w:rPr>
      </w:pPr>
    </w:p>
    <w:p w:rsidR="00D75731" w:rsidRPr="00D75731" w:rsidRDefault="00D75731" w:rsidP="00D75731">
      <w:pPr>
        <w:rPr>
          <w:rFonts w:cs="Calibri"/>
          <w:b/>
        </w:rPr>
      </w:pPr>
      <w:r w:rsidRPr="00D75731">
        <w:rPr>
          <w:rFonts w:cs="Calibri"/>
          <w:b/>
        </w:rPr>
        <w:t>2. Hva slags fugl kom ned over hodet på Jesus da han ble døpt av døperen Johannes?</w:t>
      </w:r>
    </w:p>
    <w:p w:rsidR="00D75731" w:rsidRPr="00D75731" w:rsidRDefault="00D75731" w:rsidP="00D75731">
      <w:pPr>
        <w:rPr>
          <w:rFonts w:cs="Calibri"/>
          <w:b/>
          <w:i/>
        </w:rPr>
      </w:pPr>
      <w:r w:rsidRPr="00D75731">
        <w:rPr>
          <w:rFonts w:cs="Calibri"/>
          <w:b/>
          <w:i/>
        </w:rPr>
        <w:t>(Rett svar: En due)</w:t>
      </w:r>
    </w:p>
    <w:p w:rsidR="00D75731" w:rsidRPr="00D75731" w:rsidRDefault="00D75731" w:rsidP="00D7573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D75731" w:rsidRPr="00D75731" w:rsidTr="00CB5558">
        <w:tc>
          <w:tcPr>
            <w:tcW w:w="3070" w:type="dxa"/>
            <w:shd w:val="clear" w:color="auto" w:fill="auto"/>
          </w:tcPr>
          <w:p w:rsidR="00D75731" w:rsidRPr="00D75731" w:rsidRDefault="00D75731" w:rsidP="00CB5558">
            <w:pPr>
              <w:rPr>
                <w:rFonts w:cs="Calibri"/>
                <w:b/>
                <w:u w:val="single"/>
              </w:rPr>
            </w:pPr>
            <w:r w:rsidRPr="00D75731">
              <w:rPr>
                <w:rFonts w:cs="Calibri"/>
                <w:b/>
                <w:u w:val="single"/>
              </w:rPr>
              <w:t xml:space="preserve">Lag 1:   </w:t>
            </w:r>
          </w:p>
          <w:p w:rsidR="00D75731" w:rsidRPr="00D75731" w:rsidRDefault="00D75731" w:rsidP="00CB5558">
            <w:pPr>
              <w:rPr>
                <w:rFonts w:cs="Calibri"/>
              </w:rPr>
            </w:pPr>
            <w:r w:rsidRPr="00D75731">
              <w:rPr>
                <w:rFonts w:cs="Calibri"/>
              </w:rPr>
              <w:t>Vannmengde: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2:   </w:t>
            </w:r>
          </w:p>
          <w:p w:rsidR="00D75731" w:rsidRPr="00D75731" w:rsidRDefault="00D75731" w:rsidP="00CB5558">
            <w:pPr>
              <w:rPr>
                <w:rFonts w:cs="Calibri"/>
              </w:rPr>
            </w:pPr>
            <w:r w:rsidRPr="00D75731">
              <w:rPr>
                <w:rFonts w:cs="Calibri"/>
              </w:rPr>
              <w:t>Vannmengde: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3:   </w:t>
            </w:r>
          </w:p>
          <w:p w:rsidR="00D75731" w:rsidRPr="00D75731" w:rsidRDefault="00D75731" w:rsidP="00CB5558">
            <w:pPr>
              <w:rPr>
                <w:rFonts w:cs="Calibri"/>
              </w:rPr>
            </w:pPr>
            <w:r w:rsidRPr="00D75731">
              <w:rPr>
                <w:rFonts w:cs="Calibri"/>
              </w:rPr>
              <w:t>Vannmengde: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tc>
      </w:tr>
      <w:tr w:rsidR="00D75731" w:rsidRPr="00D75731" w:rsidTr="00CB5558">
        <w:tc>
          <w:tcPr>
            <w:tcW w:w="3070" w:type="dxa"/>
            <w:shd w:val="clear" w:color="auto" w:fill="auto"/>
          </w:tcPr>
          <w:p w:rsidR="00D75731" w:rsidRPr="00D75731" w:rsidRDefault="00D75731" w:rsidP="00CB5558">
            <w:pPr>
              <w:rPr>
                <w:rFonts w:cs="Calibri"/>
                <w:b/>
                <w:u w:val="single"/>
              </w:rPr>
            </w:pPr>
            <w:r w:rsidRPr="00D75731">
              <w:rPr>
                <w:rFonts w:cs="Calibri"/>
                <w:b/>
                <w:u w:val="single"/>
              </w:rPr>
              <w:lastRenderedPageBreak/>
              <w:t xml:space="preserve">Lag 4:   </w:t>
            </w:r>
          </w:p>
          <w:p w:rsidR="00D75731" w:rsidRPr="00D75731" w:rsidRDefault="00D75731" w:rsidP="00CB5558">
            <w:pPr>
              <w:rPr>
                <w:rFonts w:cs="Calibri"/>
              </w:rPr>
            </w:pPr>
            <w:r w:rsidRPr="00D75731">
              <w:rPr>
                <w:rFonts w:cs="Calibri"/>
              </w:rPr>
              <w:t>Vannmengde: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5:   </w:t>
            </w:r>
          </w:p>
          <w:p w:rsidR="00D75731" w:rsidRPr="00D75731" w:rsidRDefault="00D75731" w:rsidP="00CB5558">
            <w:pPr>
              <w:rPr>
                <w:rFonts w:cs="Calibri"/>
              </w:rPr>
            </w:pPr>
            <w:r w:rsidRPr="00D75731">
              <w:rPr>
                <w:rFonts w:cs="Calibri"/>
              </w:rPr>
              <w:t>Vannmengde: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6:   </w:t>
            </w:r>
          </w:p>
          <w:p w:rsidR="00D75731" w:rsidRPr="00D75731" w:rsidRDefault="00D75731" w:rsidP="00CB5558">
            <w:pPr>
              <w:rPr>
                <w:rFonts w:cs="Calibri"/>
              </w:rPr>
            </w:pPr>
            <w:r w:rsidRPr="00D75731">
              <w:rPr>
                <w:rFonts w:cs="Calibri"/>
              </w:rPr>
              <w:t>Vannmengde: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tc>
      </w:tr>
      <w:tr w:rsidR="00D75731" w:rsidRPr="00D75731" w:rsidTr="00CB5558">
        <w:tc>
          <w:tcPr>
            <w:tcW w:w="3070" w:type="dxa"/>
            <w:shd w:val="clear" w:color="auto" w:fill="auto"/>
          </w:tcPr>
          <w:p w:rsidR="00D75731" w:rsidRPr="00D75731" w:rsidRDefault="00D75731" w:rsidP="00CB5558">
            <w:pPr>
              <w:rPr>
                <w:rFonts w:cs="Calibri"/>
                <w:b/>
                <w:u w:val="single"/>
              </w:rPr>
            </w:pPr>
            <w:r w:rsidRPr="00D75731">
              <w:rPr>
                <w:rFonts w:cs="Calibri"/>
                <w:b/>
                <w:u w:val="single"/>
              </w:rPr>
              <w:t xml:space="preserve">Lag 7:   </w:t>
            </w:r>
          </w:p>
          <w:p w:rsidR="00D75731" w:rsidRPr="00D75731" w:rsidRDefault="00D75731" w:rsidP="00CB5558">
            <w:pPr>
              <w:rPr>
                <w:rFonts w:cs="Calibri"/>
              </w:rPr>
            </w:pPr>
            <w:r w:rsidRPr="00D75731">
              <w:rPr>
                <w:rFonts w:cs="Calibri"/>
              </w:rPr>
              <w:t>Vannmengde: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8:   </w:t>
            </w:r>
          </w:p>
          <w:p w:rsidR="00D75731" w:rsidRPr="00D75731" w:rsidRDefault="00D75731" w:rsidP="00CB5558">
            <w:pPr>
              <w:rPr>
                <w:rFonts w:cs="Calibri"/>
              </w:rPr>
            </w:pPr>
            <w:r w:rsidRPr="00D75731">
              <w:rPr>
                <w:rFonts w:cs="Calibri"/>
              </w:rPr>
              <w:t>Vannmengde: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9:   </w:t>
            </w:r>
          </w:p>
          <w:p w:rsidR="00D75731" w:rsidRPr="00D75731" w:rsidRDefault="00D75731" w:rsidP="00CB5558">
            <w:pPr>
              <w:rPr>
                <w:rFonts w:cs="Calibri"/>
              </w:rPr>
            </w:pPr>
            <w:r w:rsidRPr="00D75731">
              <w:rPr>
                <w:rFonts w:cs="Calibri"/>
              </w:rPr>
              <w:t>Vannmengde: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tc>
      </w:tr>
    </w:tbl>
    <w:p w:rsidR="00D75731" w:rsidRPr="00D75731" w:rsidRDefault="00D75731" w:rsidP="00D75731"/>
    <w:p w:rsidR="00D75731" w:rsidRDefault="00D75731" w:rsidP="00D75731"/>
    <w:p w:rsidR="00D75731" w:rsidRDefault="00D75731" w:rsidP="00D75731"/>
    <w:p w:rsidR="00D75731" w:rsidRDefault="00D75731" w:rsidP="00D75731"/>
    <w:p w:rsidR="00D75731" w:rsidRPr="00D75731" w:rsidRDefault="00D75731" w:rsidP="00D75731"/>
    <w:p w:rsidR="00D75731" w:rsidRPr="00D75731" w:rsidRDefault="00D75731" w:rsidP="00D75731"/>
    <w:p w:rsidR="00D75731" w:rsidRPr="00D75731" w:rsidRDefault="00D75731" w:rsidP="00D75731">
      <w:pPr>
        <w:rPr>
          <w:rFonts w:cs="Calibri"/>
          <w:b/>
          <w:sz w:val="28"/>
          <w:szCs w:val="28"/>
          <w:u w:val="single"/>
        </w:rPr>
      </w:pPr>
      <w:r w:rsidRPr="00D75731">
        <w:rPr>
          <w:rFonts w:cs="Calibri"/>
          <w:b/>
          <w:noProof/>
          <w:sz w:val="28"/>
          <w:szCs w:val="28"/>
          <w:u w:val="single"/>
        </w:rPr>
        <w:lastRenderedPageBreak/>
        <mc:AlternateContent>
          <mc:Choice Requires="wps">
            <w:drawing>
              <wp:anchor distT="0" distB="0" distL="114300" distR="114300" simplePos="0" relativeHeight="251659264" behindDoc="0" locked="0" layoutInCell="1" allowOverlap="1" wp14:anchorId="17669F4E" wp14:editId="56FA234A">
                <wp:simplePos x="0" y="0"/>
                <wp:positionH relativeFrom="column">
                  <wp:posOffset>-185420</wp:posOffset>
                </wp:positionH>
                <wp:positionV relativeFrom="paragraph">
                  <wp:posOffset>-204470</wp:posOffset>
                </wp:positionV>
                <wp:extent cx="5619750" cy="314325"/>
                <wp:effectExtent l="0" t="0" r="19050" b="28575"/>
                <wp:wrapNone/>
                <wp:docPr id="2" name="Tekstboks 2"/>
                <wp:cNvGraphicFramePr/>
                <a:graphic xmlns:a="http://schemas.openxmlformats.org/drawingml/2006/main">
                  <a:graphicData uri="http://schemas.microsoft.com/office/word/2010/wordprocessingShape">
                    <wps:wsp>
                      <wps:cNvSpPr txBox="1"/>
                      <wps:spPr>
                        <a:xfrm>
                          <a:off x="0" y="0"/>
                          <a:ext cx="56197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731" w:rsidRPr="00D20D02" w:rsidRDefault="00D75731" w:rsidP="00D75731">
                            <w:pPr>
                              <w:rPr>
                                <w:sz w:val="28"/>
                                <w:szCs w:val="28"/>
                              </w:rPr>
                            </w:pPr>
                            <w:r w:rsidRPr="00D20D02">
                              <w:rPr>
                                <w:b/>
                                <w:sz w:val="28"/>
                                <w:szCs w:val="28"/>
                              </w:rPr>
                              <w:t>POST 2 ”Kaste svamp på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69F4E" id="_x0000_t202" coordsize="21600,21600" o:spt="202" path="m,l,21600r21600,l21600,xe">
                <v:stroke joinstyle="miter"/>
                <v:path gradientshapeok="t" o:connecttype="rect"/>
              </v:shapetype>
              <v:shape id="Tekstboks 2" o:spid="_x0000_s1026" type="#_x0000_t202" style="position:absolute;margin-left:-14.6pt;margin-top:-16.1pt;width:44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" fillcolor="white [3201]" strokeweight=".5pt">
                <v:textbox>
                  <w:txbxContent>
                    <w:p w:rsidR="00D75731" w:rsidRPr="00D20D02" w:rsidRDefault="00D75731" w:rsidP="00D75731">
                      <w:pPr>
                        <w:rPr>
                          <w:sz w:val="28"/>
                          <w:szCs w:val="28"/>
                        </w:rPr>
                      </w:pPr>
                      <w:r w:rsidRPr="00D20D02">
                        <w:rPr>
                          <w:b/>
                          <w:sz w:val="28"/>
                          <w:szCs w:val="28"/>
                        </w:rPr>
                        <w:t>POST 2 ”Kaste svamp på person”</w:t>
                      </w:r>
                    </w:p>
                  </w:txbxContent>
                </v:textbox>
              </v:shape>
            </w:pict>
          </mc:Fallback>
        </mc:AlternateContent>
      </w:r>
      <w:r w:rsidRPr="00D75731">
        <w:rPr>
          <w:rFonts w:cs="Calibri"/>
          <w:b/>
          <w:sz w:val="28"/>
          <w:szCs w:val="28"/>
          <w:u w:val="single"/>
        </w:rPr>
        <w:t xml:space="preserve"> </w:t>
      </w:r>
    </w:p>
    <w:p w:rsidR="00D75731" w:rsidRPr="00D75731" w:rsidRDefault="00D75731" w:rsidP="00D75731">
      <w:pPr>
        <w:rPr>
          <w:rFonts w:cs="Calibri"/>
          <w:b/>
        </w:rPr>
      </w:pPr>
    </w:p>
    <w:p w:rsidR="00D75731" w:rsidRPr="00D75731" w:rsidRDefault="00D75731" w:rsidP="00D75731">
      <w:pPr>
        <w:pStyle w:val="Overskrift2"/>
        <w:rPr>
          <w:rFonts w:asciiTheme="minorHAnsi" w:hAnsiTheme="minorHAnsi" w:cs="Calibri"/>
          <w:sz w:val="24"/>
        </w:rPr>
      </w:pPr>
      <w:r w:rsidRPr="00D75731">
        <w:rPr>
          <w:rFonts w:asciiTheme="minorHAnsi" w:hAnsiTheme="minorHAnsi" w:cs="Calibri"/>
          <w:sz w:val="24"/>
        </w:rPr>
        <w:t>Hver person på laget får kaste 5 svamper hver. 2 Poeng for hodet. 1 Poeng for resten av kroppen. Antall poeng deles på antall deltakere på laget. (Gjøres med kalkulator til slutt.)</w:t>
      </w:r>
    </w:p>
    <w:p w:rsidR="00D75731" w:rsidRPr="00D75731" w:rsidRDefault="00D75731" w:rsidP="00D75731">
      <w:pPr>
        <w:rPr>
          <w:rFonts w:cs="Calibri"/>
        </w:rPr>
      </w:pPr>
    </w:p>
    <w:p w:rsidR="00D75731" w:rsidRPr="00D75731" w:rsidRDefault="00D75731" w:rsidP="00D75731">
      <w:pPr>
        <w:rPr>
          <w:rFonts w:cs="Calibri"/>
        </w:rPr>
      </w:pPr>
      <w:r w:rsidRPr="00D75731">
        <w:rPr>
          <w:rFonts w:cs="Calibri"/>
        </w:rPr>
        <w:t>Til slutt, spørsmål:</w:t>
      </w:r>
    </w:p>
    <w:p w:rsidR="00D75731" w:rsidRPr="00D75731" w:rsidRDefault="00D75731" w:rsidP="00D75731">
      <w:pPr>
        <w:rPr>
          <w:rFonts w:cs="Calibri"/>
        </w:rPr>
      </w:pPr>
    </w:p>
    <w:p w:rsidR="00D75731" w:rsidRPr="00D75731" w:rsidRDefault="00D75731" w:rsidP="00D75731">
      <w:pPr>
        <w:numPr>
          <w:ilvl w:val="0"/>
          <w:numId w:val="32"/>
        </w:numPr>
        <w:spacing w:after="0" w:line="240" w:lineRule="auto"/>
        <w:rPr>
          <w:rFonts w:cs="Calibri"/>
          <w:b/>
        </w:rPr>
      </w:pPr>
      <w:r w:rsidRPr="00D75731">
        <w:rPr>
          <w:rFonts w:cs="Calibri"/>
          <w:b/>
        </w:rPr>
        <w:t>1. Hvor møtte Jesus en kvinne og snakket om vann? (Svar: Ved Jakobs brønn)</w:t>
      </w:r>
    </w:p>
    <w:p w:rsidR="00D75731" w:rsidRPr="00D75731" w:rsidRDefault="00D75731" w:rsidP="00D75731">
      <w:pPr>
        <w:numPr>
          <w:ilvl w:val="0"/>
          <w:numId w:val="32"/>
        </w:numPr>
        <w:spacing w:after="0" w:line="240" w:lineRule="auto"/>
        <w:rPr>
          <w:rFonts w:cs="Calibri"/>
          <w:b/>
        </w:rPr>
      </w:pPr>
      <w:r w:rsidRPr="00D75731">
        <w:rPr>
          <w:rFonts w:cs="Calibri"/>
          <w:b/>
        </w:rPr>
        <w:t>2. Hva slags folkegrupper hørte kvinnen til? (Svar: Samaritanere)</w:t>
      </w:r>
    </w:p>
    <w:p w:rsidR="00D75731" w:rsidRPr="00D75731" w:rsidRDefault="00D75731" w:rsidP="00D75731">
      <w:pPr>
        <w:ind w:left="720"/>
        <w:rPr>
          <w:rFonts w:cs="Calibri"/>
          <w:b/>
        </w:rPr>
      </w:pPr>
      <w:r w:rsidRPr="00D75731">
        <w:rPr>
          <w:rFonts w:cs="Calibri"/>
          <w:b/>
        </w:rPr>
        <w:t>3. Hva sier Jesus om det vannet han vil gi til kvinnen. Det vannet vil gi….. LIV!</w:t>
      </w:r>
    </w:p>
    <w:p w:rsidR="00D75731" w:rsidRPr="00D75731" w:rsidRDefault="00D75731" w:rsidP="00D75731">
      <w:pPr>
        <w:ind w:left="720"/>
        <w:rPr>
          <w:rFonts w:cs="Calibri"/>
          <w:b/>
        </w:rPr>
      </w:pPr>
      <w:r w:rsidRPr="00D75731">
        <w:rPr>
          <w:rFonts w:cs="Calibri"/>
          <w:b/>
        </w:rPr>
        <w:t xml:space="preserve">(ett ord) (Svar: EVIG) </w:t>
      </w:r>
    </w:p>
    <w:tbl>
      <w:tblPr>
        <w:tblpPr w:leftFromText="141" w:rightFromText="141" w:vertAnchor="text" w:horzAnchor="margin" w:tblpY="-73"/>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D75731" w:rsidRPr="00D75731" w:rsidTr="00D75731">
        <w:trPr>
          <w:trHeight w:val="4810"/>
        </w:trPr>
        <w:tc>
          <w:tcPr>
            <w:tcW w:w="3070" w:type="dxa"/>
            <w:shd w:val="clear" w:color="auto" w:fill="auto"/>
          </w:tcPr>
          <w:p w:rsidR="00D75731" w:rsidRPr="00D75731" w:rsidRDefault="00D75731" w:rsidP="00CB5558">
            <w:pPr>
              <w:rPr>
                <w:rFonts w:cs="Calibri"/>
                <w:b/>
                <w:u w:val="single"/>
              </w:rPr>
            </w:pPr>
            <w:r w:rsidRPr="00D75731">
              <w:rPr>
                <w:rFonts w:cs="Calibri"/>
                <w:b/>
                <w:u w:val="single"/>
              </w:rPr>
              <w:lastRenderedPageBreak/>
              <w:t xml:space="preserve">Lag 1: </w:t>
            </w:r>
          </w:p>
          <w:p w:rsidR="00D75731" w:rsidRPr="00D75731" w:rsidRDefault="00D75731" w:rsidP="00CB5558">
            <w:pPr>
              <w:rPr>
                <w:rFonts w:cs="Calibri"/>
              </w:rPr>
            </w:pPr>
            <w:r w:rsidRPr="00D75731">
              <w:rPr>
                <w:rFonts w:cs="Calibri"/>
              </w:rPr>
              <w:t>Poeng:</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3:</w:t>
            </w: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2:   </w:t>
            </w:r>
          </w:p>
          <w:p w:rsidR="00D75731" w:rsidRPr="00D75731" w:rsidRDefault="00D75731" w:rsidP="00CB5558">
            <w:pPr>
              <w:rPr>
                <w:rFonts w:cs="Calibri"/>
              </w:rPr>
            </w:pPr>
            <w:r w:rsidRPr="00D75731">
              <w:rPr>
                <w:rFonts w:cs="Calibri"/>
              </w:rPr>
              <w:t>Poeng:</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3:</w:t>
            </w: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3:   </w:t>
            </w:r>
          </w:p>
          <w:p w:rsidR="00D75731" w:rsidRPr="00D75731" w:rsidRDefault="00D75731" w:rsidP="00CB5558">
            <w:pPr>
              <w:rPr>
                <w:rFonts w:cs="Calibri"/>
              </w:rPr>
            </w:pPr>
            <w:r w:rsidRPr="00D75731">
              <w:rPr>
                <w:rFonts w:cs="Calibri"/>
              </w:rPr>
              <w:t>Poeng:</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3:</w:t>
            </w:r>
          </w:p>
          <w:p w:rsidR="00D75731" w:rsidRPr="00D75731" w:rsidRDefault="00D75731" w:rsidP="00CB5558">
            <w:pPr>
              <w:rPr>
                <w:rFonts w:cs="Calibri"/>
              </w:rPr>
            </w:pPr>
          </w:p>
        </w:tc>
      </w:tr>
      <w:tr w:rsidR="00D75731" w:rsidRPr="00D75731" w:rsidTr="00CB5558">
        <w:tc>
          <w:tcPr>
            <w:tcW w:w="3070" w:type="dxa"/>
            <w:shd w:val="clear" w:color="auto" w:fill="auto"/>
          </w:tcPr>
          <w:p w:rsidR="00D75731" w:rsidRPr="00D75731" w:rsidRDefault="00D75731" w:rsidP="00CB5558">
            <w:pPr>
              <w:rPr>
                <w:rFonts w:cs="Calibri"/>
                <w:b/>
                <w:u w:val="single"/>
              </w:rPr>
            </w:pPr>
            <w:r w:rsidRPr="00D75731">
              <w:rPr>
                <w:rFonts w:cs="Calibri"/>
                <w:b/>
                <w:u w:val="single"/>
              </w:rPr>
              <w:t xml:space="preserve">Lag 4:   </w:t>
            </w:r>
          </w:p>
          <w:p w:rsidR="00D75731" w:rsidRPr="00D75731" w:rsidRDefault="00D75731" w:rsidP="00CB5558">
            <w:pPr>
              <w:rPr>
                <w:rFonts w:cs="Calibri"/>
              </w:rPr>
            </w:pPr>
            <w:r w:rsidRPr="00D75731">
              <w:rPr>
                <w:rFonts w:cs="Calibri"/>
              </w:rPr>
              <w:t>Poeng:</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3:</w:t>
            </w:r>
          </w:p>
          <w:p w:rsidR="00D75731" w:rsidRPr="00D75731" w:rsidRDefault="00D75731" w:rsidP="00CB5558">
            <w:pPr>
              <w:rPr>
                <w:rFonts w:cs="Calibri"/>
              </w:rPr>
            </w:pP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5:   </w:t>
            </w:r>
          </w:p>
          <w:p w:rsidR="00D75731" w:rsidRPr="00D75731" w:rsidRDefault="00D75731" w:rsidP="00CB5558">
            <w:pPr>
              <w:rPr>
                <w:rFonts w:cs="Calibri"/>
              </w:rPr>
            </w:pPr>
            <w:r w:rsidRPr="00D75731">
              <w:rPr>
                <w:rFonts w:cs="Calibri"/>
              </w:rPr>
              <w:t>Poeng:</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3:</w:t>
            </w: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6:   </w:t>
            </w:r>
          </w:p>
          <w:p w:rsidR="00D75731" w:rsidRPr="00D75731" w:rsidRDefault="00D75731" w:rsidP="00CB5558">
            <w:pPr>
              <w:rPr>
                <w:rFonts w:cs="Calibri"/>
              </w:rPr>
            </w:pPr>
            <w:r w:rsidRPr="00D75731">
              <w:rPr>
                <w:rFonts w:cs="Calibri"/>
              </w:rPr>
              <w:t>Poeng:</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3:</w:t>
            </w:r>
          </w:p>
          <w:p w:rsidR="00D75731" w:rsidRPr="00D75731" w:rsidRDefault="00D75731" w:rsidP="00CB5558">
            <w:pPr>
              <w:rPr>
                <w:rFonts w:cs="Calibri"/>
              </w:rPr>
            </w:pPr>
          </w:p>
        </w:tc>
      </w:tr>
      <w:tr w:rsidR="00D75731" w:rsidRPr="00D75731" w:rsidTr="00CB5558">
        <w:tc>
          <w:tcPr>
            <w:tcW w:w="3070" w:type="dxa"/>
            <w:shd w:val="clear" w:color="auto" w:fill="auto"/>
          </w:tcPr>
          <w:p w:rsidR="00D75731" w:rsidRPr="00D75731" w:rsidRDefault="00D75731" w:rsidP="00CB5558">
            <w:pPr>
              <w:rPr>
                <w:rFonts w:cs="Calibri"/>
                <w:b/>
                <w:u w:val="single"/>
              </w:rPr>
            </w:pPr>
            <w:r w:rsidRPr="00D75731">
              <w:rPr>
                <w:rFonts w:cs="Calibri"/>
                <w:b/>
                <w:u w:val="single"/>
              </w:rPr>
              <w:t xml:space="preserve">Lag 7:   </w:t>
            </w:r>
          </w:p>
          <w:p w:rsidR="00D75731" w:rsidRPr="00D75731" w:rsidRDefault="00D75731" w:rsidP="00CB5558">
            <w:pPr>
              <w:rPr>
                <w:rFonts w:cs="Calibri"/>
              </w:rPr>
            </w:pPr>
            <w:r w:rsidRPr="00D75731">
              <w:rPr>
                <w:rFonts w:cs="Calibri"/>
              </w:rPr>
              <w:t>Poeng:</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lastRenderedPageBreak/>
              <w:t>3:</w:t>
            </w:r>
          </w:p>
          <w:p w:rsidR="00D75731" w:rsidRPr="00D75731" w:rsidRDefault="00D75731" w:rsidP="00CB5558">
            <w:pPr>
              <w:rPr>
                <w:rFonts w:cs="Calibri"/>
              </w:rPr>
            </w:pP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lastRenderedPageBreak/>
              <w:t xml:space="preserve">Lag 8:   </w:t>
            </w:r>
          </w:p>
          <w:p w:rsidR="00D75731" w:rsidRPr="00D75731" w:rsidRDefault="00D75731" w:rsidP="00CB5558">
            <w:pPr>
              <w:rPr>
                <w:rFonts w:cs="Calibri"/>
              </w:rPr>
            </w:pPr>
            <w:r w:rsidRPr="00D75731">
              <w:rPr>
                <w:rFonts w:cs="Calibri"/>
              </w:rPr>
              <w:t>Poeng:</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lastRenderedPageBreak/>
              <w:t>3:</w:t>
            </w:r>
          </w:p>
        </w:tc>
        <w:tc>
          <w:tcPr>
            <w:tcW w:w="3071" w:type="dxa"/>
            <w:shd w:val="clear" w:color="auto" w:fill="auto"/>
          </w:tcPr>
          <w:p w:rsidR="00D75731" w:rsidRPr="00D75731" w:rsidRDefault="00D75731" w:rsidP="00CB5558">
            <w:pPr>
              <w:rPr>
                <w:rFonts w:cs="Calibri"/>
                <w:b/>
                <w:u w:val="single"/>
              </w:rPr>
            </w:pPr>
            <w:r w:rsidRPr="00D75731">
              <w:rPr>
                <w:rFonts w:cs="Calibri"/>
                <w:b/>
                <w:u w:val="single"/>
              </w:rPr>
              <w:lastRenderedPageBreak/>
              <w:t xml:space="preserve">Lag 9:   </w:t>
            </w:r>
          </w:p>
          <w:p w:rsidR="00D75731" w:rsidRPr="00D75731" w:rsidRDefault="00D75731" w:rsidP="00CB5558">
            <w:pPr>
              <w:rPr>
                <w:rFonts w:cs="Calibri"/>
              </w:rPr>
            </w:pPr>
            <w:r w:rsidRPr="00D75731">
              <w:rPr>
                <w:rFonts w:cs="Calibri"/>
              </w:rPr>
              <w:t>Poeng:</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lastRenderedPageBreak/>
              <w:t>3:</w:t>
            </w:r>
          </w:p>
          <w:p w:rsidR="00D75731" w:rsidRPr="00D75731" w:rsidRDefault="00D75731" w:rsidP="00CB5558">
            <w:pPr>
              <w:rPr>
                <w:rFonts w:cs="Calibri"/>
              </w:rPr>
            </w:pPr>
          </w:p>
          <w:p w:rsidR="00D75731" w:rsidRPr="00D75731" w:rsidRDefault="00D75731" w:rsidP="00CB5558">
            <w:pPr>
              <w:rPr>
                <w:rFonts w:cs="Calibri"/>
              </w:rPr>
            </w:pPr>
          </w:p>
        </w:tc>
      </w:tr>
    </w:tbl>
    <w:p w:rsidR="00D75731" w:rsidRPr="00D75731" w:rsidRDefault="00D75731" w:rsidP="00D75731">
      <w:pPr>
        <w:pStyle w:val="Overskrift1"/>
        <w:rPr>
          <w:rFonts w:asciiTheme="minorHAnsi" w:hAnsiTheme="minorHAnsi" w:cs="Calibri"/>
          <w:color w:val="auto"/>
          <w:u w:val="single"/>
        </w:rPr>
      </w:pPr>
    </w:p>
    <w:p w:rsidR="00D75731" w:rsidRPr="00D75731" w:rsidRDefault="00D75731" w:rsidP="00D75731">
      <w:pPr>
        <w:pStyle w:val="Overskrift1"/>
        <w:rPr>
          <w:rFonts w:asciiTheme="minorHAnsi" w:hAnsiTheme="minorHAnsi" w:cs="Calibri"/>
          <w:color w:val="auto"/>
          <w:u w:val="single"/>
        </w:rPr>
      </w:pPr>
      <w:r w:rsidRPr="00D75731">
        <w:rPr>
          <w:rFonts w:asciiTheme="minorHAnsi" w:hAnsiTheme="minorHAnsi" w:cs="Calibri"/>
          <w:noProof/>
          <w:color w:val="auto"/>
          <w:u w:val="single"/>
        </w:rPr>
        <mc:AlternateContent>
          <mc:Choice Requires="wps">
            <w:drawing>
              <wp:anchor distT="0" distB="0" distL="114300" distR="114300" simplePos="0" relativeHeight="251660288" behindDoc="0" locked="0" layoutInCell="1" allowOverlap="1" wp14:anchorId="5528B150" wp14:editId="15272554">
                <wp:simplePos x="0" y="0"/>
                <wp:positionH relativeFrom="column">
                  <wp:posOffset>-71120</wp:posOffset>
                </wp:positionH>
                <wp:positionV relativeFrom="paragraph">
                  <wp:posOffset>264160</wp:posOffset>
                </wp:positionV>
                <wp:extent cx="5781675" cy="295275"/>
                <wp:effectExtent l="0" t="0" r="28575" b="28575"/>
                <wp:wrapNone/>
                <wp:docPr id="3" name="Tekstboks 3"/>
                <wp:cNvGraphicFramePr/>
                <a:graphic xmlns:a="http://schemas.openxmlformats.org/drawingml/2006/main">
                  <a:graphicData uri="http://schemas.microsoft.com/office/word/2010/wordprocessingShape">
                    <wps:wsp>
                      <wps:cNvSpPr txBox="1"/>
                      <wps:spPr>
                        <a:xfrm>
                          <a:off x="0" y="0"/>
                          <a:ext cx="57816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731" w:rsidRPr="004205EC" w:rsidRDefault="00D75731" w:rsidP="00D75731">
                            <w:pPr>
                              <w:rPr>
                                <w:b/>
                                <w:sz w:val="28"/>
                                <w:szCs w:val="28"/>
                              </w:rPr>
                            </w:pPr>
                            <w:r w:rsidRPr="004205EC">
                              <w:rPr>
                                <w:rFonts w:ascii="Calibri" w:hAnsi="Calibri" w:cs="Calibri"/>
                                <w:b/>
                                <w:sz w:val="28"/>
                                <w:szCs w:val="28"/>
                              </w:rPr>
                              <w:t>POST 3 ”Hoppe lengst uti”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8B150" id="Tekstboks 3" o:spid="_x0000_s1027" type="#_x0000_t202" style="position:absolute;margin-left:-5.6pt;margin-top:20.8pt;width:45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" fillcolor="white [3201]" strokeweight=".5pt">
                <v:textbox>
                  <w:txbxContent>
                    <w:p w:rsidR="00D75731" w:rsidRPr="004205EC" w:rsidRDefault="00D75731" w:rsidP="00D75731">
                      <w:pPr>
                        <w:rPr>
                          <w:b/>
                          <w:sz w:val="28"/>
                          <w:szCs w:val="28"/>
                        </w:rPr>
                      </w:pPr>
                      <w:r w:rsidRPr="004205EC">
                        <w:rPr>
                          <w:rFonts w:ascii="Calibri" w:hAnsi="Calibri" w:cs="Calibri"/>
                          <w:b/>
                          <w:sz w:val="28"/>
                          <w:szCs w:val="28"/>
                        </w:rPr>
                        <w:t>POST 3 ”Hoppe lengst uti”</w:t>
                      </w:r>
                    </w:p>
                  </w:txbxContent>
                </v:textbox>
              </v:shape>
            </w:pict>
          </mc:Fallback>
        </mc:AlternateContent>
      </w:r>
    </w:p>
    <w:p w:rsidR="00D75731" w:rsidRPr="00D75731" w:rsidRDefault="00D75731" w:rsidP="00D75731">
      <w:pPr>
        <w:rPr>
          <w:rFonts w:cs="Calibri"/>
        </w:rPr>
      </w:pPr>
    </w:p>
    <w:p w:rsidR="00D75731" w:rsidRPr="00D75731" w:rsidRDefault="00D75731" w:rsidP="00D75731">
      <w:pPr>
        <w:rPr>
          <w:rFonts w:cs="Calibri"/>
        </w:rPr>
      </w:pPr>
      <w:r w:rsidRPr="00D75731">
        <w:rPr>
          <w:rFonts w:cs="Calibri"/>
        </w:rPr>
        <w:t>Mål rekordhoppet/det beste og lengste hoppet på hvert lag. (Finn deres egen måte å gjøre det på.)</w:t>
      </w:r>
    </w:p>
    <w:p w:rsidR="00D75731" w:rsidRPr="00D75731" w:rsidRDefault="00D75731" w:rsidP="00D75731">
      <w:pPr>
        <w:rPr>
          <w:rFonts w:cs="Calibri"/>
        </w:rPr>
      </w:pPr>
    </w:p>
    <w:p w:rsidR="00D75731" w:rsidRPr="00D75731" w:rsidRDefault="00D75731" w:rsidP="00D75731">
      <w:pPr>
        <w:rPr>
          <w:rFonts w:cs="Calibri"/>
        </w:rPr>
      </w:pPr>
      <w:r w:rsidRPr="00D75731">
        <w:rPr>
          <w:rFonts w:cs="Calibri"/>
        </w:rPr>
        <w:t xml:space="preserve">Spørsmål: </w:t>
      </w:r>
    </w:p>
    <w:p w:rsidR="00D75731" w:rsidRPr="00D75731" w:rsidRDefault="00D75731" w:rsidP="00D75731">
      <w:pPr>
        <w:numPr>
          <w:ilvl w:val="0"/>
          <w:numId w:val="32"/>
        </w:numPr>
        <w:spacing w:after="0" w:line="240" w:lineRule="auto"/>
        <w:rPr>
          <w:rFonts w:cs="Calibri"/>
          <w:b/>
        </w:rPr>
      </w:pPr>
      <w:r w:rsidRPr="00D75731">
        <w:rPr>
          <w:rFonts w:cs="Calibri"/>
          <w:b/>
        </w:rPr>
        <w:t>1. Hva sa Gud til deg i dåpen? (Svar: Jeg elsker deg (for alltid)/ Du er mitt barn)</w:t>
      </w:r>
    </w:p>
    <w:p w:rsidR="00D75731" w:rsidRPr="00D75731" w:rsidRDefault="00D75731" w:rsidP="00D75731">
      <w:pPr>
        <w:ind w:firstLine="360"/>
        <w:rPr>
          <w:rFonts w:cs="Calibri"/>
          <w:b/>
        </w:rPr>
      </w:pPr>
      <w:r w:rsidRPr="00D75731">
        <w:rPr>
          <w:rFonts w:cs="Calibri"/>
        </w:rPr>
        <w:t>-</w:t>
      </w:r>
      <w:r w:rsidRPr="00D75731">
        <w:rPr>
          <w:rFonts w:cs="Calibri"/>
          <w:b/>
        </w:rPr>
        <w:t xml:space="preserve">     2. Hvor mange vers er det med ordet bekk i Bibelen?(Svar: 32)</w:t>
      </w:r>
    </w:p>
    <w:p w:rsidR="00D75731" w:rsidRPr="00D75731" w:rsidRDefault="00D75731" w:rsidP="00D75731">
      <w:pPr>
        <w:ind w:left="708" w:firstLine="708"/>
        <w:rPr>
          <w:rFonts w:cs="Calibri"/>
          <w:b/>
        </w:rPr>
      </w:pPr>
      <w:r w:rsidRPr="00D75731">
        <w:rPr>
          <w:rFonts w:cs="Calibri"/>
          <w:b/>
        </w:rPr>
        <w:t>A) 32</w:t>
      </w:r>
      <w:r w:rsidRPr="00D75731">
        <w:rPr>
          <w:rFonts w:cs="Calibri"/>
          <w:b/>
        </w:rPr>
        <w:tab/>
      </w:r>
      <w:r w:rsidRPr="00D75731">
        <w:rPr>
          <w:rFonts w:cs="Calibri"/>
          <w:b/>
        </w:rPr>
        <w:tab/>
        <w:t>B) 60</w:t>
      </w:r>
      <w:r w:rsidRPr="00D75731">
        <w:rPr>
          <w:rFonts w:cs="Calibri"/>
          <w:b/>
        </w:rPr>
        <w:tab/>
      </w:r>
      <w:r w:rsidRPr="00D75731">
        <w:rPr>
          <w:rFonts w:cs="Calibri"/>
          <w:b/>
        </w:rPr>
        <w:tab/>
        <w:t>C) 200</w:t>
      </w:r>
    </w:p>
    <w:p w:rsidR="00D75731" w:rsidRPr="00D75731" w:rsidRDefault="00D75731" w:rsidP="00D75731">
      <w:pPr>
        <w:numPr>
          <w:ilvl w:val="0"/>
          <w:numId w:val="32"/>
        </w:numPr>
        <w:spacing w:after="0" w:line="240" w:lineRule="auto"/>
        <w:rPr>
          <w:rFonts w:cs="Calibri"/>
          <w:b/>
        </w:rPr>
      </w:pPr>
      <w:r w:rsidRPr="00D75731">
        <w:rPr>
          <w:rFonts w:cs="Calibri"/>
          <w:b/>
        </w:rPr>
        <w:t xml:space="preserve">3. Hvilket dyr lengter etter vann slik sjelen vår lengter etter Gud? </w:t>
      </w:r>
    </w:p>
    <w:p w:rsidR="00D75731" w:rsidRPr="00D75731" w:rsidRDefault="00D75731" w:rsidP="00D75731">
      <w:pPr>
        <w:ind w:left="360"/>
        <w:rPr>
          <w:rFonts w:cs="Calibri"/>
          <w:b/>
        </w:rPr>
      </w:pPr>
      <w:r w:rsidRPr="00D75731">
        <w:rPr>
          <w:rFonts w:cs="Calibri"/>
          <w:b/>
        </w:rPr>
        <w:t xml:space="preserve">      (Svar: Hjorten)</w:t>
      </w:r>
    </w:p>
    <w:p w:rsidR="00D75731" w:rsidRPr="00D75731" w:rsidRDefault="00D75731" w:rsidP="00D75731"/>
    <w:tbl>
      <w:tblPr>
        <w:tblpPr w:leftFromText="141" w:rightFromText="141" w:vertAnchor="text" w:horzAnchor="margin" w:tblpY="-73"/>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D75731" w:rsidRPr="00D75731" w:rsidTr="00CB5558">
        <w:tc>
          <w:tcPr>
            <w:tcW w:w="3070" w:type="dxa"/>
            <w:shd w:val="clear" w:color="auto" w:fill="auto"/>
          </w:tcPr>
          <w:p w:rsidR="00D75731" w:rsidRPr="00D75731" w:rsidRDefault="00D75731" w:rsidP="00CB5558">
            <w:pPr>
              <w:rPr>
                <w:rFonts w:cs="Calibri"/>
                <w:b/>
                <w:u w:val="single"/>
              </w:rPr>
            </w:pPr>
            <w:r w:rsidRPr="00D75731">
              <w:rPr>
                <w:rFonts w:cs="Calibri"/>
                <w:b/>
                <w:u w:val="single"/>
              </w:rPr>
              <w:lastRenderedPageBreak/>
              <w:t xml:space="preserve">Lag 1:   </w:t>
            </w:r>
          </w:p>
          <w:p w:rsidR="00D75731" w:rsidRPr="00D75731" w:rsidRDefault="00D75731" w:rsidP="00CB5558">
            <w:pPr>
              <w:rPr>
                <w:rFonts w:cs="Calibri"/>
              </w:rPr>
            </w:pPr>
            <w:r w:rsidRPr="00D75731">
              <w:rPr>
                <w:rFonts w:cs="Calibri"/>
              </w:rPr>
              <w:t>Lengde: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3:</w:t>
            </w:r>
          </w:p>
          <w:p w:rsidR="00D75731" w:rsidRPr="00D75731" w:rsidRDefault="00D75731" w:rsidP="00CB5558">
            <w:pPr>
              <w:rPr>
                <w:rFonts w:cs="Calibri"/>
              </w:rPr>
            </w:pP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2:   </w:t>
            </w:r>
          </w:p>
          <w:p w:rsidR="00D75731" w:rsidRPr="00D75731" w:rsidRDefault="00D75731" w:rsidP="00CB5558">
            <w:pPr>
              <w:rPr>
                <w:rFonts w:cs="Calibri"/>
              </w:rPr>
            </w:pPr>
            <w:r w:rsidRPr="00D75731">
              <w:rPr>
                <w:rFonts w:cs="Calibri"/>
              </w:rPr>
              <w:t>Lengde: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3:</w:t>
            </w:r>
          </w:p>
          <w:p w:rsidR="00D75731" w:rsidRPr="00D75731" w:rsidRDefault="00D75731" w:rsidP="00CB5558">
            <w:pPr>
              <w:rPr>
                <w:rFonts w:cs="Calibri"/>
              </w:rPr>
            </w:pP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3:   </w:t>
            </w:r>
          </w:p>
          <w:p w:rsidR="00D75731" w:rsidRPr="00D75731" w:rsidRDefault="00D75731" w:rsidP="00CB5558">
            <w:pPr>
              <w:rPr>
                <w:rFonts w:cs="Calibri"/>
              </w:rPr>
            </w:pPr>
            <w:r w:rsidRPr="00D75731">
              <w:rPr>
                <w:rFonts w:cs="Calibri"/>
              </w:rPr>
              <w:t>Lengde: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3:</w:t>
            </w:r>
          </w:p>
          <w:p w:rsidR="00D75731" w:rsidRPr="00D75731" w:rsidRDefault="00D75731" w:rsidP="00CB5558">
            <w:pPr>
              <w:rPr>
                <w:rFonts w:cs="Calibri"/>
              </w:rPr>
            </w:pPr>
          </w:p>
          <w:p w:rsidR="00D75731" w:rsidRPr="00D75731" w:rsidRDefault="00D75731" w:rsidP="00CB5558">
            <w:pPr>
              <w:rPr>
                <w:rFonts w:cs="Calibri"/>
              </w:rPr>
            </w:pPr>
          </w:p>
        </w:tc>
      </w:tr>
      <w:tr w:rsidR="00D75731" w:rsidRPr="00D75731" w:rsidTr="00CB5558">
        <w:tc>
          <w:tcPr>
            <w:tcW w:w="3070" w:type="dxa"/>
            <w:shd w:val="clear" w:color="auto" w:fill="auto"/>
          </w:tcPr>
          <w:p w:rsidR="00D75731" w:rsidRPr="00D75731" w:rsidRDefault="00D75731" w:rsidP="00CB5558">
            <w:pPr>
              <w:rPr>
                <w:rFonts w:cs="Calibri"/>
                <w:b/>
                <w:u w:val="single"/>
              </w:rPr>
            </w:pPr>
            <w:r w:rsidRPr="00D75731">
              <w:rPr>
                <w:rFonts w:cs="Calibri"/>
                <w:b/>
                <w:u w:val="single"/>
              </w:rPr>
              <w:t xml:space="preserve">Lag 4:   </w:t>
            </w:r>
          </w:p>
          <w:p w:rsidR="00D75731" w:rsidRPr="00D75731" w:rsidRDefault="00D75731" w:rsidP="00CB5558">
            <w:pPr>
              <w:rPr>
                <w:rFonts w:cs="Calibri"/>
              </w:rPr>
            </w:pPr>
            <w:r w:rsidRPr="00D75731">
              <w:rPr>
                <w:rFonts w:cs="Calibri"/>
              </w:rPr>
              <w:t>Lengde: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3:</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5:   </w:t>
            </w:r>
          </w:p>
          <w:p w:rsidR="00D75731" w:rsidRPr="00D75731" w:rsidRDefault="00D75731" w:rsidP="00CB5558">
            <w:pPr>
              <w:rPr>
                <w:rFonts w:cs="Calibri"/>
              </w:rPr>
            </w:pPr>
            <w:r w:rsidRPr="00D75731">
              <w:rPr>
                <w:rFonts w:cs="Calibri"/>
              </w:rPr>
              <w:t>Lengde: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3:</w:t>
            </w:r>
          </w:p>
          <w:p w:rsidR="00D75731" w:rsidRPr="00D75731" w:rsidRDefault="00D75731" w:rsidP="00CB5558">
            <w:pPr>
              <w:rPr>
                <w:rFonts w:cs="Calibri"/>
              </w:rPr>
            </w:pP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6:   </w:t>
            </w:r>
          </w:p>
          <w:p w:rsidR="00D75731" w:rsidRPr="00D75731" w:rsidRDefault="00D75731" w:rsidP="00CB5558">
            <w:pPr>
              <w:rPr>
                <w:rFonts w:cs="Calibri"/>
              </w:rPr>
            </w:pPr>
            <w:r w:rsidRPr="00D75731">
              <w:rPr>
                <w:rFonts w:cs="Calibri"/>
              </w:rPr>
              <w:t>Lengde: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3:</w:t>
            </w:r>
          </w:p>
          <w:p w:rsidR="00D75731" w:rsidRPr="00D75731" w:rsidRDefault="00D75731" w:rsidP="00CB5558">
            <w:pPr>
              <w:rPr>
                <w:rFonts w:cs="Calibri"/>
              </w:rPr>
            </w:pPr>
          </w:p>
          <w:p w:rsidR="00D75731" w:rsidRPr="00D75731" w:rsidRDefault="00D75731" w:rsidP="00CB5558">
            <w:pPr>
              <w:rPr>
                <w:rFonts w:cs="Calibri"/>
              </w:rPr>
            </w:pPr>
          </w:p>
        </w:tc>
      </w:tr>
      <w:tr w:rsidR="00D75731" w:rsidRPr="00D75731" w:rsidTr="00CB5558">
        <w:tc>
          <w:tcPr>
            <w:tcW w:w="3070" w:type="dxa"/>
            <w:shd w:val="clear" w:color="auto" w:fill="auto"/>
          </w:tcPr>
          <w:p w:rsidR="00D75731" w:rsidRPr="00D75731" w:rsidRDefault="00D75731" w:rsidP="00CB5558">
            <w:pPr>
              <w:rPr>
                <w:rFonts w:cs="Calibri"/>
                <w:b/>
                <w:u w:val="single"/>
              </w:rPr>
            </w:pPr>
            <w:r w:rsidRPr="00D75731">
              <w:rPr>
                <w:rFonts w:cs="Calibri"/>
                <w:b/>
                <w:u w:val="single"/>
              </w:rPr>
              <w:t xml:space="preserve">Lag 7:   </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Lengde: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3:</w:t>
            </w:r>
          </w:p>
          <w:p w:rsidR="00D75731" w:rsidRPr="00D75731" w:rsidRDefault="00D75731" w:rsidP="00CB5558">
            <w:pPr>
              <w:rPr>
                <w:rFonts w:cs="Calibri"/>
              </w:rPr>
            </w:pP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lastRenderedPageBreak/>
              <w:t xml:space="preserve">Lag 8:   </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Lengde: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3:</w:t>
            </w:r>
          </w:p>
          <w:p w:rsidR="00D75731" w:rsidRPr="00D75731" w:rsidRDefault="00D75731" w:rsidP="00CB5558">
            <w:pPr>
              <w:rPr>
                <w:rFonts w:cs="Calibri"/>
              </w:rPr>
            </w:pP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lastRenderedPageBreak/>
              <w:t xml:space="preserve">Lag 9:   </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Lengde:</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3:</w:t>
            </w:r>
          </w:p>
          <w:p w:rsidR="00D75731" w:rsidRPr="00D75731" w:rsidRDefault="00D75731" w:rsidP="00CB5558">
            <w:pPr>
              <w:rPr>
                <w:rFonts w:cs="Calibri"/>
              </w:rPr>
            </w:pPr>
          </w:p>
          <w:p w:rsidR="00D75731" w:rsidRPr="00D75731" w:rsidRDefault="00D75731" w:rsidP="00CB5558">
            <w:pPr>
              <w:rPr>
                <w:rFonts w:cs="Calibri"/>
              </w:rPr>
            </w:pPr>
          </w:p>
        </w:tc>
      </w:tr>
    </w:tbl>
    <w:p w:rsidR="00D75731" w:rsidRPr="00D75731" w:rsidRDefault="00D75731" w:rsidP="00D75731">
      <w:pPr>
        <w:rPr>
          <w:rFonts w:cs="Calibri"/>
          <w:b/>
          <w:sz w:val="28"/>
          <w:szCs w:val="28"/>
          <w:u w:val="single"/>
        </w:rPr>
      </w:pPr>
      <w:r w:rsidRPr="00D75731">
        <w:rPr>
          <w:rFonts w:cs="Calibri"/>
          <w:b/>
          <w:noProof/>
          <w:sz w:val="28"/>
          <w:szCs w:val="28"/>
          <w:u w:val="single"/>
        </w:rPr>
        <w:lastRenderedPageBreak/>
        <mc:AlternateContent>
          <mc:Choice Requires="wps">
            <w:drawing>
              <wp:anchor distT="0" distB="0" distL="114300" distR="114300" simplePos="0" relativeHeight="251661312" behindDoc="0" locked="0" layoutInCell="1" allowOverlap="1" wp14:anchorId="3C6D1C71" wp14:editId="40E8FE7B">
                <wp:simplePos x="0" y="0"/>
                <wp:positionH relativeFrom="margin">
                  <wp:align>center</wp:align>
                </wp:positionH>
                <wp:positionV relativeFrom="paragraph">
                  <wp:posOffset>2186305</wp:posOffset>
                </wp:positionV>
                <wp:extent cx="5791200" cy="314325"/>
                <wp:effectExtent l="0" t="0" r="19050" b="28575"/>
                <wp:wrapNone/>
                <wp:docPr id="4" name="Tekstboks 4"/>
                <wp:cNvGraphicFramePr/>
                <a:graphic xmlns:a="http://schemas.openxmlformats.org/drawingml/2006/main">
                  <a:graphicData uri="http://schemas.microsoft.com/office/word/2010/wordprocessingShape">
                    <wps:wsp>
                      <wps:cNvSpPr txBox="1"/>
                      <wps:spPr>
                        <a:xfrm>
                          <a:off x="0" y="0"/>
                          <a:ext cx="57912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731" w:rsidRPr="00C1532B" w:rsidRDefault="00D75731" w:rsidP="00D75731">
                            <w:pPr>
                              <w:rPr>
                                <w:rFonts w:ascii="Calibri" w:hAnsi="Calibri" w:cs="Calibri"/>
                                <w:b/>
                                <w:sz w:val="28"/>
                                <w:szCs w:val="28"/>
                              </w:rPr>
                            </w:pPr>
                            <w:r w:rsidRPr="00C1532B">
                              <w:rPr>
                                <w:rFonts w:ascii="Calibri" w:hAnsi="Calibri" w:cs="Calibri"/>
                                <w:b/>
                                <w:sz w:val="28"/>
                                <w:szCs w:val="28"/>
                              </w:rPr>
                              <w:t>Post 4 ”Lage formasjoner i vannet”</w:t>
                            </w:r>
                          </w:p>
                          <w:p w:rsidR="00D75731" w:rsidRDefault="00D75731" w:rsidP="00D75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D1C71" id="Tekstboks 4" o:spid="_x0000_s1028" type="#_x0000_t202" style="position:absolute;margin-left:0;margin-top:172.15pt;width:456pt;height:24.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" fillcolor="white [3201]" strokeweight=".5pt">
                <v:textbox>
                  <w:txbxContent>
                    <w:p w:rsidR="00D75731" w:rsidRPr="00C1532B" w:rsidRDefault="00D75731" w:rsidP="00D75731">
                      <w:pPr>
                        <w:rPr>
                          <w:rFonts w:ascii="Calibri" w:hAnsi="Calibri" w:cs="Calibri"/>
                          <w:b/>
                          <w:sz w:val="28"/>
                          <w:szCs w:val="28"/>
                        </w:rPr>
                      </w:pPr>
                      <w:r w:rsidRPr="00C1532B">
                        <w:rPr>
                          <w:rFonts w:ascii="Calibri" w:hAnsi="Calibri" w:cs="Calibri"/>
                          <w:b/>
                          <w:sz w:val="28"/>
                          <w:szCs w:val="28"/>
                        </w:rPr>
                        <w:t>Post 4 ”Lage formasjoner i vannet”</w:t>
                      </w:r>
                    </w:p>
                    <w:p w:rsidR="00D75731" w:rsidRDefault="00D75731" w:rsidP="00D75731"/>
                  </w:txbxContent>
                </v:textbox>
                <w10:wrap anchorx="margin"/>
              </v:shape>
            </w:pict>
          </mc:Fallback>
        </mc:AlternateContent>
      </w:r>
    </w:p>
    <w:p w:rsidR="00D75731" w:rsidRPr="00D75731" w:rsidRDefault="00D75731" w:rsidP="00D75731">
      <w:pPr>
        <w:rPr>
          <w:rFonts w:cs="Calibri"/>
          <w:b/>
        </w:rPr>
      </w:pPr>
      <w:r w:rsidRPr="00D75731">
        <w:rPr>
          <w:rFonts w:cs="Calibri"/>
          <w:b/>
        </w:rPr>
        <w:t xml:space="preserve"> </w:t>
      </w:r>
    </w:p>
    <w:p w:rsidR="00D75731" w:rsidRPr="00D75731" w:rsidRDefault="00D75731" w:rsidP="00D75731">
      <w:pPr>
        <w:rPr>
          <w:rFonts w:cs="Calibri"/>
        </w:rPr>
      </w:pPr>
      <w:r w:rsidRPr="00D75731">
        <w:rPr>
          <w:rFonts w:cs="Calibri"/>
        </w:rPr>
        <w:t>På kortest mulig tid: (ledere kan finne på andre formasjoner som evt. passer bedre)</w:t>
      </w:r>
    </w:p>
    <w:p w:rsidR="00D75731" w:rsidRPr="00D75731" w:rsidRDefault="00D75731" w:rsidP="00D75731">
      <w:pPr>
        <w:numPr>
          <w:ilvl w:val="0"/>
          <w:numId w:val="33"/>
        </w:numPr>
        <w:spacing w:after="0" w:line="240" w:lineRule="auto"/>
        <w:rPr>
          <w:rFonts w:cs="Calibri"/>
        </w:rPr>
      </w:pPr>
      <w:r w:rsidRPr="00D75731">
        <w:rPr>
          <w:rFonts w:cs="Calibri"/>
        </w:rPr>
        <w:t>5 bein i vannet</w:t>
      </w:r>
    </w:p>
    <w:p w:rsidR="00D75731" w:rsidRPr="00D75731" w:rsidRDefault="00D75731" w:rsidP="00D75731">
      <w:pPr>
        <w:numPr>
          <w:ilvl w:val="0"/>
          <w:numId w:val="33"/>
        </w:numPr>
        <w:spacing w:after="0" w:line="240" w:lineRule="auto"/>
        <w:rPr>
          <w:rFonts w:cs="Calibri"/>
        </w:rPr>
      </w:pPr>
      <w:r w:rsidRPr="00D75731">
        <w:rPr>
          <w:rFonts w:cs="Calibri"/>
        </w:rPr>
        <w:t>Henge etter hverandre, holdefast i beina.</w:t>
      </w:r>
    </w:p>
    <w:p w:rsidR="00D75731" w:rsidRPr="00D75731" w:rsidRDefault="00D75731" w:rsidP="00D75731">
      <w:pPr>
        <w:numPr>
          <w:ilvl w:val="0"/>
          <w:numId w:val="33"/>
        </w:numPr>
        <w:spacing w:after="0" w:line="240" w:lineRule="auto"/>
        <w:rPr>
          <w:rFonts w:cs="Calibri"/>
        </w:rPr>
      </w:pPr>
      <w:r w:rsidRPr="00D75731">
        <w:rPr>
          <w:rFonts w:cs="Calibri"/>
        </w:rPr>
        <w:t>Alle bein samlet mens alle flyter på ryggen.</w:t>
      </w:r>
    </w:p>
    <w:p w:rsidR="00D75731" w:rsidRPr="00D75731" w:rsidRDefault="00D75731" w:rsidP="00D75731">
      <w:pPr>
        <w:numPr>
          <w:ilvl w:val="0"/>
          <w:numId w:val="33"/>
        </w:numPr>
        <w:spacing w:after="0" w:line="240" w:lineRule="auto"/>
        <w:rPr>
          <w:rFonts w:cs="Calibri"/>
        </w:rPr>
      </w:pPr>
      <w:r w:rsidRPr="00D75731">
        <w:rPr>
          <w:rFonts w:cs="Calibri"/>
        </w:rPr>
        <w:t>4 bein og 7 hender i vannet</w:t>
      </w:r>
    </w:p>
    <w:p w:rsidR="00D75731" w:rsidRPr="00D75731" w:rsidRDefault="00D75731" w:rsidP="00D75731">
      <w:pPr>
        <w:numPr>
          <w:ilvl w:val="0"/>
          <w:numId w:val="33"/>
        </w:numPr>
        <w:spacing w:after="0" w:line="240" w:lineRule="auto"/>
        <w:rPr>
          <w:rFonts w:cs="Calibri"/>
        </w:rPr>
      </w:pPr>
      <w:r w:rsidRPr="00D75731">
        <w:rPr>
          <w:rFonts w:cs="Calibri"/>
        </w:rPr>
        <w:t>En på laget tar en liksom-voksendåp på de andre.</w:t>
      </w:r>
    </w:p>
    <w:p w:rsidR="00D75731" w:rsidRPr="00D75731" w:rsidRDefault="00D75731" w:rsidP="00D75731">
      <w:pPr>
        <w:rPr>
          <w:rFonts w:cs="Calibri"/>
        </w:rPr>
      </w:pPr>
    </w:p>
    <w:p w:rsidR="00D75731" w:rsidRPr="00D75731" w:rsidRDefault="00D75731" w:rsidP="00D75731">
      <w:pPr>
        <w:rPr>
          <w:rFonts w:cs="Calibri"/>
        </w:rPr>
      </w:pPr>
      <w:r w:rsidRPr="00D75731">
        <w:rPr>
          <w:rFonts w:cs="Calibri"/>
        </w:rPr>
        <w:t xml:space="preserve">Spørsmål: </w:t>
      </w:r>
    </w:p>
    <w:p w:rsidR="00D75731" w:rsidRPr="00D75731" w:rsidRDefault="00D75731" w:rsidP="00D75731">
      <w:pPr>
        <w:numPr>
          <w:ilvl w:val="0"/>
          <w:numId w:val="32"/>
        </w:numPr>
        <w:spacing w:after="0" w:line="240" w:lineRule="auto"/>
        <w:rPr>
          <w:rFonts w:cs="Calibri"/>
          <w:b/>
        </w:rPr>
      </w:pPr>
      <w:r w:rsidRPr="00D75731">
        <w:rPr>
          <w:rFonts w:cs="Calibri"/>
          <w:b/>
        </w:rPr>
        <w:t>1. Hvem bestemte at Jesus skulle korsfestes? (Svar: Folkemengden)</w:t>
      </w:r>
    </w:p>
    <w:p w:rsidR="00D75731" w:rsidRPr="00D75731" w:rsidRDefault="00D75731" w:rsidP="00D75731">
      <w:pPr>
        <w:numPr>
          <w:ilvl w:val="0"/>
          <w:numId w:val="32"/>
        </w:numPr>
        <w:spacing w:after="0" w:line="240" w:lineRule="auto"/>
        <w:rPr>
          <w:rFonts w:cs="Calibri"/>
          <w:b/>
        </w:rPr>
      </w:pPr>
      <w:r w:rsidRPr="00D75731">
        <w:rPr>
          <w:rFonts w:cs="Calibri"/>
          <w:b/>
        </w:rPr>
        <w:t>2. Hvorfor vasket Pilatus hendene i vann? (Svar: For å demonstrere at det ikke var hans skyld at Jesus skulle korsfestes)</w:t>
      </w:r>
    </w:p>
    <w:p w:rsidR="00D75731" w:rsidRPr="00D75731" w:rsidRDefault="00D75731" w:rsidP="00D75731"/>
    <w:p w:rsidR="00D75731" w:rsidRPr="00D75731" w:rsidRDefault="00D75731" w:rsidP="00D75731"/>
    <w:tbl>
      <w:tblPr>
        <w:tblpPr w:leftFromText="141" w:rightFromText="141" w:vertAnchor="text" w:horzAnchor="margin" w:tblpY="-73"/>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D75731" w:rsidRPr="00D75731" w:rsidTr="00CB5558">
        <w:tc>
          <w:tcPr>
            <w:tcW w:w="3070" w:type="dxa"/>
            <w:shd w:val="clear" w:color="auto" w:fill="auto"/>
          </w:tcPr>
          <w:p w:rsidR="00D75731" w:rsidRPr="00D75731" w:rsidRDefault="00D75731" w:rsidP="00CB5558">
            <w:pPr>
              <w:rPr>
                <w:rFonts w:cs="Calibri"/>
                <w:b/>
                <w:u w:val="single"/>
              </w:rPr>
            </w:pPr>
            <w:r w:rsidRPr="00D75731">
              <w:rPr>
                <w:rFonts w:cs="Calibri"/>
                <w:b/>
                <w:u w:val="single"/>
              </w:rPr>
              <w:lastRenderedPageBreak/>
              <w:t xml:space="preserve">Lag 1:   </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2:   </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3:   </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tc>
      </w:tr>
      <w:tr w:rsidR="00D75731" w:rsidRPr="00D75731" w:rsidTr="00CB5558">
        <w:tc>
          <w:tcPr>
            <w:tcW w:w="3070" w:type="dxa"/>
            <w:shd w:val="clear" w:color="auto" w:fill="auto"/>
          </w:tcPr>
          <w:p w:rsidR="00D75731" w:rsidRPr="00D75731" w:rsidRDefault="00D75731" w:rsidP="00CB5558">
            <w:pPr>
              <w:rPr>
                <w:rFonts w:cs="Calibri"/>
                <w:b/>
              </w:rPr>
            </w:pPr>
            <w:r w:rsidRPr="00D75731">
              <w:rPr>
                <w:rFonts w:cs="Calibri"/>
                <w:b/>
              </w:rPr>
              <w:t>Lag 4:</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rPr>
            </w:pPr>
            <w:r w:rsidRPr="00D75731">
              <w:rPr>
                <w:rFonts w:cs="Calibri"/>
                <w:b/>
              </w:rPr>
              <w:t>Lag 5:</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rPr>
            </w:pPr>
            <w:r w:rsidRPr="00D75731">
              <w:rPr>
                <w:rFonts w:cs="Calibri"/>
                <w:b/>
              </w:rPr>
              <w:t>Lag 6:</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tc>
      </w:tr>
      <w:tr w:rsidR="00D75731" w:rsidRPr="00D75731" w:rsidTr="00CB5558">
        <w:tc>
          <w:tcPr>
            <w:tcW w:w="3070" w:type="dxa"/>
            <w:shd w:val="clear" w:color="auto" w:fill="auto"/>
          </w:tcPr>
          <w:p w:rsidR="00D75731" w:rsidRPr="00D75731" w:rsidRDefault="00D75731" w:rsidP="00CB5558">
            <w:pPr>
              <w:rPr>
                <w:rFonts w:cs="Calibri"/>
                <w:b/>
              </w:rPr>
            </w:pPr>
            <w:r w:rsidRPr="00D75731">
              <w:rPr>
                <w:rFonts w:cs="Calibri"/>
                <w:b/>
              </w:rPr>
              <w:t>Lag 7:</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lastRenderedPageBreak/>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rPr>
            </w:pPr>
            <w:r w:rsidRPr="00D75731">
              <w:rPr>
                <w:rFonts w:cs="Calibri"/>
                <w:b/>
              </w:rPr>
              <w:lastRenderedPageBreak/>
              <w:t>Lag 8:</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lastRenderedPageBreak/>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rPr>
            </w:pPr>
            <w:r w:rsidRPr="00D75731">
              <w:rPr>
                <w:rFonts w:cs="Calibri"/>
                <w:b/>
              </w:rPr>
              <w:lastRenderedPageBreak/>
              <w:t>Lag 9:</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lastRenderedPageBreak/>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tc>
      </w:tr>
    </w:tbl>
    <w:p w:rsidR="00D75731" w:rsidRPr="00D75731" w:rsidRDefault="00D75731" w:rsidP="00D75731">
      <w:pPr>
        <w:rPr>
          <w:rFonts w:cs="Calibri"/>
          <w:sz w:val="16"/>
          <w:szCs w:val="16"/>
        </w:rPr>
      </w:pPr>
    </w:p>
    <w:p w:rsidR="00D75731" w:rsidRPr="00D75731" w:rsidRDefault="00D75731" w:rsidP="00D75731">
      <w:pPr>
        <w:rPr>
          <w:rFonts w:cs="Calibri"/>
          <w:sz w:val="16"/>
          <w:szCs w:val="16"/>
        </w:rPr>
      </w:pPr>
    </w:p>
    <w:p w:rsidR="00D75731" w:rsidRPr="00D75731" w:rsidRDefault="00D75731" w:rsidP="00D75731">
      <w:pPr>
        <w:rPr>
          <w:rFonts w:cs="Calibri"/>
        </w:rPr>
      </w:pPr>
      <w:r w:rsidRPr="00D75731">
        <w:rPr>
          <w:rFonts w:cs="Calibri"/>
          <w:noProof/>
        </w:rPr>
        <mc:AlternateContent>
          <mc:Choice Requires="wps">
            <w:drawing>
              <wp:anchor distT="0" distB="0" distL="114300" distR="114300" simplePos="0" relativeHeight="251662336" behindDoc="0" locked="0" layoutInCell="1" allowOverlap="1" wp14:anchorId="7E0C5AF6" wp14:editId="3B0A8B4D">
                <wp:simplePos x="0" y="0"/>
                <wp:positionH relativeFrom="column">
                  <wp:posOffset>14605</wp:posOffset>
                </wp:positionH>
                <wp:positionV relativeFrom="paragraph">
                  <wp:posOffset>8255</wp:posOffset>
                </wp:positionV>
                <wp:extent cx="5419725" cy="600075"/>
                <wp:effectExtent l="0" t="0" r="28575" b="28575"/>
                <wp:wrapNone/>
                <wp:docPr id="6" name="Tekstboks 6"/>
                <wp:cNvGraphicFramePr/>
                <a:graphic xmlns:a="http://schemas.openxmlformats.org/drawingml/2006/main">
                  <a:graphicData uri="http://schemas.microsoft.com/office/word/2010/wordprocessingShape">
                    <wps:wsp>
                      <wps:cNvSpPr txBox="1"/>
                      <wps:spPr>
                        <a:xfrm>
                          <a:off x="0" y="0"/>
                          <a:ext cx="54197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731" w:rsidRPr="00D75731" w:rsidRDefault="00D75731" w:rsidP="00D75731">
                            <w:pPr>
                              <w:pStyle w:val="Overskrift1"/>
                              <w:rPr>
                                <w:rFonts w:ascii="Calibri" w:hAnsi="Calibri" w:cs="Calibri"/>
                                <w:b/>
                                <w:color w:val="auto"/>
                                <w:sz w:val="28"/>
                                <w:szCs w:val="28"/>
                              </w:rPr>
                            </w:pPr>
                            <w:r w:rsidRPr="00D75731">
                              <w:rPr>
                                <w:rFonts w:ascii="Calibri" w:hAnsi="Calibri" w:cs="Calibri"/>
                                <w:b/>
                                <w:color w:val="auto"/>
                                <w:sz w:val="28"/>
                                <w:szCs w:val="28"/>
                              </w:rPr>
                              <w:t>POST 5 ”Hale seg over tjernet raskest mulig”</w:t>
                            </w:r>
                          </w:p>
                          <w:p w:rsidR="00D75731" w:rsidRDefault="00D75731" w:rsidP="00D75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C5AF6" id="Tekstboks 6" o:spid="_x0000_s1029" type="#_x0000_t202" style="position:absolute;margin-left:1.15pt;margin-top:.65pt;width:426.75pt;height:4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" fillcolor="white [3201]" strokeweight=".5pt">
                <v:textbox>
                  <w:txbxContent>
                    <w:p w:rsidR="00D75731" w:rsidRPr="00D75731" w:rsidRDefault="00D75731" w:rsidP="00D75731">
                      <w:pPr>
                        <w:pStyle w:val="Overskrift1"/>
                        <w:rPr>
                          <w:rFonts w:ascii="Calibri" w:hAnsi="Calibri" w:cs="Calibri"/>
                          <w:b/>
                          <w:color w:val="auto"/>
                          <w:sz w:val="28"/>
                          <w:szCs w:val="28"/>
                        </w:rPr>
                      </w:pPr>
                      <w:r w:rsidRPr="00D75731">
                        <w:rPr>
                          <w:rFonts w:ascii="Calibri" w:hAnsi="Calibri" w:cs="Calibri"/>
                          <w:b/>
                          <w:color w:val="auto"/>
                          <w:sz w:val="28"/>
                          <w:szCs w:val="28"/>
                        </w:rPr>
                        <w:t>POST 5 ”Hale seg over tjernet raskest mulig”</w:t>
                      </w:r>
                    </w:p>
                    <w:p w:rsidR="00D75731" w:rsidRDefault="00D75731" w:rsidP="00D75731"/>
                  </w:txbxContent>
                </v:textbox>
              </v:shape>
            </w:pict>
          </mc:Fallback>
        </mc:AlternateContent>
      </w:r>
    </w:p>
    <w:p w:rsidR="00D75731" w:rsidRPr="00D75731" w:rsidRDefault="00D75731" w:rsidP="00D75731">
      <w:pPr>
        <w:rPr>
          <w:rFonts w:cs="Calibri"/>
        </w:rPr>
      </w:pPr>
    </w:p>
    <w:p w:rsidR="00D75731" w:rsidRPr="00D75731" w:rsidRDefault="00D75731" w:rsidP="00D75731">
      <w:pPr>
        <w:rPr>
          <w:rFonts w:cs="Calibri"/>
        </w:rPr>
      </w:pPr>
      <w:bookmarkStart w:id="0" w:name="_GoBack"/>
      <w:bookmarkEnd w:id="0"/>
    </w:p>
    <w:p w:rsidR="00D75731" w:rsidRPr="00D75731" w:rsidRDefault="00D75731" w:rsidP="00D75731">
      <w:pPr>
        <w:rPr>
          <w:rFonts w:cs="Calibri"/>
        </w:rPr>
      </w:pPr>
    </w:p>
    <w:p w:rsidR="00D75731" w:rsidRPr="00D75731" w:rsidRDefault="00D75731" w:rsidP="00D75731">
      <w:pPr>
        <w:rPr>
          <w:rFonts w:cs="Calibri"/>
        </w:rPr>
      </w:pPr>
      <w:r w:rsidRPr="00D75731">
        <w:rPr>
          <w:rFonts w:cs="Calibri"/>
        </w:rPr>
        <w:t>Løpe ut på presenning fra land, og hale seg over etter tauet som er spent opp og over til den andre siden av tjernet. Mål raskest mulig tid på hver deltaker, summer og del på antall deltakere.</w:t>
      </w:r>
    </w:p>
    <w:p w:rsidR="00D75731" w:rsidRPr="00D75731" w:rsidRDefault="00D75731" w:rsidP="00D75731">
      <w:pPr>
        <w:rPr>
          <w:rFonts w:cs="Calibri"/>
          <w:sz w:val="16"/>
          <w:szCs w:val="16"/>
        </w:rPr>
      </w:pPr>
    </w:p>
    <w:p w:rsidR="00D75731" w:rsidRPr="00D75731" w:rsidRDefault="00D75731" w:rsidP="00D75731">
      <w:pPr>
        <w:rPr>
          <w:rFonts w:cs="Calibri"/>
          <w:u w:val="single"/>
        </w:rPr>
      </w:pPr>
      <w:r w:rsidRPr="00D75731">
        <w:rPr>
          <w:rFonts w:cs="Calibri"/>
          <w:u w:val="single"/>
        </w:rPr>
        <w:t xml:space="preserve">Spørsmål: </w:t>
      </w:r>
    </w:p>
    <w:p w:rsidR="00D75731" w:rsidRPr="00D75731" w:rsidRDefault="00D75731" w:rsidP="00D75731">
      <w:pPr>
        <w:rPr>
          <w:rFonts w:cs="Calibri"/>
        </w:rPr>
      </w:pPr>
      <w:r w:rsidRPr="00D75731">
        <w:rPr>
          <w:rFonts w:cs="Calibri"/>
          <w:b/>
        </w:rPr>
        <w:t>- 1. Fullfør bibelverset fra Ordspråkene: Den som starter en krangel, åpner for en …(ett ord)</w:t>
      </w:r>
      <w:r w:rsidRPr="00D75731">
        <w:rPr>
          <w:rFonts w:cs="Calibri"/>
        </w:rPr>
        <w:t xml:space="preserve"> </w:t>
      </w:r>
      <w:r w:rsidRPr="00D75731">
        <w:rPr>
          <w:rFonts w:cs="Calibri"/>
          <w:b/>
        </w:rPr>
        <w:t>(Svar: flom)</w:t>
      </w:r>
    </w:p>
    <w:p w:rsidR="00D75731" w:rsidRPr="00D75731" w:rsidRDefault="00D75731" w:rsidP="00D75731">
      <w:pPr>
        <w:rPr>
          <w:rFonts w:cs="Calibri"/>
          <w:b/>
          <w:sz w:val="20"/>
          <w:szCs w:val="20"/>
        </w:rPr>
      </w:pPr>
      <w:r w:rsidRPr="00D75731">
        <w:rPr>
          <w:rFonts w:cs="Calibri"/>
          <w:b/>
        </w:rPr>
        <w:t xml:space="preserve">- 2. Hvordan klarte Moses å få vann ut av berget i Sinaiørkenen? </w:t>
      </w:r>
      <w:r w:rsidRPr="00D75731">
        <w:rPr>
          <w:rFonts w:cs="Calibri"/>
          <w:b/>
          <w:sz w:val="20"/>
          <w:szCs w:val="20"/>
        </w:rPr>
        <w:t>(Svar: Slo m staven på klippen)</w:t>
      </w:r>
    </w:p>
    <w:p w:rsidR="00D75731" w:rsidRPr="00D75731" w:rsidRDefault="00D75731" w:rsidP="00D75731">
      <w:pPr>
        <w:rPr>
          <w:rFonts w:cs="Calibri"/>
          <w:b/>
        </w:rPr>
      </w:pPr>
    </w:p>
    <w:tbl>
      <w:tblPr>
        <w:tblpPr w:leftFromText="141" w:rightFromText="141" w:vertAnchor="text" w:horzAnchor="margin" w:tblpY="-73"/>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D75731" w:rsidRPr="00D75731" w:rsidTr="00CB5558">
        <w:tc>
          <w:tcPr>
            <w:tcW w:w="3070" w:type="dxa"/>
            <w:shd w:val="clear" w:color="auto" w:fill="auto"/>
          </w:tcPr>
          <w:p w:rsidR="00D75731" w:rsidRPr="00D75731" w:rsidRDefault="00D75731" w:rsidP="00CB5558">
            <w:pPr>
              <w:rPr>
                <w:rFonts w:cs="Calibri"/>
                <w:b/>
                <w:u w:val="single"/>
              </w:rPr>
            </w:pPr>
            <w:r w:rsidRPr="00D75731">
              <w:rPr>
                <w:rFonts w:cs="Calibri"/>
                <w:b/>
                <w:u w:val="single"/>
              </w:rPr>
              <w:lastRenderedPageBreak/>
              <w:t xml:space="preserve">Lag 1:   </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b/>
                <w:u w:val="single"/>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2:   </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3:   </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p>
        </w:tc>
      </w:tr>
      <w:tr w:rsidR="00D75731" w:rsidRPr="00D75731" w:rsidTr="00CB5558">
        <w:tc>
          <w:tcPr>
            <w:tcW w:w="3070" w:type="dxa"/>
            <w:shd w:val="clear" w:color="auto" w:fill="auto"/>
          </w:tcPr>
          <w:p w:rsidR="00D75731" w:rsidRPr="00D75731" w:rsidRDefault="00D75731" w:rsidP="00CB5558">
            <w:pPr>
              <w:rPr>
                <w:rFonts w:cs="Calibri"/>
                <w:b/>
                <w:u w:val="single"/>
              </w:rPr>
            </w:pPr>
            <w:r w:rsidRPr="00D75731">
              <w:rPr>
                <w:rFonts w:cs="Calibri"/>
                <w:b/>
                <w:u w:val="single"/>
              </w:rPr>
              <w:t xml:space="preserve">Lag 4:   </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5:   </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t xml:space="preserve">Lag 6:   </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tc>
      </w:tr>
      <w:tr w:rsidR="00D75731" w:rsidRPr="00D75731" w:rsidTr="00CB5558">
        <w:tc>
          <w:tcPr>
            <w:tcW w:w="3070" w:type="dxa"/>
            <w:shd w:val="clear" w:color="auto" w:fill="auto"/>
          </w:tcPr>
          <w:p w:rsidR="00D75731" w:rsidRPr="00D75731" w:rsidRDefault="00D75731" w:rsidP="00CB5558">
            <w:pPr>
              <w:rPr>
                <w:rFonts w:cs="Calibri"/>
                <w:b/>
                <w:u w:val="single"/>
              </w:rPr>
            </w:pPr>
            <w:r w:rsidRPr="00D75731">
              <w:rPr>
                <w:rFonts w:cs="Calibri"/>
                <w:b/>
                <w:u w:val="single"/>
              </w:rPr>
              <w:t xml:space="preserve">Lag 7:   </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p w:rsidR="00D75731" w:rsidRPr="00D75731" w:rsidRDefault="00D75731" w:rsidP="00CB5558">
            <w:pPr>
              <w:rPr>
                <w:rFonts w:cs="Calibri"/>
              </w:rPr>
            </w:pPr>
          </w:p>
        </w:tc>
        <w:tc>
          <w:tcPr>
            <w:tcW w:w="3071" w:type="dxa"/>
            <w:shd w:val="clear" w:color="auto" w:fill="auto"/>
          </w:tcPr>
          <w:p w:rsidR="00D75731" w:rsidRPr="00D75731" w:rsidRDefault="00D75731" w:rsidP="00CB5558">
            <w:pPr>
              <w:rPr>
                <w:rFonts w:cs="Calibri"/>
                <w:b/>
                <w:u w:val="single"/>
              </w:rPr>
            </w:pPr>
            <w:r w:rsidRPr="00D75731">
              <w:rPr>
                <w:rFonts w:cs="Calibri"/>
                <w:b/>
                <w:u w:val="single"/>
              </w:rPr>
              <w:lastRenderedPageBreak/>
              <w:t xml:space="preserve">Lag 8:   </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tc>
        <w:tc>
          <w:tcPr>
            <w:tcW w:w="3071" w:type="dxa"/>
            <w:shd w:val="clear" w:color="auto" w:fill="auto"/>
          </w:tcPr>
          <w:p w:rsidR="00D75731" w:rsidRPr="00D75731" w:rsidRDefault="00D75731" w:rsidP="00CB5558">
            <w:pPr>
              <w:rPr>
                <w:rFonts w:cs="Calibri"/>
                <w:b/>
                <w:u w:val="single"/>
              </w:rPr>
            </w:pPr>
            <w:r w:rsidRPr="00D75731">
              <w:rPr>
                <w:rFonts w:cs="Calibri"/>
                <w:b/>
                <w:u w:val="single"/>
              </w:rPr>
              <w:lastRenderedPageBreak/>
              <w:t xml:space="preserve">Lag 9:   </w:t>
            </w:r>
          </w:p>
          <w:p w:rsidR="00D75731" w:rsidRPr="00D75731" w:rsidRDefault="00D75731" w:rsidP="00CB5558">
            <w:pPr>
              <w:rPr>
                <w:rFonts w:cs="Calibri"/>
              </w:rPr>
            </w:pPr>
            <w:r w:rsidRPr="00D75731">
              <w:rPr>
                <w:rFonts w:cs="Calibri"/>
              </w:rPr>
              <w:t>Tid:</w:t>
            </w: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1:</w:t>
            </w:r>
          </w:p>
          <w:p w:rsidR="00D75731" w:rsidRPr="00D75731" w:rsidRDefault="00D75731" w:rsidP="00CB5558">
            <w:pPr>
              <w:rPr>
                <w:rFonts w:cs="Calibri"/>
              </w:rPr>
            </w:pPr>
          </w:p>
          <w:p w:rsidR="00D75731" w:rsidRPr="00D75731" w:rsidRDefault="00D75731" w:rsidP="00CB5558">
            <w:pPr>
              <w:rPr>
                <w:rFonts w:cs="Calibri"/>
              </w:rPr>
            </w:pPr>
            <w:r w:rsidRPr="00D75731">
              <w:rPr>
                <w:rFonts w:cs="Calibri"/>
              </w:rPr>
              <w:t>2:</w:t>
            </w:r>
          </w:p>
          <w:p w:rsidR="00D75731" w:rsidRPr="00D75731" w:rsidRDefault="00D75731" w:rsidP="00CB5558">
            <w:pPr>
              <w:rPr>
                <w:rFonts w:cs="Calibri"/>
              </w:rPr>
            </w:pPr>
          </w:p>
        </w:tc>
      </w:tr>
    </w:tbl>
    <w:p w:rsidR="00D75731" w:rsidRPr="00D75731" w:rsidRDefault="00D75731" w:rsidP="00D75731"/>
    <w:p w:rsidR="00D26E18" w:rsidRPr="00D75731" w:rsidRDefault="0064204B" w:rsidP="002B7FAC">
      <w:pPr>
        <w:pStyle w:val="Nummer"/>
        <w:numPr>
          <w:ilvl w:val="0"/>
          <w:numId w:val="0"/>
        </w:numPr>
        <w:rPr>
          <w:rFonts w:asciiTheme="minorHAnsi" w:hAnsiTheme="minorHAnsi"/>
          <w:sz w:val="24"/>
          <w:szCs w:val="24"/>
          <w:lang w:val="nb-NO"/>
        </w:rPr>
      </w:pPr>
      <w:r w:rsidRPr="00D75731">
        <w:rPr>
          <w:rFonts w:asciiTheme="minorHAnsi" w:hAnsiTheme="minorHAnsi" w:cs="Calibri"/>
          <w:sz w:val="24"/>
          <w:szCs w:val="24"/>
          <w:lang w:val="nb-NO"/>
        </w:rPr>
        <w:t xml:space="preserve"> </w:t>
      </w:r>
    </w:p>
    <w:sectPr w:rsidR="00D26E18" w:rsidRPr="00D75731"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D75731">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138"/>
        </w:tabs>
        <w:ind w:left="138" w:firstLine="0"/>
      </w:pPr>
      <w:rPr>
        <w:rFonts w:hint="default"/>
        <w:position w:val="0"/>
      </w:rPr>
    </w:lvl>
    <w:lvl w:ilvl="1">
      <w:start w:val="1"/>
      <w:numFmt w:val="bullet"/>
      <w:lvlText w:val="-"/>
      <w:lvlJc w:val="left"/>
      <w:pPr>
        <w:tabs>
          <w:tab w:val="num" w:pos="138"/>
        </w:tabs>
        <w:ind w:left="138" w:firstLine="720"/>
      </w:pPr>
      <w:rPr>
        <w:rFonts w:hint="default"/>
        <w:position w:val="0"/>
      </w:rPr>
    </w:lvl>
    <w:lvl w:ilvl="2">
      <w:start w:val="1"/>
      <w:numFmt w:val="bullet"/>
      <w:lvlText w:val="-"/>
      <w:lvlJc w:val="left"/>
      <w:pPr>
        <w:tabs>
          <w:tab w:val="num" w:pos="138"/>
        </w:tabs>
        <w:ind w:left="138" w:firstLine="1440"/>
      </w:pPr>
      <w:rPr>
        <w:rFonts w:hint="default"/>
        <w:position w:val="0"/>
      </w:rPr>
    </w:lvl>
    <w:lvl w:ilvl="3">
      <w:start w:val="1"/>
      <w:numFmt w:val="bullet"/>
      <w:lvlText w:val="-"/>
      <w:lvlJc w:val="left"/>
      <w:pPr>
        <w:tabs>
          <w:tab w:val="num" w:pos="138"/>
        </w:tabs>
        <w:ind w:left="138" w:firstLine="2160"/>
      </w:pPr>
      <w:rPr>
        <w:rFonts w:hint="default"/>
        <w:position w:val="0"/>
      </w:rPr>
    </w:lvl>
    <w:lvl w:ilvl="4">
      <w:start w:val="1"/>
      <w:numFmt w:val="bullet"/>
      <w:lvlText w:val="-"/>
      <w:lvlJc w:val="left"/>
      <w:pPr>
        <w:tabs>
          <w:tab w:val="num" w:pos="138"/>
        </w:tabs>
        <w:ind w:left="138" w:firstLine="2880"/>
      </w:pPr>
      <w:rPr>
        <w:rFonts w:hint="default"/>
        <w:position w:val="0"/>
      </w:rPr>
    </w:lvl>
    <w:lvl w:ilvl="5">
      <w:start w:val="1"/>
      <w:numFmt w:val="bullet"/>
      <w:lvlText w:val="-"/>
      <w:lvlJc w:val="left"/>
      <w:pPr>
        <w:tabs>
          <w:tab w:val="num" w:pos="138"/>
        </w:tabs>
        <w:ind w:left="138" w:firstLine="3600"/>
      </w:pPr>
      <w:rPr>
        <w:rFonts w:hint="default"/>
        <w:position w:val="0"/>
      </w:rPr>
    </w:lvl>
    <w:lvl w:ilvl="6">
      <w:start w:val="1"/>
      <w:numFmt w:val="bullet"/>
      <w:lvlText w:val="-"/>
      <w:lvlJc w:val="left"/>
      <w:pPr>
        <w:tabs>
          <w:tab w:val="num" w:pos="138"/>
        </w:tabs>
        <w:ind w:left="138" w:firstLine="4320"/>
      </w:pPr>
      <w:rPr>
        <w:rFonts w:hint="default"/>
        <w:position w:val="0"/>
      </w:rPr>
    </w:lvl>
    <w:lvl w:ilvl="7">
      <w:start w:val="1"/>
      <w:numFmt w:val="bullet"/>
      <w:lvlText w:val="-"/>
      <w:lvlJc w:val="left"/>
      <w:pPr>
        <w:tabs>
          <w:tab w:val="num" w:pos="138"/>
        </w:tabs>
        <w:ind w:left="138" w:firstLine="5040"/>
      </w:pPr>
      <w:rPr>
        <w:rFonts w:hint="default"/>
        <w:position w:val="0"/>
      </w:rPr>
    </w:lvl>
    <w:lvl w:ilvl="8">
      <w:start w:val="1"/>
      <w:numFmt w:val="bullet"/>
      <w:lvlText w:val="-"/>
      <w:lvlJc w:val="left"/>
      <w:pPr>
        <w:tabs>
          <w:tab w:val="num" w:pos="138"/>
        </w:tabs>
        <w:ind w:left="138" w:firstLine="5760"/>
      </w:pPr>
      <w:rPr>
        <w:rFonts w:hint="default"/>
        <w:position w:val="0"/>
      </w:rPr>
    </w:lvl>
  </w:abstractNum>
  <w:abstractNum w:abstractNumId="3" w15:restartNumberingAfterBreak="0">
    <w:nsid w:val="00000004"/>
    <w:multiLevelType w:val="multilevel"/>
    <w:tmpl w:val="894EE876"/>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4" w15:restartNumberingAfterBreak="0">
    <w:nsid w:val="00000005"/>
    <w:multiLevelType w:val="multilevel"/>
    <w:tmpl w:val="894EE877"/>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5" w15:restartNumberingAfterBreak="0">
    <w:nsid w:val="00000006"/>
    <w:multiLevelType w:val="multilevel"/>
    <w:tmpl w:val="894EE878"/>
    <w:lvl w:ilvl="0">
      <w:start w:val="1"/>
      <w:numFmt w:val="bullet"/>
      <w:lvlText w:val="-"/>
      <w:lvlJc w:val="left"/>
      <w:pPr>
        <w:tabs>
          <w:tab w:val="num" w:pos="138"/>
        </w:tabs>
        <w:ind w:left="138" w:firstLine="0"/>
      </w:pPr>
      <w:rPr>
        <w:rFonts w:hint="default"/>
        <w:position w:val="0"/>
      </w:rPr>
    </w:lvl>
    <w:lvl w:ilvl="1">
      <w:start w:val="1"/>
      <w:numFmt w:val="bullet"/>
      <w:lvlText w:val="-"/>
      <w:lvlJc w:val="left"/>
      <w:pPr>
        <w:tabs>
          <w:tab w:val="num" w:pos="138"/>
        </w:tabs>
        <w:ind w:left="138" w:firstLine="720"/>
      </w:pPr>
      <w:rPr>
        <w:rFonts w:hint="default"/>
        <w:position w:val="0"/>
      </w:rPr>
    </w:lvl>
    <w:lvl w:ilvl="2">
      <w:start w:val="1"/>
      <w:numFmt w:val="bullet"/>
      <w:lvlText w:val="-"/>
      <w:lvlJc w:val="left"/>
      <w:pPr>
        <w:tabs>
          <w:tab w:val="num" w:pos="138"/>
        </w:tabs>
        <w:ind w:left="138" w:firstLine="1440"/>
      </w:pPr>
      <w:rPr>
        <w:rFonts w:hint="default"/>
        <w:position w:val="0"/>
      </w:rPr>
    </w:lvl>
    <w:lvl w:ilvl="3">
      <w:start w:val="1"/>
      <w:numFmt w:val="bullet"/>
      <w:lvlText w:val="-"/>
      <w:lvlJc w:val="left"/>
      <w:pPr>
        <w:tabs>
          <w:tab w:val="num" w:pos="138"/>
        </w:tabs>
        <w:ind w:left="138" w:firstLine="2160"/>
      </w:pPr>
      <w:rPr>
        <w:rFonts w:hint="default"/>
        <w:position w:val="0"/>
      </w:rPr>
    </w:lvl>
    <w:lvl w:ilvl="4">
      <w:start w:val="1"/>
      <w:numFmt w:val="bullet"/>
      <w:lvlText w:val="-"/>
      <w:lvlJc w:val="left"/>
      <w:pPr>
        <w:tabs>
          <w:tab w:val="num" w:pos="138"/>
        </w:tabs>
        <w:ind w:left="138" w:firstLine="2880"/>
      </w:pPr>
      <w:rPr>
        <w:rFonts w:hint="default"/>
        <w:position w:val="0"/>
      </w:rPr>
    </w:lvl>
    <w:lvl w:ilvl="5">
      <w:start w:val="1"/>
      <w:numFmt w:val="bullet"/>
      <w:lvlText w:val="-"/>
      <w:lvlJc w:val="left"/>
      <w:pPr>
        <w:tabs>
          <w:tab w:val="num" w:pos="138"/>
        </w:tabs>
        <w:ind w:left="138" w:firstLine="3600"/>
      </w:pPr>
      <w:rPr>
        <w:rFonts w:hint="default"/>
        <w:position w:val="0"/>
      </w:rPr>
    </w:lvl>
    <w:lvl w:ilvl="6">
      <w:start w:val="1"/>
      <w:numFmt w:val="bullet"/>
      <w:lvlText w:val="-"/>
      <w:lvlJc w:val="left"/>
      <w:pPr>
        <w:tabs>
          <w:tab w:val="num" w:pos="138"/>
        </w:tabs>
        <w:ind w:left="138" w:firstLine="4320"/>
      </w:pPr>
      <w:rPr>
        <w:rFonts w:hint="default"/>
        <w:position w:val="0"/>
      </w:rPr>
    </w:lvl>
    <w:lvl w:ilvl="7">
      <w:start w:val="1"/>
      <w:numFmt w:val="bullet"/>
      <w:lvlText w:val="-"/>
      <w:lvlJc w:val="left"/>
      <w:pPr>
        <w:tabs>
          <w:tab w:val="num" w:pos="138"/>
        </w:tabs>
        <w:ind w:left="138" w:firstLine="5040"/>
      </w:pPr>
      <w:rPr>
        <w:rFonts w:hint="default"/>
        <w:position w:val="0"/>
      </w:rPr>
    </w:lvl>
    <w:lvl w:ilvl="8">
      <w:start w:val="1"/>
      <w:numFmt w:val="bullet"/>
      <w:lvlText w:val="-"/>
      <w:lvlJc w:val="left"/>
      <w:pPr>
        <w:tabs>
          <w:tab w:val="num" w:pos="138"/>
        </w:tabs>
        <w:ind w:left="138" w:firstLine="5760"/>
      </w:pPr>
      <w:rPr>
        <w:rFonts w:hint="default"/>
        <w:position w:val="0"/>
      </w:rPr>
    </w:lvl>
  </w:abstractNum>
  <w:abstractNum w:abstractNumId="6" w15:restartNumberingAfterBreak="0">
    <w:nsid w:val="00000007"/>
    <w:multiLevelType w:val="multilevel"/>
    <w:tmpl w:val="894EE879"/>
    <w:lvl w:ilvl="0">
      <w:start w:val="1"/>
      <w:numFmt w:val="bullet"/>
      <w:lvlText w:val="·"/>
      <w:lvlJc w:val="left"/>
      <w:pPr>
        <w:tabs>
          <w:tab w:val="num" w:pos="283"/>
        </w:tabs>
        <w:ind w:left="283"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15:restartNumberingAfterBreak="0">
    <w:nsid w:val="08C05ECC"/>
    <w:multiLevelType w:val="hybridMultilevel"/>
    <w:tmpl w:val="09C2B77C"/>
    <w:lvl w:ilvl="0" w:tplc="BE3A40DE">
      <w:start w:val="1"/>
      <w:numFmt w:val="decimal"/>
      <w:pStyle w:val="Nummerminnrykk"/>
      <w:lvlText w:val="%1."/>
      <w:lvlJc w:val="left"/>
      <w:pPr>
        <w:ind w:left="1080" w:hanging="360"/>
      </w:pPr>
      <w:rPr>
        <w:rFonts w:ascii="Verdana" w:hAnsi="Verdana" w:hint="default"/>
        <w:b w:val="0"/>
        <w:i w:val="0"/>
        <w:color w:val="auto"/>
        <w:spacing w:val="0"/>
        <w:position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2E397B"/>
    <w:multiLevelType w:val="hybridMultilevel"/>
    <w:tmpl w:val="362A4B8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4857585"/>
    <w:multiLevelType w:val="hybridMultilevel"/>
    <w:tmpl w:val="A5ECFEE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153123F7"/>
    <w:multiLevelType w:val="hybridMultilevel"/>
    <w:tmpl w:val="729E9328"/>
    <w:lvl w:ilvl="0" w:tplc="358E10B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CF6061"/>
    <w:multiLevelType w:val="hybridMultilevel"/>
    <w:tmpl w:val="7660C43A"/>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641108"/>
    <w:multiLevelType w:val="hybridMultilevel"/>
    <w:tmpl w:val="0A8A9048"/>
    <w:lvl w:ilvl="0" w:tplc="04140001">
      <w:start w:val="1"/>
      <w:numFmt w:val="bullet"/>
      <w:pStyle w:val="Punkttegn"/>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12665B0"/>
    <w:multiLevelType w:val="hybridMultilevel"/>
    <w:tmpl w:val="46BC0EEC"/>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81C7460"/>
    <w:multiLevelType w:val="hybridMultilevel"/>
    <w:tmpl w:val="AA38CF50"/>
    <w:lvl w:ilvl="0" w:tplc="AE1AAC7C">
      <w:start w:val="1"/>
      <w:numFmt w:val="bullet"/>
      <w:lvlText w:val=""/>
      <w:lvlJc w:val="left"/>
      <w:pPr>
        <w:ind w:left="720" w:hanging="360"/>
      </w:pPr>
      <w:rPr>
        <w:rFonts w:ascii="Symbol" w:hAnsi="Symbol" w:hint="default"/>
      </w:rPr>
    </w:lvl>
    <w:lvl w:ilvl="1" w:tplc="7EF041B8">
      <w:start w:val="1"/>
      <w:numFmt w:val="bullet"/>
      <w:lvlText w:val="o"/>
      <w:lvlJc w:val="left"/>
      <w:pPr>
        <w:ind w:left="1440" w:hanging="360"/>
      </w:pPr>
      <w:rPr>
        <w:rFonts w:ascii="Courier New" w:hAnsi="Courier New" w:hint="default"/>
      </w:rPr>
    </w:lvl>
    <w:lvl w:ilvl="2" w:tplc="83F0F7C6">
      <w:start w:val="1"/>
      <w:numFmt w:val="bullet"/>
      <w:lvlText w:val=""/>
      <w:lvlJc w:val="left"/>
      <w:pPr>
        <w:ind w:left="2160" w:hanging="360"/>
      </w:pPr>
      <w:rPr>
        <w:rFonts w:ascii="Wingdings" w:hAnsi="Wingdings" w:hint="default"/>
      </w:rPr>
    </w:lvl>
    <w:lvl w:ilvl="3" w:tplc="E87C7B32">
      <w:start w:val="1"/>
      <w:numFmt w:val="bullet"/>
      <w:lvlText w:val=""/>
      <w:lvlJc w:val="left"/>
      <w:pPr>
        <w:ind w:left="2880" w:hanging="360"/>
      </w:pPr>
      <w:rPr>
        <w:rFonts w:ascii="Symbol" w:hAnsi="Symbol" w:hint="default"/>
      </w:rPr>
    </w:lvl>
    <w:lvl w:ilvl="4" w:tplc="AEC8E02A">
      <w:start w:val="1"/>
      <w:numFmt w:val="bullet"/>
      <w:lvlText w:val="o"/>
      <w:lvlJc w:val="left"/>
      <w:pPr>
        <w:ind w:left="3600" w:hanging="360"/>
      </w:pPr>
      <w:rPr>
        <w:rFonts w:ascii="Courier New" w:hAnsi="Courier New" w:hint="default"/>
      </w:rPr>
    </w:lvl>
    <w:lvl w:ilvl="5" w:tplc="4A261B1C">
      <w:start w:val="1"/>
      <w:numFmt w:val="bullet"/>
      <w:lvlText w:val=""/>
      <w:lvlJc w:val="left"/>
      <w:pPr>
        <w:ind w:left="4320" w:hanging="360"/>
      </w:pPr>
      <w:rPr>
        <w:rFonts w:ascii="Wingdings" w:hAnsi="Wingdings" w:hint="default"/>
      </w:rPr>
    </w:lvl>
    <w:lvl w:ilvl="6" w:tplc="71AC3412">
      <w:start w:val="1"/>
      <w:numFmt w:val="bullet"/>
      <w:lvlText w:val=""/>
      <w:lvlJc w:val="left"/>
      <w:pPr>
        <w:ind w:left="5040" w:hanging="360"/>
      </w:pPr>
      <w:rPr>
        <w:rFonts w:ascii="Symbol" w:hAnsi="Symbol" w:hint="default"/>
      </w:rPr>
    </w:lvl>
    <w:lvl w:ilvl="7" w:tplc="03A899CA">
      <w:start w:val="1"/>
      <w:numFmt w:val="bullet"/>
      <w:lvlText w:val="o"/>
      <w:lvlJc w:val="left"/>
      <w:pPr>
        <w:ind w:left="5760" w:hanging="360"/>
      </w:pPr>
      <w:rPr>
        <w:rFonts w:ascii="Courier New" w:hAnsi="Courier New" w:hint="default"/>
      </w:rPr>
    </w:lvl>
    <w:lvl w:ilvl="8" w:tplc="625009B2">
      <w:start w:val="1"/>
      <w:numFmt w:val="bullet"/>
      <w:lvlText w:val=""/>
      <w:lvlJc w:val="left"/>
      <w:pPr>
        <w:ind w:left="6480" w:hanging="360"/>
      </w:pPr>
      <w:rPr>
        <w:rFonts w:ascii="Wingdings" w:hAnsi="Wingdings" w:hint="default"/>
      </w:rPr>
    </w:lvl>
  </w:abstractNum>
  <w:abstractNum w:abstractNumId="18" w15:restartNumberingAfterBreak="0">
    <w:nsid w:val="2910788E"/>
    <w:multiLevelType w:val="hybridMultilevel"/>
    <w:tmpl w:val="2D289C48"/>
    <w:lvl w:ilvl="0" w:tplc="1A929936">
      <w:start w:val="1"/>
      <w:numFmt w:val="bullet"/>
      <w:pStyle w:val="Nummer"/>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66E3250"/>
    <w:multiLevelType w:val="hybridMultilevel"/>
    <w:tmpl w:val="036223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FF3532"/>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B3C575A"/>
    <w:multiLevelType w:val="hybridMultilevel"/>
    <w:tmpl w:val="C94841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E524B33"/>
    <w:multiLevelType w:val="hybridMultilevel"/>
    <w:tmpl w:val="E1B8D44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5F586E0D"/>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0624874"/>
    <w:multiLevelType w:val="hybridMultilevel"/>
    <w:tmpl w:val="B2FE4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AA50357"/>
    <w:multiLevelType w:val="hybridMultilevel"/>
    <w:tmpl w:val="A9E08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8466000"/>
    <w:multiLevelType w:val="hybridMultilevel"/>
    <w:tmpl w:val="E18E7E8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5"/>
  </w:num>
  <w:num w:numId="2">
    <w:abstractNumId w:val="31"/>
  </w:num>
  <w:num w:numId="3">
    <w:abstractNumId w:val="24"/>
  </w:num>
  <w:num w:numId="4">
    <w:abstractNumId w:val="11"/>
  </w:num>
  <w:num w:numId="5">
    <w:abstractNumId w:val="22"/>
  </w:num>
  <w:num w:numId="6">
    <w:abstractNumId w:val="28"/>
  </w:num>
  <w:num w:numId="7">
    <w:abstractNumId w:val="19"/>
  </w:num>
  <w:num w:numId="8">
    <w:abstractNumId w:val="23"/>
  </w:num>
  <w:num w:numId="9">
    <w:abstractNumId w:val="14"/>
  </w:num>
  <w:num w:numId="10">
    <w:abstractNumId w:val="30"/>
  </w:num>
  <w:num w:numId="11">
    <w:abstractNumId w:val="25"/>
  </w:num>
  <w:num w:numId="12">
    <w:abstractNumId w:val="21"/>
  </w:num>
  <w:num w:numId="13">
    <w:abstractNumId w:val="27"/>
  </w:num>
  <w:num w:numId="14">
    <w:abstractNumId w:val="2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29"/>
  </w:num>
  <w:num w:numId="24">
    <w:abstractNumId w:val="20"/>
  </w:num>
  <w:num w:numId="25">
    <w:abstractNumId w:val="8"/>
  </w:num>
  <w:num w:numId="26">
    <w:abstractNumId w:val="17"/>
  </w:num>
  <w:num w:numId="27">
    <w:abstractNumId w:val="12"/>
  </w:num>
  <w:num w:numId="28">
    <w:abstractNumId w:val="18"/>
  </w:num>
  <w:num w:numId="29">
    <w:abstractNumId w:val="9"/>
  </w:num>
  <w:num w:numId="30">
    <w:abstractNumId w:val="16"/>
  </w:num>
  <w:num w:numId="31">
    <w:abstractNumId w:val="10"/>
  </w:num>
  <w:num w:numId="32">
    <w:abstractNumId w:val="1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502BC"/>
    <w:rsid w:val="00066110"/>
    <w:rsid w:val="00173EFF"/>
    <w:rsid w:val="0019147D"/>
    <w:rsid w:val="001C5C35"/>
    <w:rsid w:val="001D525A"/>
    <w:rsid w:val="00246A05"/>
    <w:rsid w:val="00261D72"/>
    <w:rsid w:val="002A0D2E"/>
    <w:rsid w:val="002B4B4D"/>
    <w:rsid w:val="002B7FAC"/>
    <w:rsid w:val="003417EE"/>
    <w:rsid w:val="00364FD9"/>
    <w:rsid w:val="003C234D"/>
    <w:rsid w:val="003F7BC8"/>
    <w:rsid w:val="00442E3E"/>
    <w:rsid w:val="00452714"/>
    <w:rsid w:val="0049546B"/>
    <w:rsid w:val="00495E61"/>
    <w:rsid w:val="004A23AA"/>
    <w:rsid w:val="0064204B"/>
    <w:rsid w:val="006574D3"/>
    <w:rsid w:val="006D7D6F"/>
    <w:rsid w:val="00793B6C"/>
    <w:rsid w:val="008460ED"/>
    <w:rsid w:val="008C6B1A"/>
    <w:rsid w:val="008D38CA"/>
    <w:rsid w:val="00923761"/>
    <w:rsid w:val="00B309B7"/>
    <w:rsid w:val="00B5440B"/>
    <w:rsid w:val="00B55A95"/>
    <w:rsid w:val="00B56B8C"/>
    <w:rsid w:val="00B669A6"/>
    <w:rsid w:val="00CA03EF"/>
    <w:rsid w:val="00CB3140"/>
    <w:rsid w:val="00D26E18"/>
    <w:rsid w:val="00D75731"/>
    <w:rsid w:val="00D873E5"/>
    <w:rsid w:val="00DA55BF"/>
    <w:rsid w:val="00E51BA6"/>
    <w:rsid w:val="00ED1503"/>
    <w:rsid w:val="00F06B18"/>
    <w:rsid w:val="00F6306E"/>
    <w:rsid w:val="00F734C1"/>
    <w:rsid w:val="00F951AB"/>
    <w:rsid w:val="00FD32EC"/>
    <w:rsid w:val="00FD4AE4"/>
    <w:rsid w:val="00FF081C"/>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B7"/>
    <w:pPr>
      <w:spacing w:after="200" w:line="27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 w:type="character" w:customStyle="1" w:styleId="Hyperlink">
    <w:name w:val="Hyperlink"/>
    <w:rsid w:val="00261D72"/>
    <w:rPr>
      <w:color w:val="0000FE"/>
      <w:sz w:val="20"/>
      <w:u w:val="single"/>
    </w:rPr>
  </w:style>
  <w:style w:type="paragraph" w:customStyle="1" w:styleId="ListParagraph">
    <w:name w:val="List Paragraph"/>
    <w:rsid w:val="003417EE"/>
    <w:pPr>
      <w:spacing w:after="200" w:line="240" w:lineRule="auto"/>
      <w:ind w:left="720"/>
    </w:pPr>
    <w:rPr>
      <w:rFonts w:ascii="Calibri" w:eastAsia="ヒラギノ角ゴ Pro W3" w:hAnsi="Calibri" w:cs="Times New Roman"/>
      <w:color w:val="000000"/>
      <w:sz w:val="24"/>
      <w:lang w:val="en-US" w:eastAsia="nb-NO"/>
    </w:rPr>
  </w:style>
  <w:style w:type="character" w:customStyle="1" w:styleId="Emphasis">
    <w:name w:val="Emphasis"/>
    <w:rsid w:val="003417EE"/>
    <w:rPr>
      <w:color w:val="000000"/>
      <w:sz w:val="22"/>
    </w:rPr>
  </w:style>
  <w:style w:type="paragraph" w:customStyle="1" w:styleId="Punkttegn">
    <w:name w:val="Punkttegn"/>
    <w:rsid w:val="00923761"/>
    <w:pPr>
      <w:numPr>
        <w:numId w:val="1"/>
      </w:numPr>
      <w:spacing w:after="0" w:line="240" w:lineRule="auto"/>
    </w:pPr>
    <w:rPr>
      <w:rFonts w:ascii="Times New Roman" w:eastAsia="Times New Roman" w:hAnsi="Times New Roman" w:cs="Times New Roman"/>
      <w:lang w:eastAsia="nb-NO"/>
    </w:rPr>
  </w:style>
  <w:style w:type="paragraph" w:customStyle="1" w:styleId="Nummer">
    <w:name w:val="Nummer"/>
    <w:basedOn w:val="Ingenmellomrom"/>
    <w:link w:val="NummerChar"/>
    <w:uiPriority w:val="5"/>
    <w:rsid w:val="002B7FAC"/>
    <w:pPr>
      <w:numPr>
        <w:numId w:val="28"/>
      </w:numPr>
      <w:tabs>
        <w:tab w:val="left" w:pos="181"/>
      </w:tabs>
      <w:spacing w:after="240"/>
      <w:ind w:left="0" w:firstLine="0"/>
    </w:pPr>
    <w:rPr>
      <w:rFonts w:ascii="Verdana" w:eastAsia="Calibri" w:hAnsi="Verdana" w:cs="Times New Roman"/>
      <w:lang w:val="en-GB"/>
    </w:rPr>
  </w:style>
  <w:style w:type="character" w:customStyle="1" w:styleId="NummerChar">
    <w:name w:val="Nummer Char"/>
    <w:link w:val="Nummer"/>
    <w:uiPriority w:val="5"/>
    <w:rsid w:val="002B7FAC"/>
    <w:rPr>
      <w:rFonts w:ascii="Verdana" w:eastAsia="Calibri" w:hAnsi="Verdana" w:cs="Times New Roman"/>
      <w:lang w:val="en-GB"/>
    </w:rPr>
  </w:style>
  <w:style w:type="paragraph" w:customStyle="1" w:styleId="Nummerminnrykk">
    <w:name w:val="Nummer m. innrykk"/>
    <w:basedOn w:val="Nummerertliste"/>
    <w:link w:val="NummerminnrykkChar"/>
    <w:uiPriority w:val="6"/>
    <w:qFormat/>
    <w:rsid w:val="002B7FAC"/>
    <w:pPr>
      <w:numPr>
        <w:numId w:val="29"/>
      </w:numPr>
      <w:spacing w:after="120" w:line="240" w:lineRule="auto"/>
      <w:ind w:left="357" w:hanging="357"/>
      <w:contextualSpacing w:val="0"/>
    </w:pPr>
    <w:rPr>
      <w:rFonts w:ascii="Verdana" w:eastAsia="Calibri" w:hAnsi="Verdana" w:cs="Times New Roman"/>
      <w:sz w:val="20"/>
      <w:szCs w:val="20"/>
      <w:lang w:val="en-GB"/>
    </w:rPr>
  </w:style>
  <w:style w:type="character" w:customStyle="1" w:styleId="NummerminnrykkChar">
    <w:name w:val="Nummer m. innrykk Char"/>
    <w:basedOn w:val="NummerChar"/>
    <w:link w:val="Nummerminnrykk"/>
    <w:uiPriority w:val="6"/>
    <w:rsid w:val="002B7FAC"/>
    <w:rPr>
      <w:rFonts w:ascii="Verdana" w:eastAsia="Calibri" w:hAnsi="Verdana" w:cs="Times New Roman"/>
      <w:lang w:val="en-GB"/>
    </w:rPr>
  </w:style>
  <w:style w:type="paragraph" w:styleId="Nummerertliste">
    <w:name w:val="List Number"/>
    <w:basedOn w:val="Normal"/>
    <w:uiPriority w:val="99"/>
    <w:semiHidden/>
    <w:unhideWhenUsed/>
    <w:rsid w:val="002B7FAC"/>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A09F-F447-4C4E-A148-A17F06CF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12</Pages>
  <Words>693</Words>
  <Characters>3673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2016-07-11T12:50:00Z</dcterms:created>
  <dcterms:modified xsi:type="dcterms:W3CDTF">2016-07-11T12:50:00Z</dcterms:modified>
</cp:coreProperties>
</file>