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20" w:rsidRPr="002C0B20" w:rsidRDefault="002C0B20" w:rsidP="002C0B20">
      <w:pPr>
        <w:pStyle w:val="Overskrift1"/>
        <w:jc w:val="center"/>
        <w:rPr>
          <w:sz w:val="44"/>
          <w:szCs w:val="44"/>
          <w:lang w:val="nn-NO"/>
        </w:rPr>
      </w:pPr>
      <w:r w:rsidRPr="002C0B20">
        <w:rPr>
          <w:sz w:val="44"/>
          <w:szCs w:val="44"/>
          <w:lang w:val="nn-NO"/>
        </w:rPr>
        <w:t>Op</w:t>
      </w:r>
      <w:bookmarkStart w:id="0" w:name="_GoBack"/>
      <w:bookmarkEnd w:id="0"/>
      <w:r w:rsidRPr="002C0B20">
        <w:rPr>
          <w:sz w:val="44"/>
          <w:szCs w:val="44"/>
          <w:lang w:val="nn-NO"/>
        </w:rPr>
        <w:t>plegg om Josef. (1.Mos kap.37-50)</w:t>
      </w:r>
    </w:p>
    <w:p w:rsidR="00F632CF" w:rsidRDefault="00F632CF" w:rsidP="002C0B20">
      <w:pPr>
        <w:pStyle w:val="Undertittel"/>
        <w:jc w:val="center"/>
      </w:pPr>
      <w:r w:rsidRPr="002C0B20">
        <w:t>Utviklet i samarbeid mellom Elverhøy, Tromsø og Grønnåsen menigheter</w:t>
      </w:r>
    </w:p>
    <w:p w:rsidR="002C0B20" w:rsidRPr="002C0B20" w:rsidRDefault="002C0B20" w:rsidP="002C0B20"/>
    <w:p w:rsidR="002C0B20" w:rsidRPr="002C0B20" w:rsidRDefault="002C0B20" w:rsidP="002C0B20">
      <w:pPr>
        <w:rPr>
          <w:rFonts w:asciiTheme="minorHAnsi" w:hAnsiTheme="minorHAnsi"/>
        </w:rPr>
      </w:pPr>
    </w:p>
    <w:p w:rsidR="002C0B20" w:rsidRPr="002C0B20" w:rsidRDefault="002C0B20" w:rsidP="002C0B20">
      <w:pPr>
        <w:rPr>
          <w:rFonts w:asciiTheme="minorHAnsi" w:hAnsiTheme="minorHAnsi"/>
          <w:b/>
        </w:rPr>
      </w:pPr>
      <w:r w:rsidRPr="002C0B20">
        <w:rPr>
          <w:rFonts w:asciiTheme="minorHAnsi" w:hAnsiTheme="minorHAnsi"/>
          <w:b/>
        </w:rPr>
        <w:t xml:space="preserve">Historien om Josef er fortalt på morgensamlinga. </w:t>
      </w:r>
    </w:p>
    <w:p w:rsidR="002C0B20" w:rsidRPr="002C0B20" w:rsidRDefault="002C0B20" w:rsidP="002C0B20">
      <w:pPr>
        <w:rPr>
          <w:rFonts w:asciiTheme="minorHAnsi" w:hAnsiTheme="minorHAnsi"/>
        </w:rPr>
      </w:pPr>
    </w:p>
    <w:p w:rsidR="002C0B20" w:rsidRPr="002C0B20" w:rsidRDefault="002C0B20" w:rsidP="002C0B20">
      <w:pPr>
        <w:rPr>
          <w:rFonts w:asciiTheme="minorHAnsi" w:hAnsiTheme="minorHAnsi"/>
        </w:rPr>
      </w:pPr>
      <w:r w:rsidRPr="002C0B20">
        <w:rPr>
          <w:rFonts w:asciiTheme="minorHAnsi" w:hAnsiTheme="minorHAnsi"/>
        </w:rPr>
        <w:t>Alle grupper begynner denne samlinga med et par leker (10 minutter)</w:t>
      </w:r>
    </w:p>
    <w:p w:rsidR="002C0B20" w:rsidRPr="002C0B20" w:rsidRDefault="002C0B20" w:rsidP="002C0B20">
      <w:pPr>
        <w:rPr>
          <w:rFonts w:asciiTheme="minorHAnsi" w:hAnsiTheme="minorHAnsi"/>
        </w:rPr>
      </w:pPr>
      <w:r w:rsidRPr="002C0B20">
        <w:rPr>
          <w:rFonts w:asciiTheme="minorHAnsi" w:hAnsiTheme="minorHAnsi"/>
        </w:rPr>
        <w:t>Tante knute 2. Slå på ring 3. Trillebår 4. Stå i en sirkel, en i midten, de andre passer den i midten 5. Katt og Mus 6. Eller noe annet du liker…</w:t>
      </w:r>
    </w:p>
    <w:p w:rsidR="002C0B20" w:rsidRPr="002C0B20" w:rsidRDefault="002C0B20" w:rsidP="002C0B20">
      <w:pPr>
        <w:ind w:left="360"/>
        <w:rPr>
          <w:rFonts w:asciiTheme="minorHAnsi" w:hAnsiTheme="minorHAnsi"/>
        </w:rPr>
      </w:pPr>
    </w:p>
    <w:p w:rsidR="002C0B20" w:rsidRPr="002C0B20" w:rsidRDefault="002C0B20" w:rsidP="002C0B20">
      <w:pPr>
        <w:numPr>
          <w:ilvl w:val="0"/>
          <w:numId w:val="43"/>
        </w:numPr>
        <w:suppressAutoHyphens w:val="0"/>
        <w:overflowPunct/>
        <w:autoSpaceDE/>
        <w:textAlignment w:val="auto"/>
        <w:rPr>
          <w:rFonts w:asciiTheme="minorHAnsi" w:hAnsiTheme="minorHAnsi"/>
        </w:rPr>
      </w:pPr>
      <w:r w:rsidRPr="002C0B20">
        <w:rPr>
          <w:rFonts w:asciiTheme="minorHAnsi" w:hAnsiTheme="minorHAnsi"/>
        </w:rPr>
        <w:t>Fortell en drøm du har hatt</w:t>
      </w:r>
    </w:p>
    <w:p w:rsidR="002C0B20" w:rsidRPr="002C0B20" w:rsidRDefault="002C0B20" w:rsidP="002C0B20">
      <w:pPr>
        <w:numPr>
          <w:ilvl w:val="0"/>
          <w:numId w:val="43"/>
        </w:numPr>
        <w:suppressAutoHyphens w:val="0"/>
        <w:overflowPunct/>
        <w:autoSpaceDE/>
        <w:textAlignment w:val="auto"/>
        <w:rPr>
          <w:rFonts w:asciiTheme="minorHAnsi" w:hAnsiTheme="minorHAnsi"/>
        </w:rPr>
      </w:pPr>
      <w:r w:rsidRPr="002C0B20">
        <w:rPr>
          <w:rFonts w:asciiTheme="minorHAnsi" w:hAnsiTheme="minorHAnsi"/>
        </w:rPr>
        <w:t>Er drømmer sanne?</w:t>
      </w:r>
    </w:p>
    <w:p w:rsidR="002C0B20" w:rsidRPr="002C0B20" w:rsidRDefault="002C0B20" w:rsidP="002C0B20">
      <w:pPr>
        <w:numPr>
          <w:ilvl w:val="0"/>
          <w:numId w:val="43"/>
        </w:numPr>
        <w:suppressAutoHyphens w:val="0"/>
        <w:overflowPunct/>
        <w:autoSpaceDE/>
        <w:textAlignment w:val="auto"/>
        <w:rPr>
          <w:rFonts w:asciiTheme="minorHAnsi" w:hAnsiTheme="minorHAnsi"/>
        </w:rPr>
      </w:pPr>
      <w:r w:rsidRPr="002C0B20">
        <w:rPr>
          <w:rFonts w:asciiTheme="minorHAnsi" w:hAnsiTheme="minorHAnsi"/>
        </w:rPr>
        <w:t>Les om Josef 1.mos 37,1-11 (drømmer, kornband, solen og månen,)</w:t>
      </w:r>
    </w:p>
    <w:p w:rsidR="002C0B20" w:rsidRPr="002C0B20" w:rsidRDefault="002C0B20" w:rsidP="002C0B20">
      <w:pPr>
        <w:ind w:left="360"/>
        <w:rPr>
          <w:rFonts w:asciiTheme="minorHAnsi" w:hAnsiTheme="minorHAnsi"/>
        </w:rPr>
      </w:pPr>
    </w:p>
    <w:p w:rsidR="002C0B20" w:rsidRPr="002C0B20" w:rsidRDefault="002C0B20" w:rsidP="002C0B20">
      <w:pPr>
        <w:ind w:left="360"/>
        <w:rPr>
          <w:rFonts w:asciiTheme="minorHAnsi" w:hAnsiTheme="minorHAnsi"/>
          <w:b/>
        </w:rPr>
      </w:pPr>
      <w:r w:rsidRPr="002C0B20">
        <w:rPr>
          <w:rFonts w:asciiTheme="minorHAnsi" w:hAnsiTheme="minorHAnsi"/>
          <w:b/>
        </w:rPr>
        <w:t xml:space="preserve">Fortell: </w:t>
      </w:r>
    </w:p>
    <w:p w:rsidR="002C0B20" w:rsidRPr="002C0B20" w:rsidRDefault="002C0B20" w:rsidP="002C0B20">
      <w:pPr>
        <w:ind w:left="360"/>
        <w:rPr>
          <w:rFonts w:asciiTheme="minorHAnsi" w:hAnsiTheme="minorHAnsi"/>
        </w:rPr>
      </w:pPr>
      <w:r w:rsidRPr="002C0B20">
        <w:rPr>
          <w:rFonts w:asciiTheme="minorHAnsi" w:hAnsiTheme="minorHAnsi"/>
        </w:rPr>
        <w:t>”Josef ble en dag sendt til brødrene sine på marken. De var så sinte at de kastet han i en tom brønn og så solgte de ham til en karavane med Ismaelitter som kom forbi. Og slik ble Josef slave i Egypt. Det ble kjent at Josef kunne tyde drømmer og da Farao hadde en merkelig drøm om sju feite og sju magre kyr, tilkalte han Josef.”</w:t>
      </w:r>
    </w:p>
    <w:p w:rsidR="002C0B20" w:rsidRPr="002C0B20" w:rsidRDefault="002C0B20" w:rsidP="002C0B20">
      <w:pPr>
        <w:ind w:left="360"/>
        <w:rPr>
          <w:rFonts w:asciiTheme="minorHAnsi" w:hAnsiTheme="minorHAnsi"/>
        </w:rPr>
      </w:pPr>
      <w:r w:rsidRPr="002C0B20">
        <w:rPr>
          <w:rFonts w:asciiTheme="minorHAnsi" w:hAnsiTheme="minorHAnsi"/>
        </w:rPr>
        <w:t xml:space="preserve">Les 1.mos 41,25-35  </w:t>
      </w:r>
    </w:p>
    <w:p w:rsidR="002C0B20" w:rsidRPr="002C0B20" w:rsidRDefault="002C0B20" w:rsidP="002C0B20">
      <w:pPr>
        <w:ind w:left="360"/>
        <w:rPr>
          <w:rFonts w:asciiTheme="minorHAnsi" w:hAnsiTheme="minorHAnsi"/>
        </w:rPr>
      </w:pPr>
    </w:p>
    <w:p w:rsidR="002C0B20" w:rsidRPr="002C0B20" w:rsidRDefault="002C0B20" w:rsidP="002C0B20">
      <w:pPr>
        <w:numPr>
          <w:ilvl w:val="0"/>
          <w:numId w:val="43"/>
        </w:numPr>
        <w:suppressAutoHyphens w:val="0"/>
        <w:overflowPunct/>
        <w:autoSpaceDE/>
        <w:textAlignment w:val="auto"/>
        <w:rPr>
          <w:rFonts w:asciiTheme="minorHAnsi" w:hAnsiTheme="minorHAnsi"/>
        </w:rPr>
      </w:pPr>
      <w:r w:rsidRPr="002C0B20">
        <w:rPr>
          <w:rFonts w:asciiTheme="minorHAnsi" w:hAnsiTheme="minorHAnsi"/>
        </w:rPr>
        <w:t xml:space="preserve">Gruppa skal lage en fin kjortel av en papirpose evt plastsekk av det de måtte finne ute og inne. Vi holder lim, tape og hyssing. På kjortelen skal det skrives dagens Bibelord </w:t>
      </w:r>
    </w:p>
    <w:p w:rsidR="002C0B20" w:rsidRPr="002C0B20" w:rsidRDefault="002C0B20" w:rsidP="002C0B20">
      <w:pPr>
        <w:rPr>
          <w:rFonts w:asciiTheme="minorHAnsi" w:hAnsiTheme="minorHAnsi"/>
        </w:rPr>
      </w:pPr>
    </w:p>
    <w:p w:rsidR="002C0B20" w:rsidRPr="002C0B20" w:rsidRDefault="002C0B20" w:rsidP="002C0B20">
      <w:pPr>
        <w:rPr>
          <w:rFonts w:asciiTheme="minorHAnsi" w:hAnsiTheme="minorHAnsi"/>
        </w:rPr>
      </w:pPr>
      <w:r w:rsidRPr="002C0B20">
        <w:rPr>
          <w:rFonts w:asciiTheme="minorHAnsi" w:hAnsiTheme="minorHAnsi"/>
        </w:rPr>
        <w:t xml:space="preserve">Josef sa til brødrene sine: </w:t>
      </w:r>
    </w:p>
    <w:p w:rsidR="002C0B20" w:rsidRPr="002C0B20" w:rsidRDefault="002C0B20" w:rsidP="002C0B20">
      <w:pPr>
        <w:rPr>
          <w:rFonts w:asciiTheme="minorHAnsi" w:hAnsiTheme="minorHAnsi"/>
        </w:rPr>
      </w:pPr>
      <w:r w:rsidRPr="002C0B20">
        <w:rPr>
          <w:rFonts w:asciiTheme="minorHAnsi" w:hAnsiTheme="minorHAnsi"/>
        </w:rPr>
        <w:t>“Vær ikke redde! Er jeg i Guds sted? Dere tenkte å gjøre ondt mot meg, men Gud tenkte det til det gode” 1.Mos 50,19-20</w:t>
      </w:r>
    </w:p>
    <w:p w:rsidR="002C0B20" w:rsidRPr="002C0B20" w:rsidRDefault="002C0B20" w:rsidP="002C0B20">
      <w:pPr>
        <w:rPr>
          <w:rFonts w:asciiTheme="minorHAnsi" w:hAnsiTheme="minorHAnsi"/>
        </w:rPr>
      </w:pPr>
      <w:r w:rsidRPr="002C0B20">
        <w:rPr>
          <w:rFonts w:asciiTheme="minorHAnsi" w:hAnsiTheme="minorHAnsi"/>
        </w:rPr>
        <w:t xml:space="preserve">  </w:t>
      </w:r>
    </w:p>
    <w:p w:rsidR="002C0B20" w:rsidRPr="002C0B20" w:rsidRDefault="002C0B20" w:rsidP="002C0B20">
      <w:pPr>
        <w:rPr>
          <w:rFonts w:asciiTheme="minorHAnsi" w:hAnsiTheme="minorHAnsi"/>
        </w:rPr>
      </w:pPr>
    </w:p>
    <w:p w:rsidR="002C0B20" w:rsidRPr="002C0B20" w:rsidRDefault="002C0B20" w:rsidP="002C0B20">
      <w:pPr>
        <w:numPr>
          <w:ilvl w:val="0"/>
          <w:numId w:val="43"/>
        </w:numPr>
        <w:suppressAutoHyphens w:val="0"/>
        <w:overflowPunct/>
        <w:autoSpaceDE/>
        <w:textAlignment w:val="auto"/>
        <w:rPr>
          <w:rFonts w:asciiTheme="minorHAnsi" w:hAnsiTheme="minorHAnsi"/>
        </w:rPr>
      </w:pPr>
      <w:r w:rsidRPr="002C0B20">
        <w:rPr>
          <w:rFonts w:asciiTheme="minorHAnsi" w:hAnsiTheme="minorHAnsi"/>
        </w:rPr>
        <w:t>Gud brukte drømmene i Josefs liv. Hva var resultatet av at Josef kunne tyde drømmer? Hva ville Gud med Josef? Les 1.mos 45,1</w:t>
      </w:r>
      <w:r w:rsidRPr="002C0B20">
        <w:rPr>
          <w:rFonts w:asciiTheme="minorHAnsi" w:hAnsiTheme="minorHAnsi"/>
          <w:lang w:val="en-US"/>
        </w:rPr>
        <w:t>-</w:t>
      </w:r>
      <w:r w:rsidRPr="002C0B20">
        <w:rPr>
          <w:rFonts w:asciiTheme="minorHAnsi" w:hAnsiTheme="minorHAnsi"/>
        </w:rPr>
        <w:t>11</w:t>
      </w:r>
    </w:p>
    <w:p w:rsidR="002C0B20" w:rsidRPr="002C0B20" w:rsidRDefault="002C0B20" w:rsidP="002C0B20">
      <w:pPr>
        <w:numPr>
          <w:ilvl w:val="0"/>
          <w:numId w:val="43"/>
        </w:numPr>
        <w:suppressAutoHyphens w:val="0"/>
        <w:overflowPunct/>
        <w:autoSpaceDE/>
        <w:textAlignment w:val="auto"/>
        <w:rPr>
          <w:rFonts w:asciiTheme="minorHAnsi" w:hAnsiTheme="minorHAnsi"/>
        </w:rPr>
      </w:pPr>
      <w:r w:rsidRPr="002C0B20">
        <w:rPr>
          <w:rFonts w:asciiTheme="minorHAnsi" w:hAnsiTheme="minorHAnsi"/>
        </w:rPr>
        <w:t>Snakk sammen om hvordan Gud kan bruke forskjellige opplevelser, ting, mennesker til å få til det Gud vil. Til og med vanskelige opplevelser kan Gud bruke til noe godt.</w:t>
      </w:r>
    </w:p>
    <w:p w:rsidR="002C0B20" w:rsidRPr="002C0B20" w:rsidRDefault="002C0B20" w:rsidP="002C0B20">
      <w:pPr>
        <w:rPr>
          <w:rFonts w:asciiTheme="minorHAnsi" w:hAnsiTheme="minorHAnsi"/>
        </w:rPr>
      </w:pPr>
    </w:p>
    <w:p w:rsidR="002C0B20" w:rsidRPr="002C0B20" w:rsidRDefault="002C0B20" w:rsidP="002C0B20">
      <w:pPr>
        <w:rPr>
          <w:rFonts w:asciiTheme="minorHAnsi" w:hAnsiTheme="minorHAnsi"/>
        </w:rPr>
      </w:pPr>
    </w:p>
    <w:p w:rsidR="002C0B20" w:rsidRPr="002C0B20" w:rsidRDefault="002C0B20" w:rsidP="002C0B20">
      <w:pPr>
        <w:rPr>
          <w:rFonts w:asciiTheme="minorHAnsi" w:hAnsiTheme="minorHAnsi"/>
        </w:rPr>
      </w:pPr>
      <w:r w:rsidRPr="002C0B20">
        <w:rPr>
          <w:rFonts w:asciiTheme="minorHAnsi" w:hAnsiTheme="minorHAnsi"/>
        </w:rPr>
        <w:t>Sang: Har en drøm om å høre te, Jørn Hoel</w:t>
      </w:r>
    </w:p>
    <w:p w:rsidR="002C0B20" w:rsidRPr="002C0B20" w:rsidRDefault="002C0B20" w:rsidP="002C0B20">
      <w:pPr>
        <w:rPr>
          <w:rFonts w:asciiTheme="minorHAnsi" w:hAnsiTheme="minorHAnsi"/>
        </w:rPr>
      </w:pPr>
      <w:r w:rsidRPr="002C0B20">
        <w:rPr>
          <w:rFonts w:asciiTheme="minorHAnsi" w:hAnsiTheme="minorHAnsi"/>
        </w:rPr>
        <w:t>Sang: Ka e det som æ drømme om, Ellinors vise av Hagerup og Kjeldsberg</w:t>
      </w:r>
    </w:p>
    <w:p w:rsidR="002C0B20" w:rsidRPr="002C0B20" w:rsidRDefault="002C0B20" w:rsidP="002C0B20">
      <w:pPr>
        <w:rPr>
          <w:rFonts w:asciiTheme="minorHAnsi" w:hAnsiTheme="minorHAnsi"/>
        </w:rPr>
      </w:pPr>
    </w:p>
    <w:p w:rsidR="00BA0B34" w:rsidRPr="002C0B20" w:rsidRDefault="00BA0B34" w:rsidP="008B648F">
      <w:pPr>
        <w:rPr>
          <w:rFonts w:asciiTheme="minorHAnsi" w:hAnsiTheme="minorHAnsi"/>
          <w:sz w:val="28"/>
          <w:szCs w:val="28"/>
        </w:rPr>
      </w:pPr>
    </w:p>
    <w:sectPr w:rsidR="00BA0B34" w:rsidRPr="002C0B20" w:rsidSect="00792ACE">
      <w:headerReference w:type="default" r:id="rId8"/>
      <w:footerReference w:type="default" r:id="rId9"/>
      <w:headerReference w:type="first" r:id="rId10"/>
      <w:footerReference w:type="first" r:id="rId11"/>
      <w:pgSz w:w="11906" w:h="16838"/>
      <w:pgMar w:top="1843"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2C0B20">
      <w:rPr>
        <w:noProof/>
        <w:color w:val="8496B0" w:themeColor="text2" w:themeTint="99"/>
        <w:szCs w:val="24"/>
      </w:rPr>
      <w:t>2</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CE" w:rsidRDefault="00792ACE" w:rsidP="00792ACE">
    <w:pPr>
      <w:pStyle w:val="Topptekst"/>
      <w:tabs>
        <w:tab w:val="clear" w:pos="4536"/>
        <w:tab w:val="clear" w:pos="9072"/>
        <w:tab w:val="left" w:pos="68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2"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4"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6"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7"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8"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9"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10"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1"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2"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3"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4"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5"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6"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7"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8"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9"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20"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1"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2"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09AB1199"/>
    <w:multiLevelType w:val="hybridMultilevel"/>
    <w:tmpl w:val="A95218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14972A24"/>
    <w:multiLevelType w:val="hybridMultilevel"/>
    <w:tmpl w:val="D7883154"/>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5D94852"/>
    <w:multiLevelType w:val="hybridMultilevel"/>
    <w:tmpl w:val="43521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5FF5C64"/>
    <w:multiLevelType w:val="hybridMultilevel"/>
    <w:tmpl w:val="5A108F70"/>
    <w:lvl w:ilvl="0" w:tplc="0360B95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2D6D5AF9"/>
    <w:multiLevelType w:val="hybridMultilevel"/>
    <w:tmpl w:val="0DF6ED22"/>
    <w:lvl w:ilvl="0" w:tplc="A230817C">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59358F"/>
    <w:multiLevelType w:val="hybridMultilevel"/>
    <w:tmpl w:val="6C3243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D80322D"/>
    <w:multiLevelType w:val="hybridMultilevel"/>
    <w:tmpl w:val="4E4413E0"/>
    <w:lvl w:ilvl="0" w:tplc="27F685A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FD0F1F"/>
    <w:multiLevelType w:val="hybridMultilevel"/>
    <w:tmpl w:val="7F8EE1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0"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E3D48E7"/>
    <w:multiLevelType w:val="hybridMultilevel"/>
    <w:tmpl w:val="8C063F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7"/>
  </w:num>
  <w:num w:numId="2">
    <w:abstractNumId w:val="41"/>
  </w:num>
  <w:num w:numId="3">
    <w:abstractNumId w:val="35"/>
  </w:num>
  <w:num w:numId="4">
    <w:abstractNumId w:val="24"/>
  </w:num>
  <w:num w:numId="5">
    <w:abstractNumId w:val="32"/>
  </w:num>
  <w:num w:numId="6">
    <w:abstractNumId w:val="37"/>
  </w:num>
  <w:num w:numId="7">
    <w:abstractNumId w:val="29"/>
  </w:num>
  <w:num w:numId="8">
    <w:abstractNumId w:val="34"/>
  </w:num>
  <w:num w:numId="9">
    <w:abstractNumId w:val="1"/>
  </w:num>
  <w:num w:numId="10">
    <w:abstractNumId w:val="2"/>
  </w:num>
  <w:num w:numId="11">
    <w:abstractNumId w:val="3"/>
  </w:num>
  <w:num w:numId="12">
    <w:abstractNumId w:val="4"/>
  </w:num>
  <w:num w:numId="13">
    <w:abstractNumId w:val="40"/>
  </w:num>
  <w:num w:numId="14">
    <w:abstractNumId w:val="2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39"/>
  </w:num>
  <w:num w:numId="33">
    <w:abstractNumId w:val="31"/>
  </w:num>
  <w:num w:numId="34">
    <w:abstractNumId w:val="25"/>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0"/>
  </w:num>
  <w:num w:numId="38">
    <w:abstractNumId w:val="33"/>
  </w:num>
  <w:num w:numId="39">
    <w:abstractNumId w:val="26"/>
  </w:num>
  <w:num w:numId="40">
    <w:abstractNumId w:val="23"/>
  </w:num>
  <w:num w:numId="41">
    <w:abstractNumId w:val="36"/>
  </w:num>
  <w:num w:numId="42">
    <w:abstractNumId w:val="3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05A60"/>
    <w:rsid w:val="00032200"/>
    <w:rsid w:val="00066110"/>
    <w:rsid w:val="000806ED"/>
    <w:rsid w:val="000A64CE"/>
    <w:rsid w:val="00117EF0"/>
    <w:rsid w:val="00173EFF"/>
    <w:rsid w:val="0019147D"/>
    <w:rsid w:val="001D525A"/>
    <w:rsid w:val="00246A05"/>
    <w:rsid w:val="002A0D2E"/>
    <w:rsid w:val="002B4B4D"/>
    <w:rsid w:val="002C0B20"/>
    <w:rsid w:val="00342D6B"/>
    <w:rsid w:val="00364FD9"/>
    <w:rsid w:val="003A14CB"/>
    <w:rsid w:val="003F7BC8"/>
    <w:rsid w:val="00420426"/>
    <w:rsid w:val="00442E3E"/>
    <w:rsid w:val="004759CC"/>
    <w:rsid w:val="00490A01"/>
    <w:rsid w:val="004A23AA"/>
    <w:rsid w:val="004B7E50"/>
    <w:rsid w:val="005749EE"/>
    <w:rsid w:val="00623B4D"/>
    <w:rsid w:val="006574D3"/>
    <w:rsid w:val="006D7D6F"/>
    <w:rsid w:val="00707C0D"/>
    <w:rsid w:val="00751F65"/>
    <w:rsid w:val="00792ACE"/>
    <w:rsid w:val="00793B6C"/>
    <w:rsid w:val="007D5E81"/>
    <w:rsid w:val="008460ED"/>
    <w:rsid w:val="0089267C"/>
    <w:rsid w:val="008B648F"/>
    <w:rsid w:val="008D38CA"/>
    <w:rsid w:val="008E1AE3"/>
    <w:rsid w:val="00A77B6F"/>
    <w:rsid w:val="00B43DF4"/>
    <w:rsid w:val="00B55A95"/>
    <w:rsid w:val="00B56B8C"/>
    <w:rsid w:val="00B669A6"/>
    <w:rsid w:val="00BA0B34"/>
    <w:rsid w:val="00CA03EF"/>
    <w:rsid w:val="00CB3140"/>
    <w:rsid w:val="00D05E10"/>
    <w:rsid w:val="00D24E64"/>
    <w:rsid w:val="00D873E5"/>
    <w:rsid w:val="00DA55BF"/>
    <w:rsid w:val="00E46217"/>
    <w:rsid w:val="00E51BA6"/>
    <w:rsid w:val="00E744A5"/>
    <w:rsid w:val="00ED1503"/>
    <w:rsid w:val="00F06B18"/>
    <w:rsid w:val="00F632CF"/>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rsid w:val="0089267C"/>
    <w:rPr>
      <w:color w:val="000000"/>
      <w:sz w:val="24"/>
      <w:szCs w:val="24"/>
    </w:rPr>
  </w:style>
  <w:style w:type="character" w:customStyle="1" w:styleId="versenumber">
    <w:name w:val="versenumber"/>
    <w:rsid w:val="0089267C"/>
    <w:rPr>
      <w:b/>
      <w:bCs/>
      <w:strike w:val="0"/>
      <w:dstrike w:val="0"/>
      <w:color w:val="777777"/>
      <w:sz w:val="22"/>
      <w:szCs w:val="22"/>
      <w:u w:val="none"/>
      <w:effect w:val="none"/>
    </w:rPr>
  </w:style>
  <w:style w:type="character" w:customStyle="1" w:styleId="verseheader">
    <w:name w:val="verseheader"/>
    <w:basedOn w:val="Standardskriftforavsnitt"/>
    <w:rsid w:val="004B7E50"/>
    <w:rPr>
      <w:b/>
      <w:bCs/>
      <w:strike w:val="0"/>
      <w:dstrike w:val="0"/>
      <w:color w:val="000000"/>
      <w:sz w:val="29"/>
      <w:szCs w:val="29"/>
      <w:u w:val="none"/>
      <w:effect w:val="none"/>
    </w:rPr>
  </w:style>
  <w:style w:type="character" w:customStyle="1" w:styleId="versenumberdropcap">
    <w:name w:val="versenumberdropcap"/>
    <w:basedOn w:val="Standardskriftforavsnitt"/>
    <w:rsid w:val="008E1AE3"/>
    <w:rPr>
      <w:rFonts w:ascii="Georgia" w:hAnsi="Georgia" w:hint="default"/>
      <w:b/>
      <w:bCs/>
      <w:strike w:val="0"/>
      <w:dstrike w:val="0"/>
      <w:color w:val="356F9D"/>
      <w:sz w:val="72"/>
      <w:szCs w:val="7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 w:id="19612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7F78-27A8-4299-9363-7CAF588B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1</Pages>
  <Words>252</Words>
  <Characters>1336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2016-06-09T10:59:00Z</dcterms:created>
  <dcterms:modified xsi:type="dcterms:W3CDTF">2016-06-09T10:59:00Z</dcterms:modified>
</cp:coreProperties>
</file>