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E3" w:rsidRDefault="008E1AE3" w:rsidP="008E1AE3">
      <w:pPr>
        <w:pStyle w:val="Overskrift1"/>
        <w:jc w:val="center"/>
        <w:rPr>
          <w:sz w:val="44"/>
          <w:szCs w:val="44"/>
        </w:rPr>
      </w:pPr>
      <w:r w:rsidRPr="008E1AE3">
        <w:rPr>
          <w:sz w:val="44"/>
          <w:szCs w:val="44"/>
        </w:rPr>
        <w:t>Opplegg: Jesus og Sakkeus</w:t>
      </w:r>
    </w:p>
    <w:p w:rsidR="008E1AE3" w:rsidRPr="008E1AE3" w:rsidRDefault="008E1AE3" w:rsidP="008E1AE3">
      <w:pPr>
        <w:pStyle w:val="Undertittel"/>
        <w:jc w:val="center"/>
        <w:rPr>
          <w:rFonts w:asciiTheme="minorHAnsi" w:hAnsiTheme="minorHAnsi"/>
        </w:rPr>
      </w:pPr>
      <w:r w:rsidRPr="008E1AE3">
        <w:rPr>
          <w:rFonts w:asciiTheme="minorHAnsi" w:hAnsiTheme="minorHAnsi"/>
        </w:rPr>
        <w:t>Utviklet i samarbeid mellom Elverhøy, Tromsø og Grønnåsen menigheter</w:t>
      </w:r>
    </w:p>
    <w:p w:rsidR="008E1AE3" w:rsidRDefault="008E1AE3" w:rsidP="008E1AE3">
      <w:pPr>
        <w:rPr>
          <w:rFonts w:asciiTheme="minorHAnsi" w:hAnsiTheme="minorHAnsi"/>
        </w:rPr>
      </w:pPr>
    </w:p>
    <w:p w:rsidR="008E1AE3" w:rsidRDefault="008E1AE3" w:rsidP="008E1AE3">
      <w:pPr>
        <w:rPr>
          <w:rFonts w:asciiTheme="minorHAnsi" w:hAnsiTheme="minorHAnsi"/>
        </w:rPr>
      </w:pPr>
    </w:p>
    <w:p w:rsidR="008E1AE3" w:rsidRDefault="008E1AE3" w:rsidP="008E1AE3">
      <w:pPr>
        <w:rPr>
          <w:rFonts w:asciiTheme="minorHAnsi" w:hAnsiTheme="minorHAnsi"/>
        </w:rPr>
      </w:pPr>
    </w:p>
    <w:p w:rsidR="008E1AE3" w:rsidRPr="008E1AE3" w:rsidRDefault="008E1AE3" w:rsidP="008E1AE3">
      <w:pPr>
        <w:rPr>
          <w:rFonts w:asciiTheme="minorHAnsi" w:hAnsiTheme="minorHAnsi"/>
        </w:rPr>
      </w:pPr>
    </w:p>
    <w:p w:rsidR="008E1AE3" w:rsidRDefault="008E1AE3" w:rsidP="008E1AE3">
      <w:pPr>
        <w:rPr>
          <w:rStyle w:val="verse"/>
          <w:rFonts w:asciiTheme="minorHAnsi" w:hAnsiTheme="minorHAnsi" w:cs="Helvetica"/>
        </w:rPr>
      </w:pPr>
      <w:r w:rsidRPr="008E1AE3">
        <w:rPr>
          <w:rStyle w:val="verseheader"/>
          <w:rFonts w:asciiTheme="minorHAnsi" w:hAnsiTheme="minorHAnsi" w:cs="Helvetica"/>
        </w:rPr>
        <w:t>Luk 19 1-10</w:t>
      </w:r>
      <w:r w:rsidRPr="008E1AE3">
        <w:rPr>
          <w:rFonts w:asciiTheme="minorHAnsi" w:hAnsiTheme="minorHAnsi" w:cs="Helvetica"/>
          <w:color w:val="111111"/>
          <w:sz w:val="18"/>
          <w:szCs w:val="18"/>
        </w:rPr>
        <w:br/>
      </w:r>
      <w:r>
        <w:rPr>
          <w:rStyle w:val="versenumberdropcap"/>
          <w:rFonts w:cs="Helvetica"/>
          <w:sz w:val="54"/>
          <w:szCs w:val="54"/>
        </w:rPr>
        <w:t>19</w:t>
      </w:r>
      <w:r w:rsidRPr="008E1AE3">
        <w:rPr>
          <w:rStyle w:val="verse"/>
          <w:rFonts w:asciiTheme="minorHAnsi" w:hAnsiTheme="minorHAnsi" w:cs="Helvetica"/>
        </w:rPr>
        <w:t>Han kom inn i Jeriko og dro gjennom byen.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bookmarkStart w:id="0" w:name="2"/>
      <w:r w:rsidRPr="008E1AE3">
        <w:rPr>
          <w:rFonts w:asciiTheme="minorHAnsi" w:hAnsiTheme="minorHAnsi" w:cs="Helvetica"/>
          <w:color w:val="111111"/>
          <w:szCs w:val="24"/>
        </w:rPr>
        <w:fldChar w:fldCharType="begin"/>
      </w:r>
      <w:r w:rsidRPr="008E1AE3">
        <w:rPr>
          <w:rFonts w:asciiTheme="minorHAnsi" w:hAnsiTheme="minorHAnsi" w:cs="Helvetica"/>
          <w:color w:val="111111"/>
          <w:szCs w:val="24"/>
        </w:rPr>
        <w:instrText xml:space="preserve"> HYPERLINK "javascript:showBibleRef(%22ref1_4_2link%22,%20%22ref1_4_2%22);" </w:instrText>
      </w:r>
      <w:r w:rsidRPr="008E1AE3">
        <w:rPr>
          <w:rFonts w:asciiTheme="minorHAnsi" w:hAnsiTheme="minorHAnsi" w:cs="Helvetica"/>
          <w:color w:val="111111"/>
          <w:szCs w:val="24"/>
        </w:rPr>
        <w:fldChar w:fldCharType="separate"/>
      </w:r>
      <w:r w:rsidRPr="008E1AE3">
        <w:rPr>
          <w:rStyle w:val="Hyperkobling"/>
          <w:rFonts w:asciiTheme="minorHAnsi" w:hAnsiTheme="minorHAnsi" w:cs="Helvetica"/>
          <w:b/>
          <w:bCs/>
          <w:szCs w:val="24"/>
        </w:rPr>
        <w:t>2</w:t>
      </w:r>
      <w:r w:rsidRPr="008E1AE3">
        <w:rPr>
          <w:rFonts w:asciiTheme="minorHAnsi" w:hAnsiTheme="minorHAnsi" w:cs="Helvetica"/>
          <w:color w:val="111111"/>
          <w:szCs w:val="24"/>
        </w:rPr>
        <w:fldChar w:fldCharType="end"/>
      </w:r>
      <w:bookmarkEnd w:id="0"/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"/>
          <w:rFonts w:asciiTheme="minorHAnsi" w:hAnsiTheme="minorHAnsi" w:cs="Helvetica"/>
        </w:rPr>
        <w:t>Der var det en mann som het Sakkeus. Han var overtoller og svært rik.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number"/>
          <w:rFonts w:asciiTheme="minorHAnsi" w:hAnsiTheme="minorHAnsi" w:cs="Helvetica"/>
          <w:sz w:val="24"/>
          <w:szCs w:val="24"/>
        </w:rPr>
        <w:t>3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"/>
          <w:rFonts w:asciiTheme="minorHAnsi" w:hAnsiTheme="minorHAnsi" w:cs="Helvetica"/>
        </w:rPr>
        <w:t>Han ville gjerne se hvem Jesus var, men han kunne ikke komme til for folkemengden, for han var liten av vekst.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hyperlink r:id="rId8" w:history="1">
        <w:r w:rsidRPr="008E1AE3">
          <w:rPr>
            <w:rStyle w:val="Hyperkobling"/>
            <w:rFonts w:asciiTheme="minorHAnsi" w:hAnsiTheme="minorHAnsi" w:cs="Helvetica"/>
            <w:b/>
            <w:bCs/>
            <w:szCs w:val="24"/>
          </w:rPr>
          <w:t>4</w:t>
        </w:r>
      </w:hyperlink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"/>
          <w:rFonts w:asciiTheme="minorHAnsi" w:hAnsiTheme="minorHAnsi" w:cs="Helvetica"/>
        </w:rPr>
        <w:t>Da løp han i forveien og klatret opp i et morbærtre for å få se ham på et sted hvor han måtte komme forbi.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number"/>
          <w:rFonts w:asciiTheme="minorHAnsi" w:hAnsiTheme="minorHAnsi" w:cs="Helvetica"/>
          <w:sz w:val="24"/>
          <w:szCs w:val="24"/>
        </w:rPr>
        <w:t>5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"/>
          <w:rFonts w:asciiTheme="minorHAnsi" w:hAnsiTheme="minorHAnsi" w:cs="Helvetica"/>
          <w:highlight w:val="yellow"/>
        </w:rPr>
        <w:t>Og da Jesus kom dit, så han opp og sa til ham: «Sakkeus, skynd deg og kom ned! For i dag må jeg ta inn hos deg.»</w:t>
      </w:r>
      <w:r w:rsidRPr="008E1AE3">
        <w:rPr>
          <w:rFonts w:asciiTheme="minorHAnsi" w:hAnsiTheme="minorHAnsi" w:cs="Helvetica"/>
          <w:color w:val="111111"/>
          <w:szCs w:val="24"/>
          <w:highlight w:val="yellow"/>
        </w:rPr>
        <w:t xml:space="preserve"> </w:t>
      </w:r>
      <w:r w:rsidRPr="008E1AE3">
        <w:rPr>
          <w:rStyle w:val="versenumber"/>
          <w:rFonts w:asciiTheme="minorHAnsi" w:hAnsiTheme="minorHAnsi" w:cs="Helvetica"/>
          <w:sz w:val="24"/>
          <w:szCs w:val="24"/>
          <w:highlight w:val="yellow"/>
        </w:rPr>
        <w:t>6</w:t>
      </w:r>
      <w:r w:rsidRPr="008E1AE3">
        <w:rPr>
          <w:rFonts w:asciiTheme="minorHAnsi" w:hAnsiTheme="minorHAnsi" w:cs="Helvetica"/>
          <w:color w:val="111111"/>
          <w:szCs w:val="24"/>
          <w:highlight w:val="yellow"/>
        </w:rPr>
        <w:t xml:space="preserve"> </w:t>
      </w:r>
      <w:r w:rsidRPr="008E1AE3">
        <w:rPr>
          <w:rStyle w:val="verse"/>
          <w:rFonts w:asciiTheme="minorHAnsi" w:hAnsiTheme="minorHAnsi" w:cs="Helvetica"/>
          <w:highlight w:val="yellow"/>
        </w:rPr>
        <w:t>Han skyndte seg da ned og tok imot ham med glede</w:t>
      </w:r>
      <w:r w:rsidRPr="008E1AE3">
        <w:rPr>
          <w:rStyle w:val="verse"/>
          <w:rFonts w:asciiTheme="minorHAnsi" w:hAnsiTheme="minorHAnsi" w:cs="Helvetica"/>
        </w:rPr>
        <w:t>.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bookmarkStart w:id="1" w:name="7"/>
      <w:r w:rsidRPr="008E1AE3">
        <w:rPr>
          <w:rFonts w:asciiTheme="minorHAnsi" w:hAnsiTheme="minorHAnsi" w:cs="Helvetica"/>
          <w:color w:val="111111"/>
          <w:szCs w:val="24"/>
        </w:rPr>
        <w:fldChar w:fldCharType="begin"/>
      </w:r>
      <w:r w:rsidRPr="008E1AE3">
        <w:rPr>
          <w:rFonts w:asciiTheme="minorHAnsi" w:hAnsiTheme="minorHAnsi" w:cs="Helvetica"/>
          <w:color w:val="111111"/>
          <w:szCs w:val="24"/>
        </w:rPr>
        <w:instrText xml:space="preserve"> HYPERLINK "javascript:showBibleRef(%22ref1_4_7link%22,%20%22ref1_4_7%22);" </w:instrText>
      </w:r>
      <w:r w:rsidRPr="008E1AE3">
        <w:rPr>
          <w:rFonts w:asciiTheme="minorHAnsi" w:hAnsiTheme="minorHAnsi" w:cs="Helvetica"/>
          <w:color w:val="111111"/>
          <w:szCs w:val="24"/>
        </w:rPr>
        <w:fldChar w:fldCharType="separate"/>
      </w:r>
      <w:r w:rsidRPr="008E1AE3">
        <w:rPr>
          <w:rStyle w:val="Hyperkobling"/>
          <w:rFonts w:asciiTheme="minorHAnsi" w:hAnsiTheme="minorHAnsi" w:cs="Helvetica"/>
          <w:b/>
          <w:bCs/>
          <w:szCs w:val="24"/>
        </w:rPr>
        <w:t>7</w:t>
      </w:r>
      <w:r w:rsidRPr="008E1AE3">
        <w:rPr>
          <w:rFonts w:asciiTheme="minorHAnsi" w:hAnsiTheme="minorHAnsi" w:cs="Helvetica"/>
          <w:color w:val="111111"/>
          <w:szCs w:val="24"/>
        </w:rPr>
        <w:fldChar w:fldCharType="end"/>
      </w:r>
      <w:bookmarkEnd w:id="1"/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"/>
          <w:rFonts w:asciiTheme="minorHAnsi" w:hAnsiTheme="minorHAnsi" w:cs="Helvetica"/>
        </w:rPr>
        <w:t>Men alle som så det, murret og sa: «Han har tatt inn hos en syndig mann.»</w:t>
      </w:r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bookmarkStart w:id="2" w:name="8"/>
      <w:r w:rsidRPr="008E1AE3">
        <w:rPr>
          <w:rFonts w:asciiTheme="minorHAnsi" w:hAnsiTheme="minorHAnsi" w:cs="Helvetica"/>
          <w:color w:val="111111"/>
          <w:szCs w:val="24"/>
        </w:rPr>
        <w:fldChar w:fldCharType="begin"/>
      </w:r>
      <w:r w:rsidRPr="008E1AE3">
        <w:rPr>
          <w:rFonts w:asciiTheme="minorHAnsi" w:hAnsiTheme="minorHAnsi" w:cs="Helvetica"/>
          <w:color w:val="111111"/>
          <w:szCs w:val="24"/>
        </w:rPr>
        <w:instrText xml:space="preserve"> HYPERLINK "javascript:showBibleRef(%22ref1_4_8link%22,%20%22ref1_4_8%22);" </w:instrText>
      </w:r>
      <w:r w:rsidRPr="008E1AE3">
        <w:rPr>
          <w:rFonts w:asciiTheme="minorHAnsi" w:hAnsiTheme="minorHAnsi" w:cs="Helvetica"/>
          <w:color w:val="111111"/>
          <w:szCs w:val="24"/>
        </w:rPr>
        <w:fldChar w:fldCharType="separate"/>
      </w:r>
      <w:r w:rsidRPr="008E1AE3">
        <w:rPr>
          <w:rStyle w:val="Hyperkobling"/>
          <w:rFonts w:asciiTheme="minorHAnsi" w:hAnsiTheme="minorHAnsi" w:cs="Helvetica"/>
          <w:b/>
          <w:bCs/>
          <w:szCs w:val="24"/>
        </w:rPr>
        <w:t>8</w:t>
      </w:r>
      <w:r w:rsidRPr="008E1AE3">
        <w:rPr>
          <w:rFonts w:asciiTheme="minorHAnsi" w:hAnsiTheme="minorHAnsi" w:cs="Helvetica"/>
          <w:color w:val="111111"/>
          <w:szCs w:val="24"/>
        </w:rPr>
        <w:fldChar w:fldCharType="end"/>
      </w:r>
      <w:bookmarkEnd w:id="2"/>
      <w:r w:rsidRPr="008E1AE3">
        <w:rPr>
          <w:rFonts w:asciiTheme="minorHAnsi" w:hAnsiTheme="minorHAnsi" w:cs="Helvetica"/>
          <w:color w:val="111111"/>
          <w:szCs w:val="24"/>
        </w:rPr>
        <w:t xml:space="preserve"> </w:t>
      </w:r>
      <w:r w:rsidRPr="008E1AE3">
        <w:rPr>
          <w:rStyle w:val="verse"/>
          <w:rFonts w:asciiTheme="minorHAnsi" w:hAnsiTheme="minorHAnsi" w:cs="Helvetica"/>
        </w:rPr>
        <w:t>Men Sakkeus sto fram og sa til Herren: «</w:t>
      </w:r>
      <w:r w:rsidRPr="008E1AE3">
        <w:rPr>
          <w:rStyle w:val="verse"/>
          <w:rFonts w:asciiTheme="minorHAnsi" w:hAnsiTheme="minorHAnsi" w:cs="Helvetica"/>
          <w:highlight w:val="yellow"/>
        </w:rPr>
        <w:t>Herre, halvparten av alt jeg eier, gir jeg til de fattige, og har jeg presset penger av noen, skal de få firedobbelt igjen.»</w:t>
      </w:r>
      <w:r w:rsidRPr="008E1AE3">
        <w:rPr>
          <w:rFonts w:asciiTheme="minorHAnsi" w:hAnsiTheme="minorHAnsi" w:cs="Helvetica"/>
          <w:color w:val="111111"/>
          <w:szCs w:val="24"/>
          <w:highlight w:val="yellow"/>
        </w:rPr>
        <w:t xml:space="preserve"> </w:t>
      </w:r>
      <w:r w:rsidRPr="008E1AE3">
        <w:rPr>
          <w:rStyle w:val="versenumber"/>
          <w:rFonts w:asciiTheme="minorHAnsi" w:hAnsiTheme="minorHAnsi" w:cs="Helvetica"/>
          <w:sz w:val="24"/>
          <w:szCs w:val="24"/>
          <w:highlight w:val="yellow"/>
        </w:rPr>
        <w:t>9</w:t>
      </w:r>
      <w:r w:rsidRPr="008E1AE3">
        <w:rPr>
          <w:rFonts w:asciiTheme="minorHAnsi" w:hAnsiTheme="minorHAnsi" w:cs="Helvetica"/>
          <w:color w:val="111111"/>
          <w:szCs w:val="24"/>
          <w:highlight w:val="yellow"/>
        </w:rPr>
        <w:t xml:space="preserve"> </w:t>
      </w:r>
      <w:r w:rsidRPr="008E1AE3">
        <w:rPr>
          <w:rStyle w:val="verse"/>
          <w:rFonts w:asciiTheme="minorHAnsi" w:hAnsiTheme="minorHAnsi" w:cs="Helvetica"/>
          <w:highlight w:val="yellow"/>
        </w:rPr>
        <w:t>Da sa Jesus til ham: «I dag er frelse kommet til dette huset, for også han er en Abrahams sønn.</w:t>
      </w:r>
      <w:bookmarkStart w:id="3" w:name="10"/>
      <w:r w:rsidRPr="008E1AE3">
        <w:rPr>
          <w:rFonts w:asciiTheme="minorHAnsi" w:hAnsiTheme="minorHAnsi" w:cs="Helvetica"/>
          <w:color w:val="111111"/>
          <w:szCs w:val="24"/>
          <w:highlight w:val="yellow"/>
        </w:rPr>
        <w:fldChar w:fldCharType="begin"/>
      </w:r>
      <w:r w:rsidRPr="008E1AE3">
        <w:rPr>
          <w:rFonts w:asciiTheme="minorHAnsi" w:hAnsiTheme="minorHAnsi" w:cs="Helvetica"/>
          <w:color w:val="111111"/>
          <w:szCs w:val="24"/>
          <w:highlight w:val="yellow"/>
        </w:rPr>
        <w:instrText xml:space="preserve"> HYPERLINK "javascript:showBibleRef(%22ref1_4_10link%22,%20%22ref1_4_10%22);" </w:instrText>
      </w:r>
      <w:r w:rsidRPr="008E1AE3">
        <w:rPr>
          <w:rFonts w:asciiTheme="minorHAnsi" w:hAnsiTheme="minorHAnsi" w:cs="Helvetica"/>
          <w:color w:val="111111"/>
          <w:szCs w:val="24"/>
          <w:highlight w:val="yellow"/>
        </w:rPr>
        <w:fldChar w:fldCharType="separate"/>
      </w:r>
      <w:r w:rsidRPr="008E1AE3">
        <w:rPr>
          <w:rStyle w:val="Hyperkobling"/>
          <w:rFonts w:asciiTheme="minorHAnsi" w:hAnsiTheme="minorHAnsi" w:cs="Helvetica"/>
          <w:b/>
          <w:bCs/>
          <w:szCs w:val="24"/>
          <w:highlight w:val="yellow"/>
        </w:rPr>
        <w:t>10</w:t>
      </w:r>
      <w:r w:rsidRPr="008E1AE3">
        <w:rPr>
          <w:rFonts w:asciiTheme="minorHAnsi" w:hAnsiTheme="minorHAnsi" w:cs="Helvetica"/>
          <w:color w:val="111111"/>
          <w:szCs w:val="24"/>
          <w:highlight w:val="yellow"/>
        </w:rPr>
        <w:fldChar w:fldCharType="end"/>
      </w:r>
      <w:bookmarkEnd w:id="3"/>
      <w:r w:rsidRPr="008E1AE3">
        <w:rPr>
          <w:rFonts w:asciiTheme="minorHAnsi" w:hAnsiTheme="minorHAnsi" w:cs="Helvetica"/>
          <w:color w:val="111111"/>
          <w:szCs w:val="24"/>
          <w:highlight w:val="yellow"/>
        </w:rPr>
        <w:t xml:space="preserve"> </w:t>
      </w:r>
      <w:r w:rsidRPr="008E1AE3">
        <w:rPr>
          <w:rStyle w:val="verse"/>
          <w:rFonts w:asciiTheme="minorHAnsi" w:hAnsiTheme="minorHAnsi" w:cs="Helvetica"/>
          <w:highlight w:val="yellow"/>
        </w:rPr>
        <w:t>For Menneskesønnen er kommet for å lete etter de bortkomne og berge dem.»</w:t>
      </w:r>
    </w:p>
    <w:p w:rsidR="008E1AE3" w:rsidRDefault="008E1AE3" w:rsidP="008E1AE3">
      <w:pPr>
        <w:rPr>
          <w:rStyle w:val="verse"/>
          <w:rFonts w:asciiTheme="minorHAnsi" w:hAnsiTheme="minorHAnsi" w:cs="Helvetica"/>
        </w:rPr>
      </w:pPr>
    </w:p>
    <w:p w:rsidR="008E1AE3" w:rsidRDefault="008E1AE3" w:rsidP="008E1AE3">
      <w:pPr>
        <w:rPr>
          <w:rStyle w:val="verse"/>
          <w:rFonts w:asciiTheme="minorHAnsi" w:hAnsiTheme="minorHAnsi" w:cs="Helvetica"/>
        </w:rPr>
      </w:pPr>
    </w:p>
    <w:p w:rsidR="008E1AE3" w:rsidRDefault="008E1AE3" w:rsidP="008E1AE3">
      <w:pPr>
        <w:rPr>
          <w:rStyle w:val="verse"/>
          <w:rFonts w:ascii="Helvetica" w:hAnsi="Helvetica" w:cs="Helvetica"/>
          <w:sz w:val="18"/>
          <w:szCs w:val="18"/>
        </w:rPr>
      </w:pPr>
    </w:p>
    <w:p w:rsidR="008E1AE3" w:rsidRDefault="008E1AE3" w:rsidP="008E1AE3">
      <w:pPr>
        <w:rPr>
          <w:rStyle w:val="verse"/>
          <w:rFonts w:ascii="Helvetica" w:hAnsi="Helvetica" w:cs="Helvetica"/>
        </w:rPr>
      </w:pPr>
    </w:p>
    <w:p w:rsidR="008E1AE3" w:rsidRPr="008E1AE3" w:rsidRDefault="008E1AE3" w:rsidP="008E1AE3">
      <w:pPr>
        <w:rPr>
          <w:rStyle w:val="verse"/>
          <w:rFonts w:asciiTheme="minorHAnsi" w:hAnsiTheme="minorHAnsi" w:cs="Helvetica"/>
          <w:b/>
        </w:rPr>
      </w:pPr>
      <w:r w:rsidRPr="008E1AE3">
        <w:rPr>
          <w:rStyle w:val="verse"/>
          <w:rFonts w:asciiTheme="minorHAnsi" w:hAnsiTheme="minorHAnsi" w:cs="Helvetica"/>
          <w:b/>
        </w:rPr>
        <w:t>Les teksten sammen.</w:t>
      </w:r>
    </w:p>
    <w:p w:rsidR="008E1AE3" w:rsidRPr="008E1AE3" w:rsidRDefault="008E1AE3" w:rsidP="008E1AE3">
      <w:pPr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 xml:space="preserve">Spørsmål til samtale: 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Hvem var Sakkeus? (veldig rik, liten, ikke populær – toller= uærlig)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Tror du Sakkeus var en lykkelig mann? ( Liten, ikke mange venner)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Jesus stopper opp og snakker med Sakkeus. Hva tror du Sakkeus tenkte og følte da? (glede, spenning, nervøs…)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Hvorfor tror du Jesus inviterte seg selv hjem til Sakkeus?( Jesus har tid til alle)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Sakkeus gjemte seg i morbertreet. Har du noen gang gjemt deg?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Hvorfor har vi behov for å gjemme oss?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Er det alltid like lurt å gjemme seg om man vet man har gjort noe dumt eller holder noe tilbake?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Trenger vi å gjemme oss for Jesus?</w:t>
      </w:r>
    </w:p>
    <w:p w:rsidR="008E1AE3" w:rsidRPr="008E1AE3" w:rsidRDefault="008E1AE3" w:rsidP="008E1AE3">
      <w:pPr>
        <w:pStyle w:val="Listeavsnitt"/>
        <w:numPr>
          <w:ilvl w:val="0"/>
          <w:numId w:val="40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Theme="minorHAnsi" w:hAnsiTheme="minorHAnsi" w:cs="Helvetica"/>
        </w:rPr>
      </w:pPr>
      <w:r w:rsidRPr="008E1AE3">
        <w:rPr>
          <w:rStyle w:val="verse"/>
          <w:rFonts w:asciiTheme="minorHAnsi" w:hAnsiTheme="minorHAnsi" w:cs="Helvetica"/>
        </w:rPr>
        <w:t>Hvorfor tror du Sakkeus vil gi det firedobbelte tilbake?</w:t>
      </w:r>
    </w:p>
    <w:p w:rsidR="008E1AE3" w:rsidRDefault="008E1AE3" w:rsidP="008E1AE3">
      <w:pPr>
        <w:rPr>
          <w:rStyle w:val="verse"/>
          <w:rFonts w:asciiTheme="minorHAnsi" w:hAnsiTheme="minorHAnsi" w:cs="Helvetica"/>
        </w:rPr>
      </w:pPr>
    </w:p>
    <w:p w:rsidR="008E1AE3" w:rsidRDefault="008E1AE3" w:rsidP="008E1AE3">
      <w:pPr>
        <w:rPr>
          <w:rStyle w:val="verse"/>
          <w:rFonts w:asciiTheme="minorHAnsi" w:hAnsiTheme="minorHAnsi" w:cs="Helvetica"/>
        </w:rPr>
      </w:pPr>
    </w:p>
    <w:p w:rsidR="008E1AE3" w:rsidRPr="008E1AE3" w:rsidRDefault="008E1AE3" w:rsidP="008E1AE3">
      <w:pPr>
        <w:rPr>
          <w:rStyle w:val="verse"/>
          <w:rFonts w:asciiTheme="minorHAnsi" w:hAnsiTheme="minorHAnsi" w:cs="Helvetica"/>
        </w:rPr>
      </w:pPr>
    </w:p>
    <w:p w:rsidR="008E1AE3" w:rsidRPr="008E1AE3" w:rsidRDefault="008E1AE3" w:rsidP="008E1AE3">
      <w:pPr>
        <w:rPr>
          <w:rStyle w:val="verse"/>
          <w:rFonts w:asciiTheme="minorHAnsi" w:hAnsiTheme="minorHAnsi" w:cs="Helvetica"/>
        </w:rPr>
      </w:pPr>
    </w:p>
    <w:p w:rsidR="008E1AE3" w:rsidRPr="008E1AE3" w:rsidRDefault="008E1AE3" w:rsidP="008E1AE3">
      <w:pPr>
        <w:rPr>
          <w:rStyle w:val="verse"/>
          <w:rFonts w:asciiTheme="minorHAnsi" w:hAnsiTheme="minorHAnsi" w:cs="Helvetica"/>
          <w:b/>
        </w:rPr>
      </w:pPr>
      <w:r w:rsidRPr="008E1AE3">
        <w:rPr>
          <w:rStyle w:val="verse"/>
          <w:rFonts w:asciiTheme="minorHAnsi" w:hAnsiTheme="minorHAnsi" w:cs="Helvetica"/>
          <w:b/>
        </w:rPr>
        <w:lastRenderedPageBreak/>
        <w:t>Praktiske oppgaver i gruppene. Gruppa di kan velge seg en oppgave</w:t>
      </w:r>
      <w:r>
        <w:rPr>
          <w:rStyle w:val="verse"/>
          <w:rFonts w:asciiTheme="minorHAnsi" w:hAnsiTheme="minorHAnsi" w:cs="Helvetica"/>
          <w:b/>
        </w:rPr>
        <w:t xml:space="preserve"> </w:t>
      </w:r>
      <w:bookmarkStart w:id="4" w:name="_GoBack"/>
      <w:bookmarkEnd w:id="4"/>
      <w:r w:rsidRPr="008E1AE3">
        <w:rPr>
          <w:rStyle w:val="verse"/>
          <w:rFonts w:asciiTheme="minorHAnsi" w:hAnsiTheme="minorHAnsi" w:cs="Helvetica"/>
          <w:b/>
        </w:rPr>
        <w:t>(eller to om det blir tid)</w:t>
      </w:r>
    </w:p>
    <w:p w:rsidR="008E1AE3" w:rsidRPr="008E1AE3" w:rsidRDefault="008E1AE3" w:rsidP="008E1AE3">
      <w:pPr>
        <w:pStyle w:val="Listeavsnitt"/>
        <w:ind w:left="644"/>
        <w:rPr>
          <w:rFonts w:asciiTheme="minorHAnsi" w:hAnsiTheme="minorHAnsi"/>
          <w:b/>
          <w:szCs w:val="24"/>
        </w:rPr>
      </w:pPr>
    </w:p>
    <w:p w:rsidR="008E1AE3" w:rsidRPr="008E1AE3" w:rsidRDefault="008E1AE3" w:rsidP="008E1AE3">
      <w:pPr>
        <w:pStyle w:val="Listeavsnitt"/>
        <w:numPr>
          <w:ilvl w:val="0"/>
          <w:numId w:val="4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/>
          <w:b/>
          <w:szCs w:val="24"/>
        </w:rPr>
      </w:pPr>
      <w:r w:rsidRPr="008E1AE3">
        <w:rPr>
          <w:rFonts w:asciiTheme="minorHAnsi" w:hAnsiTheme="minorHAnsi"/>
          <w:szCs w:val="24"/>
        </w:rPr>
        <w:t>Mal et stort bilde som illustrasjon til teksten vi leste om Sakkeus i Morbærtreet</w:t>
      </w:r>
    </w:p>
    <w:p w:rsidR="008E1AE3" w:rsidRPr="008E1AE3" w:rsidRDefault="008E1AE3" w:rsidP="008E1AE3">
      <w:pPr>
        <w:pStyle w:val="Listeavsnitt"/>
        <w:numPr>
          <w:ilvl w:val="0"/>
          <w:numId w:val="4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/>
          <w:b/>
          <w:szCs w:val="24"/>
        </w:rPr>
      </w:pPr>
      <w:r w:rsidRPr="008E1AE3">
        <w:rPr>
          <w:rFonts w:asciiTheme="minorHAnsi" w:hAnsiTheme="minorHAnsi"/>
          <w:szCs w:val="24"/>
        </w:rPr>
        <w:t>Skriv en rapp om Sakkeus og Jesus</w:t>
      </w:r>
    </w:p>
    <w:p w:rsidR="008E1AE3" w:rsidRPr="008E1AE3" w:rsidRDefault="008E1AE3" w:rsidP="008E1AE3">
      <w:pPr>
        <w:pStyle w:val="Listeavsnitt"/>
        <w:numPr>
          <w:ilvl w:val="0"/>
          <w:numId w:val="4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/>
          <w:b/>
          <w:szCs w:val="24"/>
        </w:rPr>
      </w:pPr>
      <w:r w:rsidRPr="008E1AE3">
        <w:rPr>
          <w:rFonts w:asciiTheme="minorHAnsi" w:hAnsiTheme="minorHAnsi"/>
          <w:szCs w:val="24"/>
        </w:rPr>
        <w:t>Skriv et brev som Sakkeus vil sende til sin far etter at han har opplevd å ha Jesus på besøk</w:t>
      </w:r>
    </w:p>
    <w:p w:rsidR="008E1AE3" w:rsidRPr="008E1AE3" w:rsidRDefault="008E1AE3" w:rsidP="008E1AE3">
      <w:pPr>
        <w:pStyle w:val="Listeavsnitt"/>
        <w:numPr>
          <w:ilvl w:val="0"/>
          <w:numId w:val="4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/>
          <w:b/>
          <w:szCs w:val="24"/>
        </w:rPr>
      </w:pPr>
      <w:r w:rsidRPr="008E1AE3">
        <w:rPr>
          <w:rFonts w:asciiTheme="minorHAnsi" w:hAnsiTheme="minorHAnsi"/>
          <w:szCs w:val="24"/>
        </w:rPr>
        <w:t>Dramatiser teksten</w:t>
      </w:r>
    </w:p>
    <w:p w:rsidR="008E1AE3" w:rsidRPr="008E1AE3" w:rsidRDefault="008E1AE3" w:rsidP="008E1AE3">
      <w:pPr>
        <w:pStyle w:val="Listeavsnitt"/>
        <w:numPr>
          <w:ilvl w:val="0"/>
          <w:numId w:val="4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/>
          <w:b/>
          <w:szCs w:val="24"/>
        </w:rPr>
      </w:pPr>
      <w:r w:rsidRPr="008E1AE3">
        <w:rPr>
          <w:rFonts w:asciiTheme="minorHAnsi" w:hAnsiTheme="minorHAnsi"/>
          <w:szCs w:val="24"/>
        </w:rPr>
        <w:t>Dramatiser det du tror hendte inne hos Sakkeus da Jesus var på besøk.</w:t>
      </w:r>
    </w:p>
    <w:p w:rsidR="008E1AE3" w:rsidRPr="008E1AE3" w:rsidRDefault="008E1AE3" w:rsidP="008E1AE3">
      <w:pPr>
        <w:pStyle w:val="Listeavsnitt"/>
        <w:numPr>
          <w:ilvl w:val="0"/>
          <w:numId w:val="41"/>
        </w:num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/>
          <w:b/>
          <w:szCs w:val="24"/>
        </w:rPr>
      </w:pPr>
      <w:r w:rsidRPr="008E1AE3">
        <w:rPr>
          <w:rFonts w:asciiTheme="minorHAnsi" w:hAnsiTheme="minorHAnsi"/>
          <w:szCs w:val="24"/>
        </w:rPr>
        <w:t>Lag minst 5 stillbilder som forteller teksten (kostymer o.l)</w:t>
      </w:r>
    </w:p>
    <w:p w:rsidR="008E1AE3" w:rsidRPr="008E1AE3" w:rsidRDefault="008E1AE3" w:rsidP="008E1AE3">
      <w:pPr>
        <w:pStyle w:val="Listeavsnitt"/>
        <w:rPr>
          <w:rStyle w:val="verse"/>
          <w:rFonts w:asciiTheme="minorHAnsi" w:hAnsiTheme="minorHAnsi" w:cs="Helvetica"/>
          <w:b/>
        </w:rPr>
      </w:pPr>
    </w:p>
    <w:p w:rsidR="008E1AE3" w:rsidRPr="008E1AE3" w:rsidRDefault="008E1AE3" w:rsidP="008E1AE3">
      <w:pPr>
        <w:rPr>
          <w:rFonts w:asciiTheme="minorHAnsi" w:hAnsiTheme="minorHAnsi"/>
          <w:sz w:val="28"/>
          <w:szCs w:val="28"/>
        </w:rPr>
      </w:pPr>
    </w:p>
    <w:p w:rsidR="00BA0B34" w:rsidRPr="008E1AE3" w:rsidRDefault="00BA0B34" w:rsidP="008B648F">
      <w:pPr>
        <w:rPr>
          <w:rFonts w:asciiTheme="minorHAnsi" w:hAnsiTheme="minorHAnsi"/>
          <w:sz w:val="28"/>
          <w:szCs w:val="28"/>
        </w:rPr>
      </w:pPr>
    </w:p>
    <w:sectPr w:rsidR="00BA0B34" w:rsidRPr="008E1AE3" w:rsidSect="00792A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8E1AE3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E" w:rsidRDefault="00792ACE" w:rsidP="00792ACE">
    <w:pPr>
      <w:pStyle w:val="Topptekst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AB1199"/>
    <w:multiLevelType w:val="hybridMultilevel"/>
    <w:tmpl w:val="A9521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72A24"/>
    <w:multiLevelType w:val="hybridMultilevel"/>
    <w:tmpl w:val="D78831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5D94852"/>
    <w:multiLevelType w:val="hybridMultilevel"/>
    <w:tmpl w:val="43521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FF5C64"/>
    <w:multiLevelType w:val="hybridMultilevel"/>
    <w:tmpl w:val="5A108F70"/>
    <w:lvl w:ilvl="0" w:tplc="0360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D5AF9"/>
    <w:multiLevelType w:val="hybridMultilevel"/>
    <w:tmpl w:val="0DF6ED22"/>
    <w:lvl w:ilvl="0" w:tplc="A23081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9358F"/>
    <w:multiLevelType w:val="hybridMultilevel"/>
    <w:tmpl w:val="6C324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0322D"/>
    <w:multiLevelType w:val="hybridMultilevel"/>
    <w:tmpl w:val="4E4413E0"/>
    <w:lvl w:ilvl="0" w:tplc="27F68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35"/>
  </w:num>
  <w:num w:numId="4">
    <w:abstractNumId w:val="24"/>
  </w:num>
  <w:num w:numId="5">
    <w:abstractNumId w:val="32"/>
  </w:num>
  <w:num w:numId="6">
    <w:abstractNumId w:val="37"/>
  </w:num>
  <w:num w:numId="7">
    <w:abstractNumId w:val="29"/>
  </w:num>
  <w:num w:numId="8">
    <w:abstractNumId w:val="3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39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38"/>
  </w:num>
  <w:num w:numId="33">
    <w:abstractNumId w:val="31"/>
  </w:num>
  <w:num w:numId="3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33"/>
  </w:num>
  <w:num w:numId="39">
    <w:abstractNumId w:val="26"/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05A60"/>
    <w:rsid w:val="00032200"/>
    <w:rsid w:val="00066110"/>
    <w:rsid w:val="000806ED"/>
    <w:rsid w:val="000A64CE"/>
    <w:rsid w:val="00117EF0"/>
    <w:rsid w:val="00173EFF"/>
    <w:rsid w:val="0019147D"/>
    <w:rsid w:val="001D525A"/>
    <w:rsid w:val="00246A05"/>
    <w:rsid w:val="002A0D2E"/>
    <w:rsid w:val="002B4B4D"/>
    <w:rsid w:val="00342D6B"/>
    <w:rsid w:val="00364FD9"/>
    <w:rsid w:val="003A14CB"/>
    <w:rsid w:val="003F7BC8"/>
    <w:rsid w:val="00420426"/>
    <w:rsid w:val="00442E3E"/>
    <w:rsid w:val="004759CC"/>
    <w:rsid w:val="00490A01"/>
    <w:rsid w:val="004A23AA"/>
    <w:rsid w:val="004B7E50"/>
    <w:rsid w:val="005749EE"/>
    <w:rsid w:val="00623B4D"/>
    <w:rsid w:val="006574D3"/>
    <w:rsid w:val="006D7D6F"/>
    <w:rsid w:val="00707C0D"/>
    <w:rsid w:val="00751F65"/>
    <w:rsid w:val="00792ACE"/>
    <w:rsid w:val="00793B6C"/>
    <w:rsid w:val="007D5E81"/>
    <w:rsid w:val="008460ED"/>
    <w:rsid w:val="0089267C"/>
    <w:rsid w:val="008B648F"/>
    <w:rsid w:val="008D38CA"/>
    <w:rsid w:val="008E1AE3"/>
    <w:rsid w:val="00A77B6F"/>
    <w:rsid w:val="00B43DF4"/>
    <w:rsid w:val="00B55A95"/>
    <w:rsid w:val="00B56B8C"/>
    <w:rsid w:val="00B669A6"/>
    <w:rsid w:val="00BA0B34"/>
    <w:rsid w:val="00CA03EF"/>
    <w:rsid w:val="00CB3140"/>
    <w:rsid w:val="00D05E10"/>
    <w:rsid w:val="00D24E64"/>
    <w:rsid w:val="00D873E5"/>
    <w:rsid w:val="00DA55BF"/>
    <w:rsid w:val="00E46217"/>
    <w:rsid w:val="00E51BA6"/>
    <w:rsid w:val="00E744A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rsid w:val="0089267C"/>
    <w:rPr>
      <w:color w:val="000000"/>
      <w:sz w:val="24"/>
      <w:szCs w:val="24"/>
    </w:rPr>
  </w:style>
  <w:style w:type="character" w:customStyle="1" w:styleId="versenumber">
    <w:name w:val="versenumber"/>
    <w:rsid w:val="0089267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verseheader">
    <w:name w:val="verseheader"/>
    <w:basedOn w:val="Standardskriftforavsnitt"/>
    <w:rsid w:val="004B7E50"/>
    <w:rPr>
      <w:b/>
      <w:bCs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versenumberdropcap">
    <w:name w:val="versenumberdropcap"/>
    <w:basedOn w:val="Standardskriftforavsnitt"/>
    <w:rsid w:val="008E1AE3"/>
    <w:rPr>
      <w:rFonts w:ascii="Georgia" w:hAnsi="Georgia" w:hint="default"/>
      <w:b/>
      <w:bCs/>
      <w:strike w:val="0"/>
      <w:dstrike w:val="0"/>
      <w:color w:val="356F9D"/>
      <w:sz w:val="72"/>
      <w:szCs w:val="7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BibleRef(%22ref1_4_4link%22,%20%22ref1_4_4%22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E538-A089-4A4B-AE5C-29D8EAB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2016-06-09T10:51:00Z</dcterms:created>
  <dcterms:modified xsi:type="dcterms:W3CDTF">2016-06-09T10:51:00Z</dcterms:modified>
</cp:coreProperties>
</file>