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7C" w:rsidRDefault="0089267C" w:rsidP="0089267C">
      <w:pPr>
        <w:pStyle w:val="Overskrift1"/>
        <w:spacing w:before="0"/>
        <w:jc w:val="center"/>
        <w:rPr>
          <w:sz w:val="44"/>
          <w:szCs w:val="44"/>
        </w:rPr>
      </w:pPr>
      <w:bookmarkStart w:id="0" w:name="4"/>
      <w:r w:rsidRPr="0089267C">
        <w:rPr>
          <w:sz w:val="44"/>
          <w:szCs w:val="44"/>
        </w:rPr>
        <w:t>Opplegg til Onsdagssamling 23.juni</w:t>
      </w:r>
    </w:p>
    <w:p w:rsidR="0089267C" w:rsidRDefault="0089267C" w:rsidP="0089267C">
      <w:pPr>
        <w:pStyle w:val="Overskrift1"/>
        <w:spacing w:before="0"/>
        <w:jc w:val="center"/>
        <w:rPr>
          <w:sz w:val="40"/>
          <w:szCs w:val="40"/>
        </w:rPr>
      </w:pPr>
      <w:r w:rsidRPr="0089267C">
        <w:rPr>
          <w:sz w:val="40"/>
          <w:szCs w:val="40"/>
        </w:rPr>
        <w:t>TEMA: Sauen som ble funnet igjen</w:t>
      </w:r>
    </w:p>
    <w:p w:rsidR="0089267C" w:rsidRPr="0089267C" w:rsidRDefault="0089267C" w:rsidP="0089267C"/>
    <w:p w:rsidR="0089267C" w:rsidRDefault="0089267C" w:rsidP="0089267C">
      <w:pPr>
        <w:pStyle w:val="Undertittel"/>
        <w:jc w:val="center"/>
      </w:pPr>
      <w:r>
        <w:t xml:space="preserve">Utviklet i samarbeid mellom </w:t>
      </w:r>
      <w:r w:rsidRPr="00E46217">
        <w:t>Elverhøy, Tromsø og Grønnåsen menigheter</w:t>
      </w:r>
    </w:p>
    <w:p w:rsidR="0089267C" w:rsidRPr="0089267C" w:rsidRDefault="0089267C" w:rsidP="0089267C"/>
    <w:p w:rsidR="0089267C" w:rsidRPr="00A15BD1" w:rsidRDefault="0089267C" w:rsidP="0089267C">
      <w:pPr>
        <w:pStyle w:val="Listeavsnitt"/>
        <w:ind w:left="0"/>
        <w:rPr>
          <w:rFonts w:ascii="Cambria" w:hAnsi="Cambria" w:cs="Helvetica"/>
          <w:color w:val="111111"/>
          <w:szCs w:val="24"/>
        </w:rPr>
      </w:pPr>
    </w:p>
    <w:p w:rsidR="0089267C" w:rsidRPr="00A15BD1" w:rsidRDefault="0089267C" w:rsidP="0089267C">
      <w:pPr>
        <w:pStyle w:val="Listeavsnitt"/>
        <w:ind w:left="0"/>
        <w:rPr>
          <w:rFonts w:ascii="Cambria" w:hAnsi="Cambria" w:cs="Helvetica"/>
          <w:color w:val="111111"/>
          <w:szCs w:val="24"/>
        </w:rPr>
      </w:pPr>
      <w:r w:rsidRPr="00A15BD1">
        <w:rPr>
          <w:rFonts w:ascii="Cambria" w:hAnsi="Cambria" w:cs="Helvetica"/>
          <w:b/>
          <w:color w:val="111111"/>
          <w:szCs w:val="24"/>
        </w:rPr>
        <w:t xml:space="preserve">Fellessamlinga </w:t>
      </w:r>
      <w:r w:rsidRPr="00A15BD1">
        <w:rPr>
          <w:rFonts w:ascii="Cambria" w:hAnsi="Cambria" w:cs="Helvetica"/>
          <w:color w:val="111111"/>
          <w:szCs w:val="24"/>
        </w:rPr>
        <w:t>9.30 – 10.15</w:t>
      </w:r>
    </w:p>
    <w:p w:rsidR="0089267C" w:rsidRPr="00A15BD1" w:rsidRDefault="0089267C" w:rsidP="0089267C">
      <w:pPr>
        <w:pStyle w:val="Listeavsnitt"/>
        <w:rPr>
          <w:rStyle w:val="verse"/>
          <w:rFonts w:ascii="Cambria" w:eastAsiaTheme="majorEastAsia" w:hAnsi="Cambria" w:cs="Helvetica"/>
        </w:rPr>
      </w:pPr>
      <w:hyperlink r:id="rId8" w:history="1">
        <w:r w:rsidRPr="00A15BD1">
          <w:rPr>
            <w:rStyle w:val="Hyperkobling"/>
            <w:rFonts w:ascii="Cambria" w:hAnsi="Cambria" w:cs="Helvetica"/>
            <w:b/>
            <w:bCs/>
            <w:szCs w:val="24"/>
          </w:rPr>
          <w:t>Sauen som ble funnet igjen</w:t>
        </w:r>
      </w:hyperlink>
      <w:r w:rsidRPr="00A15BD1">
        <w:rPr>
          <w:rFonts w:ascii="Cambria" w:hAnsi="Cambria" w:cs="Helvetica"/>
          <w:color w:val="111111"/>
          <w:szCs w:val="24"/>
        </w:rPr>
        <w:t xml:space="preserve"> </w:t>
      </w:r>
      <w:r w:rsidRPr="00A15BD1">
        <w:rPr>
          <w:rFonts w:ascii="Cambria" w:hAnsi="Cambria" w:cs="Helvetica"/>
          <w:color w:val="111111"/>
          <w:szCs w:val="24"/>
        </w:rPr>
        <w:br/>
        <w:t> </w:t>
      </w:r>
      <w:hyperlink r:id="rId9" w:history="1">
        <w:r w:rsidRPr="00A15BD1">
          <w:rPr>
            <w:rStyle w:val="Hyperkobling"/>
            <w:rFonts w:ascii="Cambria" w:hAnsi="Cambria" w:cs="Helvetica"/>
            <w:b/>
            <w:bCs/>
            <w:szCs w:val="24"/>
          </w:rPr>
          <w:t>4</w:t>
        </w:r>
      </w:hyperlink>
      <w:bookmarkEnd w:id="0"/>
      <w:r w:rsidRPr="00A15BD1">
        <w:rPr>
          <w:rFonts w:ascii="Cambria" w:hAnsi="Cambria" w:cs="Helvetica"/>
          <w:color w:val="111111"/>
          <w:szCs w:val="24"/>
        </w:rPr>
        <w:t> </w:t>
      </w:r>
      <w:r w:rsidRPr="00A15BD1">
        <w:rPr>
          <w:rStyle w:val="verse"/>
          <w:rFonts w:ascii="Cambria" w:eastAsiaTheme="majorEastAsia" w:hAnsi="Cambria" w:cs="Helvetica"/>
        </w:rPr>
        <w:t>«Dersom en av dere eier hundre sauer og mister én av dem, lar han ikke da de nittini være igjen ute i ødemarken og leter etter den som er kommet bort, til han finner den?</w:t>
      </w:r>
      <w:r w:rsidRPr="00A15BD1">
        <w:rPr>
          <w:rFonts w:ascii="Cambria" w:hAnsi="Cambria" w:cs="Helvetica"/>
          <w:color w:val="111111"/>
          <w:szCs w:val="24"/>
        </w:rPr>
        <w:t xml:space="preserve">  </w:t>
      </w:r>
      <w:r w:rsidRPr="00A15BD1">
        <w:rPr>
          <w:rStyle w:val="versenumber"/>
          <w:rFonts w:ascii="Cambria" w:hAnsi="Cambria" w:cs="Helvetica"/>
          <w:szCs w:val="24"/>
        </w:rPr>
        <w:t>5</w:t>
      </w:r>
      <w:r w:rsidRPr="00A15BD1">
        <w:rPr>
          <w:rFonts w:ascii="Cambria" w:hAnsi="Cambria" w:cs="Helvetica"/>
          <w:color w:val="111111"/>
          <w:szCs w:val="24"/>
        </w:rPr>
        <w:t> </w:t>
      </w:r>
      <w:r w:rsidRPr="00A15BD1">
        <w:rPr>
          <w:rStyle w:val="verse"/>
          <w:rFonts w:ascii="Cambria" w:eastAsiaTheme="majorEastAsia" w:hAnsi="Cambria" w:cs="Helvetica"/>
        </w:rPr>
        <w:t>Og når han har funnet den, blir han glad og legger den på skuldrene sine.</w:t>
      </w:r>
      <w:r w:rsidRPr="00A15BD1">
        <w:rPr>
          <w:rFonts w:ascii="Cambria" w:hAnsi="Cambria" w:cs="Helvetica"/>
          <w:color w:val="111111"/>
          <w:szCs w:val="24"/>
        </w:rPr>
        <w:t xml:space="preserve">  </w:t>
      </w:r>
      <w:bookmarkStart w:id="1" w:name="6"/>
      <w:r w:rsidRPr="00A15BD1">
        <w:rPr>
          <w:rFonts w:ascii="Cambria" w:hAnsi="Cambria" w:cs="Helvetica"/>
          <w:color w:val="111111"/>
          <w:szCs w:val="24"/>
        </w:rPr>
        <w:fldChar w:fldCharType="begin"/>
      </w:r>
      <w:r w:rsidRPr="00A15BD1">
        <w:rPr>
          <w:rFonts w:ascii="Cambria" w:hAnsi="Cambria" w:cs="Helvetica"/>
          <w:color w:val="111111"/>
          <w:szCs w:val="24"/>
        </w:rPr>
        <w:instrText xml:space="preserve"> HYPERLINK "javascript:showBibleRef(%22ref1_2_6link%22,%20%22ref1_2_6%22);" </w:instrText>
      </w:r>
      <w:r w:rsidRPr="00A15BD1">
        <w:rPr>
          <w:rFonts w:ascii="Cambria" w:hAnsi="Cambria" w:cs="Helvetica"/>
          <w:color w:val="111111"/>
          <w:szCs w:val="24"/>
        </w:rPr>
        <w:fldChar w:fldCharType="separate"/>
      </w:r>
      <w:r w:rsidRPr="00A15BD1">
        <w:rPr>
          <w:rStyle w:val="Hyperkobling"/>
          <w:rFonts w:ascii="Cambria" w:hAnsi="Cambria" w:cs="Helvetica"/>
          <w:b/>
          <w:bCs/>
          <w:szCs w:val="24"/>
        </w:rPr>
        <w:t>6</w:t>
      </w:r>
      <w:r w:rsidRPr="00A15BD1">
        <w:rPr>
          <w:rFonts w:ascii="Cambria" w:hAnsi="Cambria" w:cs="Helvetica"/>
          <w:color w:val="111111"/>
          <w:szCs w:val="24"/>
        </w:rPr>
        <w:fldChar w:fldCharType="end"/>
      </w:r>
      <w:bookmarkEnd w:id="1"/>
      <w:r w:rsidRPr="00A15BD1">
        <w:rPr>
          <w:rFonts w:ascii="Cambria" w:hAnsi="Cambria" w:cs="Helvetica"/>
          <w:color w:val="111111"/>
          <w:szCs w:val="24"/>
        </w:rPr>
        <w:t> </w:t>
      </w:r>
      <w:r w:rsidRPr="00A15BD1">
        <w:rPr>
          <w:rStyle w:val="verse"/>
          <w:rFonts w:ascii="Cambria" w:eastAsiaTheme="majorEastAsia" w:hAnsi="Cambria" w:cs="Helvetica"/>
        </w:rPr>
        <w:t>Straks han kommer hjem, kaller han sammen venner og naboer og sier til dem: 'Gled dere med meg, for jeg har funnet igjen den sauen som var kommet bort.'</w:t>
      </w:r>
      <w:r w:rsidRPr="00A15BD1">
        <w:rPr>
          <w:rFonts w:ascii="Cambria" w:hAnsi="Cambria" w:cs="Helvetica"/>
          <w:color w:val="111111"/>
          <w:szCs w:val="24"/>
        </w:rPr>
        <w:t xml:space="preserve">  </w:t>
      </w:r>
      <w:r w:rsidRPr="00A15BD1">
        <w:rPr>
          <w:rStyle w:val="versenumber"/>
          <w:rFonts w:ascii="Cambria" w:hAnsi="Cambria" w:cs="Helvetica"/>
          <w:szCs w:val="24"/>
        </w:rPr>
        <w:t>7</w:t>
      </w:r>
      <w:r w:rsidRPr="00A15BD1">
        <w:rPr>
          <w:rFonts w:ascii="Cambria" w:hAnsi="Cambria" w:cs="Helvetica"/>
          <w:color w:val="111111"/>
          <w:szCs w:val="24"/>
        </w:rPr>
        <w:t> </w:t>
      </w:r>
      <w:r w:rsidRPr="00A15BD1">
        <w:rPr>
          <w:rStyle w:val="verse"/>
          <w:rFonts w:ascii="Cambria" w:eastAsiaTheme="majorEastAsia" w:hAnsi="Cambria" w:cs="Helvetica"/>
        </w:rPr>
        <w:t>Jeg sier dere: På samme måte blir det større glede i himmelen over én synder som vender om, enn over nittini rettferdige som ikke trenger omvendelse. Luk 15,1-7</w:t>
      </w:r>
    </w:p>
    <w:p w:rsidR="0089267C" w:rsidRPr="00A15BD1" w:rsidRDefault="0089267C" w:rsidP="0089267C">
      <w:pPr>
        <w:pStyle w:val="Listeavsnitt"/>
        <w:rPr>
          <w:rStyle w:val="verse"/>
          <w:rFonts w:ascii="Cambria" w:eastAsiaTheme="majorEastAsia" w:hAnsi="Cambria" w:cs="Helvetica"/>
          <w:color w:val="111111"/>
        </w:rPr>
      </w:pPr>
    </w:p>
    <w:p w:rsidR="0089267C" w:rsidRPr="00A15BD1" w:rsidRDefault="0089267C" w:rsidP="0089267C">
      <w:pPr>
        <w:pStyle w:val="Listeavsnitt"/>
        <w:numPr>
          <w:ilvl w:val="0"/>
          <w:numId w:val="39"/>
        </w:numPr>
        <w:suppressAutoHyphens w:val="0"/>
        <w:overflowPunct/>
        <w:autoSpaceDE/>
        <w:spacing w:after="200" w:line="276" w:lineRule="auto"/>
        <w:textAlignment w:val="auto"/>
        <w:rPr>
          <w:rStyle w:val="verse"/>
          <w:rFonts w:ascii="Cambria" w:eastAsiaTheme="majorEastAsia" w:hAnsi="Cambria" w:cs="Helvetica"/>
        </w:rPr>
      </w:pPr>
      <w:r w:rsidRPr="00A15BD1">
        <w:rPr>
          <w:rStyle w:val="verse"/>
          <w:rFonts w:ascii="Cambria" w:eastAsiaTheme="majorEastAsia" w:hAnsi="Cambria" w:cs="Helvetica"/>
        </w:rPr>
        <w:t>Lek: jakt for å finne sau nr 100 (hvor mange kan du finne?)</w:t>
      </w:r>
    </w:p>
    <w:p w:rsidR="0089267C" w:rsidRPr="00A15BD1" w:rsidRDefault="0089267C" w:rsidP="0089267C">
      <w:pPr>
        <w:pStyle w:val="Listeavsnitt"/>
        <w:numPr>
          <w:ilvl w:val="0"/>
          <w:numId w:val="39"/>
        </w:numPr>
        <w:suppressAutoHyphens w:val="0"/>
        <w:overflowPunct/>
        <w:autoSpaceDE/>
        <w:spacing w:after="200" w:line="276" w:lineRule="auto"/>
        <w:textAlignment w:val="auto"/>
        <w:rPr>
          <w:rStyle w:val="verse"/>
          <w:rFonts w:ascii="Cambria" w:eastAsiaTheme="majorEastAsia" w:hAnsi="Cambria" w:cs="Helvetica"/>
        </w:rPr>
      </w:pPr>
      <w:r w:rsidRPr="00A15BD1">
        <w:rPr>
          <w:rStyle w:val="verse"/>
          <w:rFonts w:ascii="Cambria" w:eastAsiaTheme="majorEastAsia" w:hAnsi="Cambria" w:cs="Helvetica"/>
        </w:rPr>
        <w:t>Premieutdeling til de som fant flest</w:t>
      </w:r>
    </w:p>
    <w:p w:rsidR="0089267C" w:rsidRPr="00A15BD1" w:rsidRDefault="0089267C" w:rsidP="0089267C">
      <w:pPr>
        <w:pStyle w:val="Listeavsnitt"/>
        <w:numPr>
          <w:ilvl w:val="0"/>
          <w:numId w:val="39"/>
        </w:numPr>
        <w:suppressAutoHyphens w:val="0"/>
        <w:overflowPunct/>
        <w:autoSpaceDE/>
        <w:spacing w:after="200" w:line="276" w:lineRule="auto"/>
        <w:textAlignment w:val="auto"/>
        <w:rPr>
          <w:rStyle w:val="verse"/>
          <w:rFonts w:ascii="Cambria" w:eastAsiaTheme="majorEastAsia" w:hAnsi="Cambria" w:cs="Helvetica"/>
        </w:rPr>
      </w:pPr>
      <w:r w:rsidRPr="00A15BD1">
        <w:rPr>
          <w:rStyle w:val="verse"/>
          <w:rFonts w:ascii="Cambria" w:eastAsiaTheme="majorEastAsia" w:hAnsi="Cambria" w:cs="Helvetica"/>
        </w:rPr>
        <w:t xml:space="preserve">En forteller Luk 15, 1-7 </w:t>
      </w:r>
    </w:p>
    <w:p w:rsidR="0089267C" w:rsidRPr="00A15BD1" w:rsidRDefault="0089267C" w:rsidP="0089267C">
      <w:pPr>
        <w:pStyle w:val="Listeavsnitt"/>
        <w:numPr>
          <w:ilvl w:val="0"/>
          <w:numId w:val="39"/>
        </w:numPr>
        <w:suppressAutoHyphens w:val="0"/>
        <w:overflowPunct/>
        <w:autoSpaceDE/>
        <w:spacing w:after="200" w:line="276" w:lineRule="auto"/>
        <w:textAlignment w:val="auto"/>
        <w:rPr>
          <w:rStyle w:val="verse"/>
          <w:rFonts w:ascii="Cambria" w:eastAsiaTheme="majorEastAsia" w:hAnsi="Cambria" w:cs="Helvetica"/>
        </w:rPr>
      </w:pPr>
      <w:r w:rsidRPr="00A15BD1">
        <w:rPr>
          <w:rStyle w:val="verse"/>
          <w:rFonts w:ascii="Cambria" w:eastAsiaTheme="majorEastAsia" w:hAnsi="Cambria" w:cs="Helvetica"/>
        </w:rPr>
        <w:t>Oppsummering: Jesus finner flest, alltid, og han deler sin premie med oss. (alle får premie)</w:t>
      </w:r>
    </w:p>
    <w:p w:rsidR="0089267C" w:rsidRPr="00A15BD1" w:rsidRDefault="0089267C" w:rsidP="0089267C">
      <w:pPr>
        <w:pStyle w:val="Listeavsnitt"/>
        <w:numPr>
          <w:ilvl w:val="0"/>
          <w:numId w:val="39"/>
        </w:numPr>
        <w:suppressAutoHyphens w:val="0"/>
        <w:overflowPunct/>
        <w:autoSpaceDE/>
        <w:spacing w:after="200" w:line="276" w:lineRule="auto"/>
        <w:textAlignment w:val="auto"/>
        <w:rPr>
          <w:rStyle w:val="verse"/>
          <w:rFonts w:ascii="Cambria" w:eastAsiaTheme="majorEastAsia" w:hAnsi="Cambria" w:cs="Helvetica"/>
        </w:rPr>
      </w:pPr>
      <w:r w:rsidRPr="00A15BD1">
        <w:rPr>
          <w:rStyle w:val="verse"/>
          <w:rFonts w:ascii="Cambria" w:eastAsiaTheme="majorEastAsia" w:hAnsi="Cambria" w:cs="Helvetica"/>
        </w:rPr>
        <w:t>Syng ”Her går en trofast gjeter” NoS 500, og andre sauesanger</w:t>
      </w:r>
    </w:p>
    <w:p w:rsidR="0089267C" w:rsidRPr="00A15BD1" w:rsidRDefault="0089267C" w:rsidP="0089267C">
      <w:pPr>
        <w:rPr>
          <w:rStyle w:val="verse"/>
          <w:rFonts w:ascii="Cambria" w:eastAsiaTheme="majorEastAsia" w:hAnsi="Cambria" w:cs="Helvetica"/>
        </w:rPr>
      </w:pPr>
    </w:p>
    <w:p w:rsidR="0089267C" w:rsidRPr="00A15BD1" w:rsidRDefault="0089267C" w:rsidP="0089267C">
      <w:pPr>
        <w:rPr>
          <w:rStyle w:val="verse"/>
          <w:rFonts w:ascii="Cambria" w:eastAsiaTheme="majorEastAsia" w:hAnsi="Cambria" w:cs="Helvetica"/>
        </w:rPr>
      </w:pPr>
      <w:r w:rsidRPr="00A15BD1">
        <w:rPr>
          <w:rStyle w:val="verse"/>
          <w:rFonts w:ascii="Cambria" w:eastAsiaTheme="majorEastAsia" w:hAnsi="Cambria" w:cs="Helvetica"/>
          <w:b/>
        </w:rPr>
        <w:t>Gruppesamlinga</w:t>
      </w:r>
      <w:r w:rsidRPr="00A15BD1">
        <w:rPr>
          <w:rStyle w:val="verse"/>
          <w:rFonts w:ascii="Cambria" w:eastAsiaTheme="majorEastAsia" w:hAnsi="Cambria" w:cs="Helvetica"/>
        </w:rPr>
        <w:t xml:space="preserve"> 10.15 – 11.30</w:t>
      </w:r>
    </w:p>
    <w:p w:rsidR="0089267C" w:rsidRPr="00A15BD1" w:rsidRDefault="0089267C" w:rsidP="0089267C">
      <w:pPr>
        <w:numPr>
          <w:ilvl w:val="0"/>
          <w:numId w:val="38"/>
        </w:numPr>
        <w:suppressAutoHyphens w:val="0"/>
        <w:overflowPunct/>
        <w:autoSpaceDE/>
        <w:spacing w:after="200" w:line="276" w:lineRule="auto"/>
        <w:textAlignment w:val="auto"/>
        <w:rPr>
          <w:rStyle w:val="verse"/>
          <w:rFonts w:ascii="Cambria" w:eastAsiaTheme="majorEastAsia" w:hAnsi="Cambria" w:cs="Helvetica"/>
        </w:rPr>
      </w:pPr>
      <w:r w:rsidRPr="00A15BD1">
        <w:rPr>
          <w:rStyle w:val="verse"/>
          <w:rFonts w:ascii="Cambria" w:eastAsiaTheme="majorEastAsia" w:hAnsi="Cambria" w:cs="Helvetica"/>
        </w:rPr>
        <w:t>Formingsaktivitet: Sau av hand (hver av oss er spesielle, dette v/ vises  fingeravtrykk. Jesus vet når èn mangler, selv om han har mange fra før)</w:t>
      </w:r>
    </w:p>
    <w:p w:rsidR="0089267C" w:rsidRPr="00A15BD1" w:rsidRDefault="0089267C" w:rsidP="0089267C">
      <w:pPr>
        <w:numPr>
          <w:ilvl w:val="0"/>
          <w:numId w:val="38"/>
        </w:numPr>
        <w:suppressAutoHyphens w:val="0"/>
        <w:overflowPunct/>
        <w:autoSpaceDE/>
        <w:spacing w:after="200" w:line="276" w:lineRule="auto"/>
        <w:textAlignment w:val="auto"/>
        <w:rPr>
          <w:rStyle w:val="verse"/>
          <w:rFonts w:ascii="Cambria" w:eastAsiaTheme="majorEastAsia" w:hAnsi="Cambria" w:cs="Helvetica"/>
        </w:rPr>
      </w:pPr>
      <w:r w:rsidRPr="00A15BD1">
        <w:rPr>
          <w:rStyle w:val="verse"/>
          <w:rFonts w:ascii="Cambria" w:eastAsiaTheme="majorEastAsia" w:hAnsi="Cambria" w:cs="Helvetica"/>
        </w:rPr>
        <w:t xml:space="preserve">Slå opp i Bibelen Lukas 15,1-7. Ta litt tid på å lære barna å slå opp. </w:t>
      </w:r>
    </w:p>
    <w:p w:rsidR="0089267C" w:rsidRPr="00A15BD1" w:rsidRDefault="0089267C" w:rsidP="0089267C">
      <w:pPr>
        <w:ind w:left="720"/>
        <w:rPr>
          <w:rStyle w:val="verse"/>
          <w:rFonts w:ascii="Cambria" w:eastAsiaTheme="majorEastAsia" w:hAnsi="Cambria" w:cs="Helvetica"/>
        </w:rPr>
      </w:pPr>
      <w:r w:rsidRPr="00A15BD1">
        <w:rPr>
          <w:rStyle w:val="verse"/>
          <w:rFonts w:ascii="Cambria" w:eastAsiaTheme="majorEastAsia" w:hAnsi="Cambria" w:cs="Helvetica"/>
        </w:rPr>
        <w:t>Sang. Melodi: ”Lille postbud min due”</w:t>
      </w:r>
    </w:p>
    <w:p w:rsidR="0089267C" w:rsidRPr="00A15BD1" w:rsidRDefault="0089267C" w:rsidP="0089267C">
      <w:pPr>
        <w:ind w:left="720"/>
        <w:rPr>
          <w:rStyle w:val="verse"/>
          <w:rFonts w:ascii="Cambria" w:eastAsiaTheme="majorEastAsia" w:hAnsi="Cambria" w:cs="Helvetica"/>
        </w:rPr>
      </w:pPr>
      <w:r w:rsidRPr="00A15BD1">
        <w:rPr>
          <w:rStyle w:val="verse"/>
          <w:rFonts w:ascii="Cambria" w:eastAsiaTheme="majorEastAsia" w:hAnsi="Cambria" w:cs="Helvetica"/>
        </w:rPr>
        <w:t xml:space="preserve"> Matt – Ma – Luk – Joh - Apostel</w:t>
      </w:r>
    </w:p>
    <w:p w:rsidR="0089267C" w:rsidRPr="00A15BD1" w:rsidRDefault="0089267C" w:rsidP="0089267C">
      <w:pPr>
        <w:ind w:left="720"/>
        <w:rPr>
          <w:rStyle w:val="verse"/>
          <w:rFonts w:ascii="Cambria" w:eastAsiaTheme="majorEastAsia" w:hAnsi="Cambria" w:cs="Helvetica"/>
        </w:rPr>
      </w:pPr>
      <w:r w:rsidRPr="00A15BD1">
        <w:rPr>
          <w:rStyle w:val="verse"/>
          <w:rFonts w:ascii="Cambria" w:eastAsiaTheme="majorEastAsia" w:hAnsi="Cambria" w:cs="Helvetica"/>
        </w:rPr>
        <w:t>Ro – Ko – Ko – Gal – Ef – Fi - Ko</w:t>
      </w:r>
    </w:p>
    <w:p w:rsidR="0089267C" w:rsidRPr="00A15BD1" w:rsidRDefault="0089267C" w:rsidP="0089267C">
      <w:pPr>
        <w:ind w:left="720"/>
        <w:rPr>
          <w:rStyle w:val="verse"/>
          <w:rFonts w:ascii="Cambria" w:eastAsiaTheme="majorEastAsia" w:hAnsi="Cambria" w:cs="Helvetica"/>
          <w:lang w:val="en-US"/>
        </w:rPr>
      </w:pPr>
      <w:r w:rsidRPr="00A15BD1">
        <w:rPr>
          <w:rStyle w:val="verse"/>
          <w:rFonts w:ascii="Cambria" w:eastAsiaTheme="majorEastAsia" w:hAnsi="Cambria" w:cs="Helvetica"/>
          <w:lang w:val="en-US"/>
        </w:rPr>
        <w:t>Tess –Tess –Tim –Tim –Tit -File</w:t>
      </w:r>
    </w:p>
    <w:p w:rsidR="0089267C" w:rsidRPr="00A15BD1" w:rsidRDefault="0089267C" w:rsidP="0089267C">
      <w:pPr>
        <w:ind w:left="720"/>
        <w:rPr>
          <w:rStyle w:val="verse"/>
          <w:rFonts w:ascii="Cambria" w:eastAsiaTheme="majorEastAsia" w:hAnsi="Cambria" w:cs="Helvetica"/>
          <w:lang w:val="en-US"/>
        </w:rPr>
      </w:pPr>
      <w:r w:rsidRPr="00A15BD1">
        <w:rPr>
          <w:rStyle w:val="verse"/>
          <w:rFonts w:ascii="Cambria" w:eastAsiaTheme="majorEastAsia" w:hAnsi="Cambria" w:cs="Helvetica"/>
          <w:lang w:val="en-US"/>
        </w:rPr>
        <w:t xml:space="preserve">He - Ja - Peter 2 -Johannes 3- Ju- Jo </w:t>
      </w:r>
    </w:p>
    <w:p w:rsidR="0089267C" w:rsidRPr="00A15BD1" w:rsidRDefault="0089267C" w:rsidP="0089267C">
      <w:pPr>
        <w:numPr>
          <w:ilvl w:val="0"/>
          <w:numId w:val="38"/>
        </w:numPr>
        <w:suppressAutoHyphens w:val="0"/>
        <w:overflowPunct/>
        <w:autoSpaceDE/>
        <w:spacing w:after="200" w:line="276" w:lineRule="auto"/>
        <w:textAlignment w:val="auto"/>
        <w:rPr>
          <w:rFonts w:ascii="Cambria" w:hAnsi="Cambria"/>
          <w:szCs w:val="24"/>
        </w:rPr>
      </w:pPr>
      <w:r w:rsidRPr="00A15BD1">
        <w:rPr>
          <w:rFonts w:ascii="Cambria" w:hAnsi="Cambria"/>
          <w:szCs w:val="24"/>
        </w:rPr>
        <w:t>A. Har du noen gang gått deg vill eller ikke visst hvor du var, eller kjenner du noen som har gått seg vill? B. Hvordan føles det å gå seg vill? C. Snakk om hvordan Jesus vil at alle skal bli funnet og berget.</w:t>
      </w:r>
    </w:p>
    <w:p w:rsidR="0089267C" w:rsidRDefault="0089267C" w:rsidP="0089267C">
      <w:pPr>
        <w:numPr>
          <w:ilvl w:val="0"/>
          <w:numId w:val="38"/>
        </w:numPr>
        <w:suppressAutoHyphens w:val="0"/>
        <w:overflowPunct/>
        <w:autoSpaceDE/>
        <w:spacing w:after="200" w:line="276" w:lineRule="auto"/>
        <w:textAlignment w:val="auto"/>
        <w:rPr>
          <w:rFonts w:ascii="Cambria" w:hAnsi="Cambria"/>
          <w:szCs w:val="24"/>
        </w:rPr>
      </w:pPr>
      <w:r w:rsidRPr="00A15BD1">
        <w:rPr>
          <w:rFonts w:ascii="Cambria" w:hAnsi="Cambria"/>
          <w:szCs w:val="24"/>
        </w:rPr>
        <w:t>Avslutt med en liten bønn</w:t>
      </w:r>
      <w:r>
        <w:rPr>
          <w:rFonts w:ascii="Cambria" w:hAnsi="Cambria"/>
          <w:szCs w:val="24"/>
        </w:rPr>
        <w:t>:</w:t>
      </w:r>
    </w:p>
    <w:p w:rsidR="0089267C" w:rsidRDefault="0089267C" w:rsidP="0089267C">
      <w:pPr>
        <w:suppressAutoHyphens w:val="0"/>
        <w:overflowPunct/>
        <w:autoSpaceDE/>
        <w:spacing w:after="200" w:line="276" w:lineRule="auto"/>
        <w:textAlignment w:val="auto"/>
        <w:rPr>
          <w:rFonts w:ascii="Cambria" w:hAnsi="Cambria"/>
          <w:szCs w:val="24"/>
        </w:rPr>
      </w:pPr>
    </w:p>
    <w:p w:rsidR="0089267C" w:rsidRPr="00A15BD1" w:rsidRDefault="0089267C" w:rsidP="0089267C">
      <w:pPr>
        <w:suppressAutoHyphens w:val="0"/>
        <w:overflowPunct/>
        <w:autoSpaceDE/>
        <w:spacing w:after="200" w:line="276" w:lineRule="auto"/>
        <w:textAlignment w:val="auto"/>
        <w:rPr>
          <w:rFonts w:ascii="Cambria" w:hAnsi="Cambria"/>
          <w:szCs w:val="24"/>
        </w:rPr>
      </w:pPr>
      <w:bookmarkStart w:id="2" w:name="_GoBack"/>
      <w:bookmarkEnd w:id="2"/>
    </w:p>
    <w:p w:rsidR="0089267C" w:rsidRPr="00A15BD1" w:rsidRDefault="0089267C" w:rsidP="0089267C">
      <w:pPr>
        <w:ind w:left="720"/>
        <w:rPr>
          <w:rFonts w:ascii="Cambria" w:hAnsi="Cambria"/>
          <w:szCs w:val="24"/>
        </w:rPr>
      </w:pPr>
      <w:r w:rsidRPr="00A15BD1">
        <w:rPr>
          <w:rFonts w:ascii="Cambria" w:hAnsi="Cambria"/>
          <w:szCs w:val="24"/>
        </w:rPr>
        <w:lastRenderedPageBreak/>
        <w:t>Alle folder hendene og ser ned eller lukker øynene:</w:t>
      </w:r>
    </w:p>
    <w:p w:rsidR="0089267C" w:rsidRPr="00A15BD1" w:rsidRDefault="0089267C" w:rsidP="0089267C">
      <w:pPr>
        <w:ind w:left="720"/>
        <w:rPr>
          <w:rFonts w:ascii="Cambria" w:hAnsi="Cambria"/>
          <w:szCs w:val="24"/>
        </w:rPr>
      </w:pPr>
      <w:r w:rsidRPr="00A15BD1">
        <w:rPr>
          <w:rFonts w:ascii="Cambria" w:hAnsi="Cambria"/>
          <w:szCs w:val="24"/>
        </w:rPr>
        <w:t>”Kjære Gud, takk for at du vil være sammen med oss.</w:t>
      </w:r>
    </w:p>
    <w:p w:rsidR="0089267C" w:rsidRPr="00A15BD1" w:rsidRDefault="0089267C" w:rsidP="0089267C">
      <w:pPr>
        <w:ind w:left="720"/>
        <w:rPr>
          <w:rFonts w:ascii="Cambria" w:hAnsi="Cambria"/>
          <w:szCs w:val="24"/>
        </w:rPr>
      </w:pPr>
      <w:r w:rsidRPr="00A15BD1">
        <w:rPr>
          <w:rFonts w:ascii="Cambria" w:hAnsi="Cambria"/>
          <w:szCs w:val="24"/>
        </w:rPr>
        <w:t>Takk for at du er glad i oss.</w:t>
      </w:r>
    </w:p>
    <w:p w:rsidR="0089267C" w:rsidRPr="00A15BD1" w:rsidRDefault="0089267C" w:rsidP="0089267C">
      <w:pPr>
        <w:ind w:left="720"/>
        <w:rPr>
          <w:rFonts w:ascii="Cambria" w:hAnsi="Cambria"/>
          <w:szCs w:val="24"/>
        </w:rPr>
      </w:pPr>
      <w:r w:rsidRPr="00A15BD1">
        <w:rPr>
          <w:rFonts w:ascii="Cambria" w:hAnsi="Cambria"/>
          <w:szCs w:val="24"/>
        </w:rPr>
        <w:t>Takk for at du leter etter oss hvis vi går oss bort.</w:t>
      </w:r>
    </w:p>
    <w:p w:rsidR="0089267C" w:rsidRPr="00A15BD1" w:rsidRDefault="0089267C" w:rsidP="0089267C">
      <w:pPr>
        <w:ind w:left="720"/>
        <w:rPr>
          <w:rFonts w:ascii="Cambria" w:hAnsi="Cambria"/>
          <w:szCs w:val="24"/>
        </w:rPr>
      </w:pPr>
      <w:r w:rsidRPr="00A15BD1">
        <w:rPr>
          <w:rFonts w:ascii="Cambria" w:hAnsi="Cambria"/>
          <w:szCs w:val="24"/>
        </w:rPr>
        <w:t xml:space="preserve">Takk for at du hører når vi ber og at vi kan be til deg om alt. </w:t>
      </w:r>
    </w:p>
    <w:p w:rsidR="0089267C" w:rsidRPr="00A15BD1" w:rsidRDefault="0089267C" w:rsidP="0089267C">
      <w:pPr>
        <w:ind w:left="720"/>
        <w:rPr>
          <w:rFonts w:ascii="Cambria" w:hAnsi="Cambria"/>
          <w:szCs w:val="24"/>
        </w:rPr>
      </w:pPr>
    </w:p>
    <w:p w:rsidR="0089267C" w:rsidRPr="00A15BD1" w:rsidRDefault="0089267C" w:rsidP="0089267C">
      <w:pPr>
        <w:rPr>
          <w:rFonts w:ascii="Cambria" w:hAnsi="Cambria"/>
          <w:szCs w:val="24"/>
        </w:rPr>
      </w:pPr>
      <w:r w:rsidRPr="00A15BD1">
        <w:rPr>
          <w:rFonts w:ascii="Cambria" w:hAnsi="Cambria"/>
          <w:noProof/>
          <w:color w:val="3366CC"/>
          <w:szCs w:val="24"/>
          <w:lang w:eastAsia="nb-NO"/>
        </w:rPr>
        <w:drawing>
          <wp:inline distT="0" distB="0" distL="0" distR="0">
            <wp:extent cx="3840480" cy="3840480"/>
            <wp:effectExtent l="0" t="0" r="7620" b="7620"/>
            <wp:docPr id="10" name="Bilde 10" descr="http://0.tqn.com/d/familycrafts/1/5/W/p/1/hp_lamb-step_1.jpg">
              <a:hlinkClick xmlns:a="http://schemas.openxmlformats.org/drawingml/2006/main" r:id="rId10" tgtFrame="_blank" tooltip="&quot;View Full-Si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familycrafts/1/5/W/p/1/hp_lamb-step_1.jpg">
                      <a:hlinkClick r:id="rId10" tgtFrame="_blank" tooltip="&quot;View Full-Si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7C" w:rsidRPr="00A15BD1" w:rsidRDefault="0089267C" w:rsidP="0089267C">
      <w:pPr>
        <w:ind w:left="720"/>
        <w:rPr>
          <w:rFonts w:ascii="Cambria" w:hAnsi="Cambria"/>
          <w:szCs w:val="24"/>
        </w:rPr>
      </w:pPr>
    </w:p>
    <w:p w:rsidR="0089267C" w:rsidRPr="00A15BD1" w:rsidRDefault="0089267C" w:rsidP="0089267C">
      <w:pPr>
        <w:ind w:left="720"/>
        <w:rPr>
          <w:rFonts w:ascii="Cambria" w:hAnsi="Cambria"/>
          <w:szCs w:val="24"/>
        </w:rPr>
      </w:pPr>
    </w:p>
    <w:p w:rsidR="00BA0B34" w:rsidRPr="008B648F" w:rsidRDefault="00BA0B34" w:rsidP="008B648F">
      <w:pPr>
        <w:rPr>
          <w:sz w:val="28"/>
          <w:szCs w:val="28"/>
        </w:rPr>
      </w:pPr>
    </w:p>
    <w:sectPr w:rsidR="00BA0B34" w:rsidRPr="008B648F" w:rsidSect="00792AC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43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4CB" w:rsidRDefault="003A14CB" w:rsidP="00173EFF">
      <w:r>
        <w:separator/>
      </w:r>
    </w:p>
  </w:endnote>
  <w:endnote w:type="continuationSeparator" w:id="0">
    <w:p w:rsidR="003A14CB" w:rsidRDefault="003A14CB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3A14CB" w:rsidRDefault="008D38CA" w:rsidP="00B669A6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3A14CB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A14CB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3A14CB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3A14CB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3A14CB" w:rsidRDefault="008D38CA" w:rsidP="008D38CA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3A14CB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A14CB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3A14CB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3A14CB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4CB" w:rsidRDefault="003A14CB" w:rsidP="00173EFF">
      <w:r>
        <w:separator/>
      </w:r>
    </w:p>
  </w:footnote>
  <w:footnote w:type="continuationSeparator" w:id="0">
    <w:p w:rsidR="003A14CB" w:rsidRDefault="003A14CB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Cs w:val="24"/>
      </w:rPr>
    </w:pPr>
    <w:r>
      <w:rPr>
        <w:color w:val="8496B0" w:themeColor="text2" w:themeTint="99"/>
        <w:szCs w:val="24"/>
      </w:rPr>
      <w:t xml:space="preserve">Side </w:t>
    </w:r>
    <w:r>
      <w:rPr>
        <w:color w:val="8496B0" w:themeColor="text2" w:themeTint="99"/>
        <w:szCs w:val="24"/>
      </w:rPr>
      <w:fldChar w:fldCharType="begin"/>
    </w:r>
    <w:r>
      <w:rPr>
        <w:color w:val="8496B0" w:themeColor="text2" w:themeTint="99"/>
        <w:szCs w:val="24"/>
      </w:rPr>
      <w:instrText>PAGE   \* MERGEFORMAT</w:instrText>
    </w:r>
    <w:r>
      <w:rPr>
        <w:color w:val="8496B0" w:themeColor="text2" w:themeTint="99"/>
        <w:szCs w:val="24"/>
      </w:rPr>
      <w:fldChar w:fldCharType="separate"/>
    </w:r>
    <w:r w:rsidR="0089267C">
      <w:rPr>
        <w:noProof/>
        <w:color w:val="8496B0" w:themeColor="text2" w:themeTint="99"/>
        <w:szCs w:val="24"/>
      </w:rPr>
      <w:t>2</w:t>
    </w:r>
    <w:r>
      <w:rPr>
        <w:color w:val="8496B0" w:themeColor="text2" w:themeTint="99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ACE" w:rsidRDefault="00792ACE" w:rsidP="00792ACE">
    <w:pPr>
      <w:pStyle w:val="Topptekst"/>
      <w:tabs>
        <w:tab w:val="clear" w:pos="4536"/>
        <w:tab w:val="clear" w:pos="9072"/>
        <w:tab w:val="left" w:pos="686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12"/>
    <w:multiLevelType w:val="singleLevel"/>
    <w:tmpl w:val="00000012"/>
    <w:name w:val="WW8Num18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13"/>
    <w:multiLevelType w:val="singleLevel"/>
    <w:tmpl w:val="00000013"/>
    <w:name w:val="WW8Num19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15"/>
    <w:multiLevelType w:val="singleLevel"/>
    <w:tmpl w:val="00000015"/>
    <w:name w:val="WW8Num21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16"/>
    <w:multiLevelType w:val="singleLevel"/>
    <w:tmpl w:val="00000016"/>
    <w:name w:val="WW8Num22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18"/>
    <w:multiLevelType w:val="singleLevel"/>
    <w:tmpl w:val="00000018"/>
    <w:name w:val="WW8Num2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9"/>
    <w:multiLevelType w:val="singleLevel"/>
    <w:tmpl w:val="00000019"/>
    <w:name w:val="WW8Num25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1A"/>
    <w:multiLevelType w:val="singleLevel"/>
    <w:tmpl w:val="0000001A"/>
    <w:name w:val="WW8Num26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1B"/>
    <w:multiLevelType w:val="singleLevel"/>
    <w:tmpl w:val="0000001B"/>
    <w:name w:val="WW8Num27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 w15:restartNumberingAfterBreak="0">
    <w:nsid w:val="0000001C"/>
    <w:multiLevelType w:val="singleLevel"/>
    <w:tmpl w:val="0000001C"/>
    <w:name w:val="WW8Num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 w15:restartNumberingAfterBreak="0">
    <w:nsid w:val="0000001D"/>
    <w:multiLevelType w:val="singleLevel"/>
    <w:tmpl w:val="0000001D"/>
    <w:name w:val="WW8Num29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1E"/>
    <w:multiLevelType w:val="singleLevel"/>
    <w:tmpl w:val="0000001E"/>
    <w:name w:val="WW8Num30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 w15:restartNumberingAfterBreak="0">
    <w:nsid w:val="0000001F"/>
    <w:multiLevelType w:val="singleLevel"/>
    <w:tmpl w:val="0000001F"/>
    <w:name w:val="WW8Num31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 w15:restartNumberingAfterBreak="0">
    <w:nsid w:val="00000020"/>
    <w:multiLevelType w:val="singleLevel"/>
    <w:tmpl w:val="00000020"/>
    <w:name w:val="WW8Num32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 w15:restartNumberingAfterBreak="0">
    <w:nsid w:val="00000021"/>
    <w:multiLevelType w:val="singleLevel"/>
    <w:tmpl w:val="00000021"/>
    <w:name w:val="WW8Num33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 w15:restartNumberingAfterBreak="0">
    <w:nsid w:val="01857951"/>
    <w:multiLevelType w:val="hybridMultilevel"/>
    <w:tmpl w:val="EF9A741A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887E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972A24"/>
    <w:multiLevelType w:val="hybridMultilevel"/>
    <w:tmpl w:val="D7883154"/>
    <w:lvl w:ilvl="0" w:tplc="041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D94852"/>
    <w:multiLevelType w:val="hybridMultilevel"/>
    <w:tmpl w:val="435212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FF5C64"/>
    <w:multiLevelType w:val="hybridMultilevel"/>
    <w:tmpl w:val="5A108F70"/>
    <w:lvl w:ilvl="0" w:tplc="0360B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6D5AF9"/>
    <w:multiLevelType w:val="hybridMultilevel"/>
    <w:tmpl w:val="0DF6ED22"/>
    <w:lvl w:ilvl="0" w:tplc="A230817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6E03B4"/>
    <w:multiLevelType w:val="hybridMultilevel"/>
    <w:tmpl w:val="1A52181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59358F"/>
    <w:multiLevelType w:val="hybridMultilevel"/>
    <w:tmpl w:val="6C3243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C7694"/>
    <w:multiLevelType w:val="hybridMultilevel"/>
    <w:tmpl w:val="6FB6F73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0F68EE"/>
    <w:multiLevelType w:val="hybridMultilevel"/>
    <w:tmpl w:val="0706D186"/>
    <w:lvl w:ilvl="0" w:tplc="D8B07384">
      <w:start w:val="1"/>
      <w:numFmt w:val="lowerLetter"/>
      <w:lvlText w:val="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34"/>
  </w:num>
  <w:num w:numId="4">
    <w:abstractNumId w:val="23"/>
  </w:num>
  <w:num w:numId="5">
    <w:abstractNumId w:val="31"/>
  </w:num>
  <w:num w:numId="6">
    <w:abstractNumId w:val="35"/>
  </w:num>
  <w:num w:numId="7">
    <w:abstractNumId w:val="28"/>
  </w:num>
  <w:num w:numId="8">
    <w:abstractNumId w:val="33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37"/>
  </w:num>
  <w:num w:numId="14">
    <w:abstractNumId w:val="22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36"/>
  </w:num>
  <w:num w:numId="33">
    <w:abstractNumId w:val="30"/>
  </w:num>
  <w:num w:numId="3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0"/>
  </w:num>
  <w:num w:numId="38">
    <w:abstractNumId w:val="3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CB"/>
    <w:rsid w:val="00004153"/>
    <w:rsid w:val="00005A60"/>
    <w:rsid w:val="00032200"/>
    <w:rsid w:val="00066110"/>
    <w:rsid w:val="000806ED"/>
    <w:rsid w:val="000A64CE"/>
    <w:rsid w:val="00117EF0"/>
    <w:rsid w:val="00173EFF"/>
    <w:rsid w:val="0019147D"/>
    <w:rsid w:val="001D525A"/>
    <w:rsid w:val="00246A05"/>
    <w:rsid w:val="002A0D2E"/>
    <w:rsid w:val="002B4B4D"/>
    <w:rsid w:val="00342D6B"/>
    <w:rsid w:val="00364FD9"/>
    <w:rsid w:val="003A14CB"/>
    <w:rsid w:val="003F7BC8"/>
    <w:rsid w:val="00420426"/>
    <w:rsid w:val="00442E3E"/>
    <w:rsid w:val="004759CC"/>
    <w:rsid w:val="00490A01"/>
    <w:rsid w:val="004A23AA"/>
    <w:rsid w:val="005749EE"/>
    <w:rsid w:val="00623B4D"/>
    <w:rsid w:val="006574D3"/>
    <w:rsid w:val="006D7D6F"/>
    <w:rsid w:val="00707C0D"/>
    <w:rsid w:val="00751F65"/>
    <w:rsid w:val="00792ACE"/>
    <w:rsid w:val="00793B6C"/>
    <w:rsid w:val="007D5E81"/>
    <w:rsid w:val="008460ED"/>
    <w:rsid w:val="0089267C"/>
    <w:rsid w:val="008B648F"/>
    <w:rsid w:val="008D38CA"/>
    <w:rsid w:val="00A77B6F"/>
    <w:rsid w:val="00B43DF4"/>
    <w:rsid w:val="00B55A95"/>
    <w:rsid w:val="00B56B8C"/>
    <w:rsid w:val="00B669A6"/>
    <w:rsid w:val="00BA0B34"/>
    <w:rsid w:val="00CA03EF"/>
    <w:rsid w:val="00CB3140"/>
    <w:rsid w:val="00D05E10"/>
    <w:rsid w:val="00D24E64"/>
    <w:rsid w:val="00D873E5"/>
    <w:rsid w:val="00DA55BF"/>
    <w:rsid w:val="00E46217"/>
    <w:rsid w:val="00E51BA6"/>
    <w:rsid w:val="00E744A5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0ECF67-6E1C-4DC4-8EE5-9DB2B4E0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C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lang w:eastAsia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  <w:rPr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</w:pPr>
    <w:rPr>
      <w:rFonts w:asciiTheme="majorHAnsi" w:eastAsiaTheme="majorEastAsia" w:hAnsiTheme="majorHAnsi" w:cstheme="majorBidi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rsid w:val="003A14CB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3A14CB"/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ableContents">
    <w:name w:val="Table Contents"/>
    <w:basedOn w:val="Normal"/>
    <w:rsid w:val="003A14CB"/>
    <w:pPr>
      <w:suppressLineNumbers/>
    </w:pPr>
  </w:style>
  <w:style w:type="paragraph" w:customStyle="1" w:styleId="TableHeading">
    <w:name w:val="Table Heading"/>
    <w:basedOn w:val="TableContents"/>
    <w:rsid w:val="003A14CB"/>
    <w:pPr>
      <w:jc w:val="center"/>
    </w:pPr>
    <w:rPr>
      <w:b/>
    </w:rPr>
  </w:style>
  <w:style w:type="character" w:customStyle="1" w:styleId="font4">
    <w:name w:val="font4"/>
    <w:basedOn w:val="Standardskriftforavsnitt"/>
    <w:rsid w:val="00B43DF4"/>
  </w:style>
  <w:style w:type="paragraph" w:customStyle="1" w:styleId="Punktmerketliste22">
    <w:name w:val="Punktmerket liste 22"/>
    <w:basedOn w:val="Normal"/>
    <w:rsid w:val="00B43DF4"/>
    <w:pPr>
      <w:widowControl w:val="0"/>
    </w:pPr>
    <w:rPr>
      <w:b/>
    </w:rPr>
  </w:style>
  <w:style w:type="paragraph" w:customStyle="1" w:styleId="Punktmerketliste1">
    <w:name w:val="Punktmerket liste1"/>
    <w:basedOn w:val="Normal"/>
    <w:rsid w:val="00420426"/>
  </w:style>
  <w:style w:type="table" w:styleId="Tabellrutenett">
    <w:name w:val="Table Grid"/>
    <w:basedOn w:val="Vanligtabell"/>
    <w:uiPriority w:val="59"/>
    <w:rsid w:val="00707C0D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se">
    <w:name w:val="verse"/>
    <w:rsid w:val="0089267C"/>
    <w:rPr>
      <w:color w:val="000000"/>
      <w:sz w:val="24"/>
      <w:szCs w:val="24"/>
    </w:rPr>
  </w:style>
  <w:style w:type="character" w:customStyle="1" w:styleId="versenumber">
    <w:name w:val="versenumber"/>
    <w:rsid w:val="0089267C"/>
    <w:rPr>
      <w:b/>
      <w:bCs/>
      <w:strike w:val="0"/>
      <w:dstrike w:val="0"/>
      <w:color w:val="777777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howBibleRef(%22ref1_2_4link%22,%20%22ref1_2_4%22);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0.tqn.com/d/familycrafts/1/0/W/p/1/hp_lamb-step_1.jpg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showBibleRef(%22ref1_2_4link%22,%20%22ref1_2_4%22);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D0B1C-43D8-408B-A4A7-94EB9FFA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0</TotalTime>
  <Pages>2</Pages>
  <Words>349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2016-06-09T10:44:00Z</dcterms:created>
  <dcterms:modified xsi:type="dcterms:W3CDTF">2016-06-09T10:44:00Z</dcterms:modified>
</cp:coreProperties>
</file>