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6B" w:rsidRPr="00342D6B" w:rsidRDefault="00342D6B" w:rsidP="00342D6B">
      <w:pPr>
        <w:pStyle w:val="Overskrift1"/>
        <w:rPr>
          <w:sz w:val="44"/>
          <w:szCs w:val="44"/>
        </w:rPr>
      </w:pPr>
      <w:r w:rsidRPr="00342D6B">
        <w:rPr>
          <w:sz w:val="44"/>
          <w:szCs w:val="44"/>
        </w:rPr>
        <w:t>V-2: Julevandring med 2-åringene</w:t>
      </w:r>
    </w:p>
    <w:p w:rsidR="00342D6B" w:rsidRDefault="00342D6B" w:rsidP="00342D6B">
      <w:pPr>
        <w:pStyle w:val="Undertittel"/>
      </w:pPr>
      <w:r>
        <w:t>Utviklet av Hinna menighet</w:t>
      </w:r>
    </w:p>
    <w:p w:rsidR="00342D6B" w:rsidRDefault="00342D6B" w:rsidP="00342D6B">
      <w:pPr>
        <w:rPr>
          <w:rFonts w:ascii="Tahoma" w:hAnsi="Tahoma"/>
          <w:b/>
          <w:bCs/>
          <w:sz w:val="28"/>
          <w:szCs w:val="28"/>
        </w:rPr>
      </w:pP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Tid: 1 el andre søndag i desember kl 16 – 17.</w:t>
      </w:r>
    </w:p>
    <w:p w:rsidR="00342D6B" w:rsidRPr="00342D6B" w:rsidRDefault="00342D6B" w:rsidP="00342D6B">
      <w:pPr>
        <w:rPr>
          <w:rFonts w:asciiTheme="minorHAnsi" w:hAnsiTheme="minorHAnsi"/>
          <w:b/>
          <w:bCs/>
          <w:szCs w:val="24"/>
        </w:rPr>
      </w:pPr>
      <w:r w:rsidRPr="00342D6B">
        <w:rPr>
          <w:rFonts w:asciiTheme="minorHAnsi" w:hAnsiTheme="minorHAnsi"/>
          <w:b/>
          <w:bCs/>
          <w:szCs w:val="24"/>
        </w:rPr>
        <w:t>Mål:</w:t>
      </w:r>
    </w:p>
    <w:p w:rsidR="00342D6B" w:rsidRPr="00342D6B" w:rsidRDefault="00342D6B" w:rsidP="00342D6B">
      <w:pPr>
        <w:widowControl w:val="0"/>
        <w:numPr>
          <w:ilvl w:val="0"/>
          <w:numId w:val="37"/>
        </w:numPr>
        <w:tabs>
          <w:tab w:val="left" w:pos="360"/>
        </w:tabs>
        <w:overflowPunct/>
        <w:autoSpaceDE/>
        <w:textAlignment w:val="auto"/>
        <w:rPr>
          <w:rFonts w:asciiTheme="minorHAnsi" w:hAnsiTheme="minorHAnsi"/>
          <w:szCs w:val="24"/>
        </w:rPr>
      </w:pPr>
      <w:r w:rsidRPr="00342D6B">
        <w:rPr>
          <w:rFonts w:asciiTheme="minorHAnsi" w:hAnsiTheme="minorHAnsi"/>
          <w:szCs w:val="24"/>
        </w:rPr>
        <w:t>Gi 2-åringene en opplevelse av jule-evangeliet med alle sanser</w:t>
      </w:r>
    </w:p>
    <w:p w:rsidR="00342D6B" w:rsidRPr="00342D6B" w:rsidRDefault="00342D6B" w:rsidP="00342D6B">
      <w:pPr>
        <w:widowControl w:val="0"/>
        <w:numPr>
          <w:ilvl w:val="0"/>
          <w:numId w:val="37"/>
        </w:numPr>
        <w:tabs>
          <w:tab w:val="left" w:pos="360"/>
        </w:tabs>
        <w:overflowPunct/>
        <w:autoSpaceDE/>
        <w:textAlignment w:val="auto"/>
        <w:rPr>
          <w:rFonts w:asciiTheme="minorHAnsi" w:hAnsiTheme="minorHAnsi"/>
          <w:szCs w:val="24"/>
        </w:rPr>
      </w:pPr>
      <w:r w:rsidRPr="00342D6B">
        <w:rPr>
          <w:rFonts w:asciiTheme="minorHAnsi" w:hAnsiTheme="minorHAnsi"/>
          <w:szCs w:val="24"/>
        </w:rPr>
        <w:t>gi barn og voksne en felles god adventsstund i kirka</w:t>
      </w:r>
    </w:p>
    <w:p w:rsidR="00342D6B" w:rsidRPr="00342D6B" w:rsidRDefault="00342D6B" w:rsidP="00342D6B">
      <w:pPr>
        <w:widowControl w:val="0"/>
        <w:numPr>
          <w:ilvl w:val="0"/>
          <w:numId w:val="37"/>
        </w:numPr>
        <w:tabs>
          <w:tab w:val="left" w:pos="360"/>
        </w:tabs>
        <w:overflowPunct/>
        <w:autoSpaceDE/>
        <w:textAlignment w:val="auto"/>
        <w:rPr>
          <w:rFonts w:asciiTheme="minorHAnsi" w:hAnsiTheme="minorHAnsi"/>
          <w:szCs w:val="24"/>
        </w:rPr>
      </w:pPr>
      <w:r w:rsidRPr="00342D6B">
        <w:rPr>
          <w:rFonts w:asciiTheme="minorHAnsi" w:hAnsiTheme="minorHAnsi"/>
          <w:szCs w:val="24"/>
        </w:rPr>
        <w:t>gi et godt møte med frivillige og ansatte medarbeidere i kirka</w:t>
      </w:r>
    </w:p>
    <w:p w:rsidR="00342D6B" w:rsidRPr="00342D6B" w:rsidRDefault="00342D6B" w:rsidP="00342D6B">
      <w:pPr>
        <w:rPr>
          <w:rFonts w:asciiTheme="minorHAnsi" w:hAnsiTheme="minorHAnsi"/>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Innhold:</w:t>
      </w:r>
    </w:p>
    <w:p w:rsidR="00342D6B" w:rsidRPr="00342D6B" w:rsidRDefault="00342D6B" w:rsidP="00342D6B">
      <w:pPr>
        <w:rPr>
          <w:rFonts w:asciiTheme="minorHAnsi" w:hAnsiTheme="minorHAnsi"/>
          <w:szCs w:val="24"/>
        </w:rPr>
      </w:pPr>
      <w:r w:rsidRPr="00342D6B">
        <w:rPr>
          <w:rFonts w:asciiTheme="minorHAnsi" w:hAnsiTheme="minorHAnsi"/>
          <w:szCs w:val="24"/>
        </w:rPr>
        <w:t>Jule-evangeliet og advent: Luk 2, 1- 20</w:t>
      </w:r>
    </w:p>
    <w:p w:rsidR="00342D6B" w:rsidRPr="00342D6B" w:rsidRDefault="00342D6B" w:rsidP="00342D6B">
      <w:pPr>
        <w:rPr>
          <w:rFonts w:asciiTheme="minorHAnsi" w:hAnsiTheme="minorHAnsi"/>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Utstyr:</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Medarbeidere:</w:t>
      </w: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1: Hyrde: + 4 medhyrder: 1 voksen: + 3 ungdommer: Musiker/sangleder: ”Teknisk” person (kirkeklokker osv): Fotograf: </w:t>
      </w:r>
    </w:p>
    <w:p w:rsidR="00342D6B" w:rsidRPr="00342D6B" w:rsidRDefault="00342D6B" w:rsidP="00342D6B">
      <w:pPr>
        <w:rPr>
          <w:rFonts w:asciiTheme="minorHAnsi" w:hAnsiTheme="minorHAnsi"/>
          <w:b/>
          <w:bCs/>
          <w:szCs w:val="24"/>
        </w:rPr>
      </w:pPr>
      <w:r w:rsidRPr="00342D6B">
        <w:rPr>
          <w:rFonts w:asciiTheme="minorHAnsi" w:hAnsiTheme="minorHAnsi"/>
          <w:b/>
          <w:bCs/>
          <w:szCs w:val="24"/>
        </w:rPr>
        <w:t>2: Keiserens protokollfører:</w:t>
      </w:r>
    </w:p>
    <w:p w:rsidR="00342D6B" w:rsidRPr="00342D6B" w:rsidRDefault="00342D6B" w:rsidP="00342D6B">
      <w:pPr>
        <w:rPr>
          <w:rFonts w:asciiTheme="minorHAnsi" w:hAnsiTheme="minorHAnsi"/>
          <w:b/>
          <w:bCs/>
          <w:szCs w:val="24"/>
        </w:rPr>
      </w:pPr>
      <w:r w:rsidRPr="00342D6B">
        <w:rPr>
          <w:rFonts w:asciiTheme="minorHAnsi" w:hAnsiTheme="minorHAnsi"/>
          <w:b/>
          <w:bCs/>
          <w:szCs w:val="24"/>
        </w:rPr>
        <w:t>3: Engel:, Maria og Josef:</w:t>
      </w:r>
    </w:p>
    <w:p w:rsidR="00342D6B" w:rsidRPr="00342D6B" w:rsidRDefault="00342D6B" w:rsidP="00342D6B">
      <w:pPr>
        <w:rPr>
          <w:rFonts w:asciiTheme="minorHAnsi" w:hAnsiTheme="minorHAnsi"/>
          <w:b/>
          <w:bCs/>
          <w:szCs w:val="24"/>
        </w:rPr>
      </w:pPr>
      <w:r w:rsidRPr="00342D6B">
        <w:rPr>
          <w:rFonts w:asciiTheme="minorHAnsi" w:hAnsiTheme="minorHAnsi"/>
          <w:b/>
          <w:bCs/>
          <w:szCs w:val="24"/>
        </w:rPr>
        <w:t>4: --</w:t>
      </w:r>
    </w:p>
    <w:p w:rsidR="00342D6B" w:rsidRPr="00342D6B" w:rsidRDefault="00342D6B" w:rsidP="00342D6B">
      <w:pPr>
        <w:rPr>
          <w:rFonts w:asciiTheme="minorHAnsi" w:hAnsiTheme="minorHAnsi"/>
          <w:b/>
          <w:bCs/>
          <w:szCs w:val="24"/>
        </w:rPr>
      </w:pPr>
      <w:r w:rsidRPr="00342D6B">
        <w:rPr>
          <w:rFonts w:asciiTheme="minorHAnsi" w:hAnsiTheme="minorHAnsi"/>
          <w:b/>
          <w:bCs/>
          <w:szCs w:val="24"/>
        </w:rPr>
        <w:t>5: Maria, Josef, Jesus: Gabriel og de tre vise menn: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6: 2 medarbeidere til kirkesaften:</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p>
    <w:tbl>
      <w:tblPr>
        <w:tblpPr w:leftFromText="141" w:rightFromText="141" w:vertAnchor="text" w:horzAnchor="margin" w:tblpXSpec="center" w:tblpY="-1035"/>
        <w:tblW w:w="16336" w:type="dxa"/>
        <w:tblLayout w:type="fixed"/>
        <w:tblCellMar>
          <w:top w:w="55" w:type="dxa"/>
          <w:left w:w="55" w:type="dxa"/>
          <w:bottom w:w="55" w:type="dxa"/>
          <w:right w:w="55" w:type="dxa"/>
        </w:tblCellMar>
        <w:tblLook w:val="0000" w:firstRow="0" w:lastRow="0" w:firstColumn="0" w:lastColumn="0" w:noHBand="0" w:noVBand="0"/>
      </w:tblPr>
      <w:tblGrid>
        <w:gridCol w:w="1110"/>
        <w:gridCol w:w="5424"/>
        <w:gridCol w:w="3267"/>
        <w:gridCol w:w="1114"/>
        <w:gridCol w:w="5421"/>
      </w:tblGrid>
      <w:tr w:rsidR="00342D6B" w:rsidRPr="00342D6B" w:rsidTr="00342D6B">
        <w:tc>
          <w:tcPr>
            <w:tcW w:w="1110" w:type="dxa"/>
            <w:tcBorders>
              <w:top w:val="single" w:sz="1" w:space="0" w:color="000000"/>
              <w:left w:val="single" w:sz="1" w:space="0" w:color="000000"/>
              <w:bottom w:val="single" w:sz="1" w:space="0" w:color="000000"/>
            </w:tcBorders>
          </w:tcPr>
          <w:p w:rsidR="00342D6B" w:rsidRPr="00342D6B" w:rsidRDefault="00342D6B" w:rsidP="00342D6B">
            <w:pPr>
              <w:suppressLineNumbers/>
              <w:rPr>
                <w:rFonts w:asciiTheme="minorHAnsi" w:hAnsiTheme="minorHAnsi"/>
                <w:b/>
                <w:bCs/>
                <w:szCs w:val="24"/>
              </w:rPr>
            </w:pPr>
            <w:r w:rsidRPr="00342D6B">
              <w:rPr>
                <w:rFonts w:asciiTheme="minorHAnsi" w:hAnsiTheme="minorHAnsi"/>
                <w:b/>
                <w:bCs/>
                <w:szCs w:val="24"/>
              </w:rPr>
              <w:lastRenderedPageBreak/>
              <w:t>Kl</w:t>
            </w:r>
          </w:p>
        </w:tc>
        <w:tc>
          <w:tcPr>
            <w:tcW w:w="5424" w:type="dxa"/>
            <w:tcBorders>
              <w:top w:val="single" w:sz="1" w:space="0" w:color="000000"/>
              <w:left w:val="single" w:sz="1" w:space="0" w:color="000000"/>
              <w:bottom w:val="single" w:sz="1" w:space="0" w:color="000000"/>
            </w:tcBorders>
          </w:tcPr>
          <w:p w:rsidR="00342D6B" w:rsidRPr="00342D6B" w:rsidRDefault="00342D6B" w:rsidP="00342D6B">
            <w:pPr>
              <w:suppressLineNumbers/>
              <w:rPr>
                <w:rFonts w:asciiTheme="minorHAnsi" w:hAnsiTheme="minorHAnsi"/>
                <w:b/>
                <w:bCs/>
                <w:szCs w:val="24"/>
              </w:rPr>
            </w:pPr>
            <w:r w:rsidRPr="00342D6B">
              <w:rPr>
                <w:rFonts w:asciiTheme="minorHAnsi" w:hAnsiTheme="minorHAnsi"/>
                <w:b/>
                <w:bCs/>
                <w:szCs w:val="24"/>
              </w:rPr>
              <w:t>Stasjon</w:t>
            </w:r>
          </w:p>
        </w:tc>
        <w:tc>
          <w:tcPr>
            <w:tcW w:w="3267" w:type="dxa"/>
            <w:tcBorders>
              <w:top w:val="single" w:sz="1" w:space="0" w:color="000000"/>
              <w:left w:val="single" w:sz="1" w:space="0" w:color="000000"/>
              <w:bottom w:val="single" w:sz="1" w:space="0" w:color="000000"/>
            </w:tcBorders>
          </w:tcPr>
          <w:p w:rsidR="00342D6B" w:rsidRPr="00342D6B" w:rsidRDefault="00342D6B" w:rsidP="00342D6B">
            <w:pPr>
              <w:suppressLineNumbers/>
              <w:rPr>
                <w:rFonts w:asciiTheme="minorHAnsi" w:hAnsiTheme="minorHAnsi"/>
                <w:b/>
                <w:bCs/>
                <w:szCs w:val="24"/>
              </w:rPr>
            </w:pPr>
            <w:r w:rsidRPr="00342D6B">
              <w:rPr>
                <w:rFonts w:asciiTheme="minorHAnsi" w:hAnsiTheme="minorHAnsi"/>
                <w:b/>
                <w:bCs/>
                <w:szCs w:val="24"/>
              </w:rPr>
              <w:t>Ansvar</w:t>
            </w:r>
          </w:p>
        </w:tc>
        <w:tc>
          <w:tcPr>
            <w:tcW w:w="1114" w:type="dxa"/>
            <w:tcBorders>
              <w:top w:val="single" w:sz="1" w:space="0" w:color="000000"/>
              <w:left w:val="single" w:sz="1" w:space="0" w:color="000000"/>
              <w:bottom w:val="single" w:sz="1" w:space="0" w:color="000000"/>
            </w:tcBorders>
          </w:tcPr>
          <w:p w:rsidR="00342D6B" w:rsidRPr="00342D6B" w:rsidRDefault="00342D6B" w:rsidP="00342D6B">
            <w:pPr>
              <w:suppressLineNumbers/>
              <w:rPr>
                <w:rFonts w:asciiTheme="minorHAnsi" w:hAnsiTheme="minorHAnsi"/>
                <w:b/>
                <w:bCs/>
                <w:szCs w:val="24"/>
              </w:rPr>
            </w:pPr>
            <w:r w:rsidRPr="00342D6B">
              <w:rPr>
                <w:rFonts w:asciiTheme="minorHAnsi" w:hAnsiTheme="minorHAnsi"/>
                <w:b/>
                <w:bCs/>
                <w:szCs w:val="24"/>
              </w:rPr>
              <w:t>Sang</w:t>
            </w:r>
          </w:p>
        </w:tc>
        <w:tc>
          <w:tcPr>
            <w:tcW w:w="5421" w:type="dxa"/>
            <w:tcBorders>
              <w:top w:val="single" w:sz="1" w:space="0" w:color="000000"/>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b/>
                <w:bCs/>
                <w:szCs w:val="24"/>
              </w:rPr>
            </w:pPr>
            <w:r w:rsidRPr="00342D6B">
              <w:rPr>
                <w:rFonts w:asciiTheme="minorHAnsi" w:hAnsiTheme="minorHAnsi"/>
                <w:b/>
                <w:bCs/>
                <w:szCs w:val="24"/>
              </w:rPr>
              <w:t>Viktig</w:t>
            </w: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15 - 16</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Forberedelser: stasjonene klargjøres</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Innhengning til sau – 90 cm høy. Bålpanne</w:t>
            </w: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15.40</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Alle klare. Bålet tennes, hyrdene på plass</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16.00</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 Ved bålet hos gjeterne og sauen</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Hyrde 1 (forteller) + de andre hyrdene</w:t>
            </w: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Bæ, bæ lille lam + Det kimer nå til julefest, 1v.</w:t>
            </w: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Kirkeklokkene slår 3 slag på signal</w:t>
            </w: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16.15/20</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2. Men.sal: registrering/innskriving i manntall</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 xml:space="preserve">Hyrden forteller om </w:t>
            </w:r>
            <w:r w:rsidRPr="00342D6B">
              <w:rPr>
                <w:rFonts w:asciiTheme="minorHAnsi" w:hAnsiTheme="minorHAnsi"/>
                <w:b/>
                <w:szCs w:val="24"/>
              </w:rPr>
              <w:t>engelen, Maria og Josef</w:t>
            </w: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Glade jul, 1 v.</w:t>
            </w: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16.35</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3. Kirkerom mot våpenhus – lete etter stjerna: Må «bøye seg» utenom 2-åringene</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Hyrden viser vei mot stjerna, engelen med i følget, forteller når alle er på plass</w:t>
            </w: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Deilig er den himmel blå – 1 v + Her kommer dine arme små, 1 v.</w:t>
            </w: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p>
        </w:tc>
      </w:tr>
      <w:tr w:rsidR="00342D6B" w:rsidRPr="00342D6B" w:rsidTr="00342D6B">
        <w:trPr>
          <w:trHeight w:val="1987"/>
        </w:trPr>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16.45</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4. Kirkerom mot stall og krybbe</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Engel og hyrde foran – viser veien fram.</w:t>
            </w:r>
          </w:p>
          <w:p w:rsidR="00342D6B" w:rsidRPr="00342D6B" w:rsidRDefault="00342D6B" w:rsidP="00342D6B">
            <w:pPr>
              <w:suppressLineNumbers/>
              <w:rPr>
                <w:rFonts w:asciiTheme="minorHAnsi" w:hAnsiTheme="minorHAnsi"/>
                <w:szCs w:val="24"/>
              </w:rPr>
            </w:pPr>
            <w:r w:rsidRPr="00342D6B">
              <w:rPr>
                <w:rFonts w:asciiTheme="minorHAnsi" w:hAnsiTheme="minorHAnsi"/>
                <w:szCs w:val="24"/>
              </w:rPr>
              <w:t>Maria, Josef og Jesus.</w:t>
            </w:r>
          </w:p>
          <w:p w:rsidR="00342D6B" w:rsidRPr="00342D6B" w:rsidRDefault="00342D6B" w:rsidP="00342D6B">
            <w:pPr>
              <w:suppressLineNumbers/>
              <w:rPr>
                <w:rFonts w:asciiTheme="minorHAnsi" w:hAnsiTheme="minorHAnsi"/>
                <w:szCs w:val="24"/>
              </w:rPr>
            </w:pPr>
          </w:p>
          <w:p w:rsidR="00342D6B" w:rsidRPr="00342D6B" w:rsidRDefault="00342D6B" w:rsidP="00342D6B">
            <w:pPr>
              <w:suppressLineNumbers/>
              <w:rPr>
                <w:rFonts w:asciiTheme="minorHAnsi" w:hAnsiTheme="minorHAnsi"/>
                <w:szCs w:val="24"/>
              </w:rPr>
            </w:pPr>
            <w:r w:rsidRPr="00342D6B">
              <w:rPr>
                <w:rFonts w:asciiTheme="minorHAnsi" w:hAnsiTheme="minorHAnsi"/>
                <w:szCs w:val="24"/>
              </w:rPr>
              <w:t>God tid….</w:t>
            </w: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Et barn er født i B. 1-2 v + 3 vers når hyrdene kommer.</w:t>
            </w: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Voksen synger: I en natt</w:t>
            </w: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17.00</w:t>
            </w: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5. Lysgloben.</w:t>
            </w:r>
            <w:bookmarkStart w:id="0" w:name="_GoBack"/>
            <w:bookmarkEnd w:id="0"/>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Kjære Gud, jeg har det godt</w:t>
            </w: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Felles bønn + at alle får tenne lys for</w:t>
            </w:r>
          </w:p>
          <w:p w:rsidR="00342D6B" w:rsidRPr="00342D6B" w:rsidRDefault="00342D6B" w:rsidP="00342D6B">
            <w:pPr>
              <w:suppressLineNumbers/>
              <w:rPr>
                <w:rFonts w:asciiTheme="minorHAnsi" w:hAnsiTheme="minorHAnsi"/>
                <w:szCs w:val="24"/>
              </w:rPr>
            </w:pPr>
            <w:r w:rsidRPr="00342D6B">
              <w:rPr>
                <w:rFonts w:asciiTheme="minorHAnsi" w:hAnsiTheme="minorHAnsi"/>
                <w:szCs w:val="24"/>
              </w:rPr>
              <w:t>sin 2-åring.</w:t>
            </w: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Hyrden viser inn til men.salen der vi skal spise og  kose oss.</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O jul med din glede</w:t>
            </w: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Stille i ring.</w:t>
            </w:r>
          </w:p>
        </w:tc>
      </w:tr>
      <w:tr w:rsidR="00342D6B" w:rsidRPr="00342D6B" w:rsidTr="00342D6B">
        <w:tc>
          <w:tcPr>
            <w:tcW w:w="1110"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542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 xml:space="preserve">Saft og kakemenn + + </w:t>
            </w:r>
          </w:p>
        </w:tc>
        <w:tc>
          <w:tcPr>
            <w:tcW w:w="3267"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1114" w:type="dxa"/>
            <w:tcBorders>
              <w:left w:val="single" w:sz="1" w:space="0" w:color="000000"/>
              <w:bottom w:val="single" w:sz="1" w:space="0" w:color="000000"/>
            </w:tcBorders>
          </w:tcPr>
          <w:p w:rsidR="00342D6B" w:rsidRPr="00342D6B" w:rsidRDefault="00342D6B" w:rsidP="00342D6B">
            <w:pPr>
              <w:suppressLineNumbers/>
              <w:rPr>
                <w:rFonts w:asciiTheme="minorHAnsi" w:hAnsiTheme="minorHAnsi"/>
                <w:szCs w:val="24"/>
              </w:rPr>
            </w:pPr>
          </w:p>
        </w:tc>
        <w:tc>
          <w:tcPr>
            <w:tcW w:w="5421" w:type="dxa"/>
            <w:tcBorders>
              <w:left w:val="single" w:sz="1" w:space="0" w:color="000000"/>
              <w:bottom w:val="single" w:sz="1" w:space="0" w:color="000000"/>
              <w:right w:val="single" w:sz="1" w:space="0" w:color="000000"/>
            </w:tcBorders>
          </w:tcPr>
          <w:p w:rsidR="00342D6B" w:rsidRPr="00342D6B" w:rsidRDefault="00342D6B" w:rsidP="00342D6B">
            <w:pPr>
              <w:suppressLineNumbers/>
              <w:rPr>
                <w:rFonts w:asciiTheme="minorHAnsi" w:hAnsiTheme="minorHAnsi"/>
                <w:szCs w:val="24"/>
              </w:rPr>
            </w:pPr>
            <w:r w:rsidRPr="00342D6B">
              <w:rPr>
                <w:rFonts w:asciiTheme="minorHAnsi" w:hAnsiTheme="minorHAnsi"/>
                <w:szCs w:val="24"/>
              </w:rPr>
              <w:t>2 medarbeidere til å lage i stand.</w:t>
            </w:r>
          </w:p>
        </w:tc>
      </w:tr>
    </w:tbl>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color w:val="7030A0"/>
          <w:szCs w:val="24"/>
        </w:rPr>
      </w:pPr>
    </w:p>
    <w:p w:rsidR="00342D6B" w:rsidRPr="00342D6B" w:rsidRDefault="00342D6B" w:rsidP="00342D6B">
      <w:pPr>
        <w:rPr>
          <w:rFonts w:asciiTheme="minorHAnsi" w:hAnsiTheme="minorHAnsi"/>
          <w:b/>
          <w:bCs/>
          <w:color w:val="7030A0"/>
          <w:szCs w:val="24"/>
        </w:rPr>
      </w:pPr>
      <w:r w:rsidRPr="00342D6B">
        <w:rPr>
          <w:rFonts w:asciiTheme="minorHAnsi" w:hAnsiTheme="minorHAnsi"/>
          <w:b/>
          <w:bCs/>
          <w:color w:val="7030A0"/>
          <w:szCs w:val="24"/>
        </w:rPr>
        <w:t>Stasjon 1&gt;</w:t>
      </w:r>
    </w:p>
    <w:p w:rsidR="00342D6B" w:rsidRPr="00342D6B" w:rsidRDefault="00342D6B" w:rsidP="00342D6B">
      <w:pPr>
        <w:rPr>
          <w:rFonts w:asciiTheme="minorHAnsi" w:hAnsiTheme="minorHAnsi"/>
          <w:bCs/>
          <w:szCs w:val="24"/>
        </w:rPr>
      </w:pPr>
      <w:r w:rsidRPr="00342D6B">
        <w:rPr>
          <w:rFonts w:asciiTheme="minorHAnsi" w:hAnsiTheme="minorHAnsi"/>
          <w:bCs/>
          <w:szCs w:val="24"/>
        </w:rPr>
        <w:t>Hyrden forteller:</w:t>
      </w:r>
    </w:p>
    <w:p w:rsidR="00342D6B" w:rsidRPr="00342D6B" w:rsidRDefault="00342D6B" w:rsidP="00342D6B">
      <w:pPr>
        <w:rPr>
          <w:rFonts w:asciiTheme="minorHAnsi" w:hAnsiTheme="minorHAnsi"/>
          <w:b/>
          <w:bCs/>
          <w:szCs w:val="24"/>
        </w:rPr>
      </w:pPr>
      <w:r w:rsidRPr="00342D6B">
        <w:rPr>
          <w:rFonts w:asciiTheme="minorHAnsi" w:hAnsiTheme="minorHAnsi"/>
          <w:b/>
          <w:bCs/>
          <w:szCs w:val="24"/>
        </w:rPr>
        <w:t>Velkommen til julevandring – alle dere som er 2 år!</w:t>
      </w:r>
    </w:p>
    <w:p w:rsidR="00342D6B" w:rsidRPr="00342D6B" w:rsidRDefault="00342D6B" w:rsidP="00342D6B">
      <w:pPr>
        <w:rPr>
          <w:rFonts w:asciiTheme="minorHAnsi" w:hAnsiTheme="minorHAnsi"/>
          <w:b/>
          <w:bCs/>
          <w:szCs w:val="24"/>
        </w:rPr>
      </w:pPr>
      <w:r w:rsidRPr="00342D6B">
        <w:rPr>
          <w:rFonts w:asciiTheme="minorHAnsi" w:hAnsiTheme="minorHAnsi"/>
          <w:b/>
          <w:bCs/>
          <w:szCs w:val="24"/>
        </w:rPr>
        <w:t>Og velkommen til mammaer og pappaer – (besteforeldre/faddere)</w:t>
      </w:r>
    </w:p>
    <w:p w:rsidR="00342D6B" w:rsidRPr="00342D6B" w:rsidRDefault="00342D6B" w:rsidP="00342D6B">
      <w:pPr>
        <w:rPr>
          <w:rFonts w:asciiTheme="minorHAnsi" w:hAnsiTheme="minorHAnsi"/>
          <w:b/>
          <w:bCs/>
          <w:szCs w:val="24"/>
        </w:rPr>
      </w:pPr>
      <w:r w:rsidRPr="00342D6B">
        <w:rPr>
          <w:rFonts w:asciiTheme="minorHAnsi" w:hAnsiTheme="minorHAnsi"/>
          <w:b/>
          <w:bCs/>
          <w:szCs w:val="24"/>
        </w:rPr>
        <w:t>Så spennende at dere ville komme og høre om alt det som skjedde den første julekvelden!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Jeg heter … og har kledt på meg slik at alle skal se at jeg er hyrde eller gjeter. Og så har jeg med meg noen andre gjetere som hjelper meg med å passe sauene.</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En gjeter eller hyrde passer jo på dyr.</w:t>
      </w:r>
    </w:p>
    <w:p w:rsidR="00342D6B" w:rsidRPr="00342D6B" w:rsidRDefault="00342D6B" w:rsidP="00342D6B">
      <w:pPr>
        <w:rPr>
          <w:rFonts w:asciiTheme="minorHAnsi" w:hAnsiTheme="minorHAnsi"/>
          <w:b/>
          <w:bCs/>
          <w:szCs w:val="24"/>
        </w:rPr>
      </w:pPr>
      <w:r w:rsidRPr="00342D6B">
        <w:rPr>
          <w:rFonts w:asciiTheme="minorHAnsi" w:hAnsiTheme="minorHAnsi"/>
          <w:b/>
          <w:bCs/>
          <w:szCs w:val="24"/>
        </w:rPr>
        <w:t>Ser dere hva vi har her? Hva heter det dyret?</w:t>
      </w:r>
    </w:p>
    <w:p w:rsidR="00342D6B" w:rsidRPr="00342D6B" w:rsidRDefault="00342D6B" w:rsidP="00342D6B">
      <w:pPr>
        <w:rPr>
          <w:rFonts w:asciiTheme="minorHAnsi" w:hAnsiTheme="minorHAnsi"/>
          <w:b/>
          <w:bCs/>
          <w:szCs w:val="24"/>
        </w:rPr>
      </w:pPr>
      <w:r w:rsidRPr="00342D6B">
        <w:rPr>
          <w:rFonts w:asciiTheme="minorHAnsi" w:hAnsiTheme="minorHAnsi"/>
          <w:b/>
          <w:bCs/>
          <w:szCs w:val="24"/>
        </w:rPr>
        <w:t>Hva sier sauen?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Jeg kan en sang om sauen, kanskje dere også kan den? </w:t>
      </w:r>
      <w:r w:rsidRPr="00342D6B">
        <w:rPr>
          <w:rFonts w:asciiTheme="minorHAnsi" w:hAnsiTheme="minorHAnsi"/>
          <w:b/>
          <w:bCs/>
          <w:i/>
          <w:color w:val="C00000"/>
          <w:szCs w:val="24"/>
        </w:rPr>
        <w:t>Sang: Bæ, bæ lille lam....</w:t>
      </w: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Den aller første julenatt så var jeg og de andre gjeterne her ute og passet på sauene. Det var kaldt og vi frøs litt, heldigvis hadde vi et bål som vi kunne varme oss ved. </w:t>
      </w: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(3 klokkeslag fra kirkeklokkene.) oi, det var en fin lyd.  </w:t>
      </w:r>
    </w:p>
    <w:p w:rsidR="00342D6B" w:rsidRPr="00342D6B" w:rsidRDefault="00342D6B" w:rsidP="00342D6B">
      <w:pPr>
        <w:rPr>
          <w:rFonts w:asciiTheme="minorHAnsi" w:hAnsiTheme="minorHAnsi"/>
          <w:b/>
          <w:bCs/>
          <w:i/>
          <w:color w:val="C00000"/>
          <w:szCs w:val="24"/>
        </w:rPr>
      </w:pPr>
      <w:r w:rsidRPr="00342D6B">
        <w:rPr>
          <w:rFonts w:asciiTheme="minorHAnsi" w:hAnsiTheme="minorHAnsi"/>
          <w:b/>
          <w:bCs/>
          <w:i/>
          <w:color w:val="C00000"/>
          <w:szCs w:val="24"/>
        </w:rPr>
        <w:t>Sang: Det kimer nå til julefest, 1v.</w:t>
      </w:r>
    </w:p>
    <w:p w:rsidR="00342D6B" w:rsidRPr="00342D6B" w:rsidRDefault="00342D6B" w:rsidP="00342D6B">
      <w:pPr>
        <w:rPr>
          <w:rFonts w:asciiTheme="minorHAnsi" w:hAnsiTheme="minorHAnsi"/>
          <w:b/>
          <w:bCs/>
          <w:szCs w:val="24"/>
        </w:rPr>
      </w:pPr>
      <w:r w:rsidRPr="00342D6B">
        <w:rPr>
          <w:rFonts w:asciiTheme="minorHAnsi" w:hAnsiTheme="minorHAnsi"/>
          <w:b/>
          <w:bCs/>
          <w:szCs w:val="24"/>
        </w:rPr>
        <w:t>Fryser dere?</w:t>
      </w:r>
    </w:p>
    <w:p w:rsidR="00342D6B" w:rsidRPr="00342D6B" w:rsidRDefault="00342D6B" w:rsidP="00342D6B">
      <w:pPr>
        <w:rPr>
          <w:rFonts w:asciiTheme="minorHAnsi" w:hAnsiTheme="minorHAnsi"/>
          <w:b/>
          <w:bCs/>
          <w:szCs w:val="24"/>
        </w:rPr>
      </w:pPr>
      <w:r w:rsidRPr="00342D6B">
        <w:rPr>
          <w:rFonts w:asciiTheme="minorHAnsi" w:hAnsiTheme="minorHAnsi"/>
          <w:b/>
          <w:bCs/>
          <w:szCs w:val="24"/>
        </w:rPr>
        <w:t>Jeg tror det er lurt vi går inn før jeg forteller videre! Og da kan dere følge etter meg, så skal de voksne hjelpe til med å kle av dere - -</w:t>
      </w:r>
    </w:p>
    <w:p w:rsidR="00342D6B" w:rsidRPr="00342D6B" w:rsidRDefault="00342D6B" w:rsidP="00342D6B">
      <w:pPr>
        <w:rPr>
          <w:rFonts w:asciiTheme="minorHAnsi" w:hAnsiTheme="minorHAnsi"/>
          <w:bCs/>
          <w:szCs w:val="24"/>
        </w:rPr>
      </w:pPr>
      <w:r w:rsidRPr="00342D6B">
        <w:rPr>
          <w:rFonts w:asciiTheme="minorHAnsi" w:hAnsiTheme="minorHAnsi"/>
          <w:bCs/>
          <w:szCs w:val="24"/>
        </w:rPr>
        <w:t>(Viser vei inn i gangen – alle få plass og kle av seg - &gt; vise vei videre inn i men.salen)</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color w:val="7030A0"/>
          <w:szCs w:val="24"/>
        </w:rPr>
      </w:pPr>
      <w:r w:rsidRPr="00342D6B">
        <w:rPr>
          <w:rFonts w:asciiTheme="minorHAnsi" w:hAnsiTheme="minorHAnsi"/>
          <w:b/>
          <w:bCs/>
          <w:color w:val="7030A0"/>
          <w:szCs w:val="24"/>
        </w:rPr>
        <w:t>Stasjon 2:&gt; Menighetssal:</w:t>
      </w:r>
    </w:p>
    <w:p w:rsidR="00342D6B" w:rsidRPr="00342D6B" w:rsidRDefault="00342D6B" w:rsidP="00342D6B">
      <w:pPr>
        <w:rPr>
          <w:rFonts w:asciiTheme="minorHAnsi" w:hAnsiTheme="minorHAnsi"/>
          <w:bCs/>
          <w:szCs w:val="24"/>
        </w:rPr>
      </w:pPr>
      <w:r w:rsidRPr="00342D6B">
        <w:rPr>
          <w:rFonts w:asciiTheme="minorHAnsi" w:hAnsiTheme="minorHAnsi"/>
          <w:bCs/>
          <w:szCs w:val="24"/>
        </w:rPr>
        <w:t>Keiserens manntallsfører tar imot og sjekker om 2-åringene står innført i manntallet.</w:t>
      </w:r>
    </w:p>
    <w:p w:rsidR="00342D6B" w:rsidRPr="00342D6B" w:rsidRDefault="00342D6B" w:rsidP="00342D6B">
      <w:pPr>
        <w:rPr>
          <w:rFonts w:asciiTheme="minorHAnsi" w:hAnsiTheme="minorHAnsi"/>
          <w:bCs/>
          <w:szCs w:val="24"/>
        </w:rPr>
      </w:pPr>
      <w:r w:rsidRPr="00342D6B">
        <w:rPr>
          <w:rFonts w:asciiTheme="minorHAnsi" w:hAnsiTheme="minorHAnsi"/>
          <w:bCs/>
          <w:szCs w:val="24"/>
        </w:rPr>
        <w:t>Hyrden introduserer 2-åringene med foreldre for denne personen.. (Leker osv + matter i menighetssalen)</w:t>
      </w:r>
    </w:p>
    <w:p w:rsidR="00342D6B" w:rsidRPr="00342D6B" w:rsidRDefault="00342D6B" w:rsidP="00342D6B">
      <w:pPr>
        <w:rPr>
          <w:rFonts w:asciiTheme="minorHAnsi" w:hAnsiTheme="minorHAnsi"/>
          <w:bCs/>
          <w:szCs w:val="24"/>
        </w:rPr>
      </w:pPr>
      <w:r w:rsidRPr="00342D6B">
        <w:rPr>
          <w:rFonts w:asciiTheme="minorHAnsi" w:hAnsiTheme="minorHAnsi"/>
          <w:bCs/>
          <w:szCs w:val="24"/>
        </w:rPr>
        <w:t>Når dette er gjort, kommer hyrden fram igjen – samler alle og forteller:</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lang w:val="nn-NO"/>
        </w:rPr>
        <w:t xml:space="preserve">I Nasaret bodde Maria og Josef. </w:t>
      </w:r>
      <w:r w:rsidRPr="00342D6B">
        <w:rPr>
          <w:rFonts w:asciiTheme="minorHAnsi" w:hAnsiTheme="minorHAnsi"/>
          <w:b/>
          <w:bCs/>
          <w:szCs w:val="24"/>
        </w:rPr>
        <w:t>Maria hadde baby i magen, men likevel måtte de ut og reise, langt, langt – helt til Betlehem, for kongen eller keiseren: Augustus – han ville vite hvor mange folk han bestemte over i riket sitt: Dette er … og hun er Keiserens mantallfører og nå vi hun sjekke om dere er innskrevet i mantall!</w:t>
      </w:r>
    </w:p>
    <w:p w:rsidR="00342D6B" w:rsidRPr="00342D6B" w:rsidRDefault="00342D6B" w:rsidP="00342D6B">
      <w:pPr>
        <w:rPr>
          <w:rFonts w:asciiTheme="minorHAnsi" w:hAnsiTheme="minorHAnsi"/>
          <w:bCs/>
          <w:color w:val="FF0000"/>
          <w:szCs w:val="24"/>
        </w:rPr>
      </w:pPr>
      <w:r w:rsidRPr="00342D6B">
        <w:rPr>
          <w:rFonts w:asciiTheme="minorHAnsi" w:hAnsiTheme="minorHAnsi"/>
          <w:bCs/>
          <w:color w:val="FF0000"/>
          <w:szCs w:val="24"/>
        </w:rPr>
        <w:t>(Maria og Josef fram – klare til å dra til Betlehem &gt; går inn i kirkerommet)</w:t>
      </w:r>
    </w:p>
    <w:p w:rsidR="00342D6B" w:rsidRPr="00342D6B" w:rsidRDefault="00342D6B" w:rsidP="00342D6B">
      <w:pPr>
        <w:rPr>
          <w:rFonts w:asciiTheme="minorHAnsi" w:hAnsiTheme="minorHAnsi"/>
          <w:b/>
          <w:bCs/>
          <w:szCs w:val="24"/>
        </w:rPr>
      </w:pPr>
      <w:r w:rsidRPr="00342D6B">
        <w:rPr>
          <w:rFonts w:asciiTheme="minorHAnsi" w:hAnsiTheme="minorHAnsi"/>
          <w:b/>
          <w:bCs/>
          <w:szCs w:val="24"/>
        </w:rPr>
        <w:t>Det er bra! Nå er vi alle skrevet inn i manntallet og vi kan fortsette vandringen. Da Maria og Josef var kommet til Betlehem, da ble Jesusbarnet født. Akkurat den natten da var jeg og kameratene mine utenfor Betlehem og passet på sauene. Og plutselig skjedde det noe rart: Plutselig kom det en ENGEL</w:t>
      </w:r>
      <w:r w:rsidRPr="00342D6B">
        <w:rPr>
          <w:rFonts w:asciiTheme="minorHAnsi" w:hAnsiTheme="minorHAnsi"/>
          <w:bCs/>
          <w:color w:val="FF0000"/>
          <w:szCs w:val="24"/>
        </w:rPr>
        <w:t>: (engel fram i lesepulten)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og da ble jeg litt redd. Men vet dere hva engelen sa:</w:t>
      </w:r>
    </w:p>
    <w:p w:rsidR="00342D6B" w:rsidRPr="00342D6B" w:rsidRDefault="00342D6B" w:rsidP="00342D6B">
      <w:pPr>
        <w:rPr>
          <w:rFonts w:asciiTheme="minorHAnsi" w:hAnsiTheme="minorHAnsi"/>
          <w:b/>
          <w:bCs/>
          <w:color w:val="0070C0"/>
          <w:szCs w:val="24"/>
        </w:rPr>
      </w:pPr>
      <w:r w:rsidRPr="00342D6B">
        <w:rPr>
          <w:rFonts w:asciiTheme="minorHAnsi" w:hAnsiTheme="minorHAnsi"/>
          <w:b/>
          <w:bCs/>
          <w:color w:val="0070C0"/>
          <w:szCs w:val="24"/>
        </w:rPr>
        <w:t>FRYKT IKKE -  FRYKT IKKE!</w:t>
      </w: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Frykt ikke, hva betyr det? </w:t>
      </w:r>
    </w:p>
    <w:p w:rsidR="00342D6B" w:rsidRPr="00342D6B" w:rsidRDefault="00342D6B" w:rsidP="00342D6B">
      <w:pPr>
        <w:rPr>
          <w:rFonts w:asciiTheme="minorHAnsi" w:hAnsiTheme="minorHAnsi"/>
          <w:b/>
          <w:bCs/>
          <w:color w:val="0070C0"/>
          <w:szCs w:val="24"/>
        </w:rPr>
      </w:pPr>
      <w:r w:rsidRPr="00342D6B">
        <w:rPr>
          <w:rFonts w:asciiTheme="minorHAnsi" w:hAnsiTheme="minorHAnsi"/>
          <w:b/>
          <w:bCs/>
          <w:color w:val="0070C0"/>
          <w:szCs w:val="24"/>
        </w:rPr>
        <w:t>IKKE VÆR REDD, VEL!!</w:t>
      </w:r>
    </w:p>
    <w:p w:rsidR="00342D6B" w:rsidRPr="00342D6B" w:rsidRDefault="00342D6B" w:rsidP="00342D6B">
      <w:pPr>
        <w:rPr>
          <w:rFonts w:asciiTheme="minorHAnsi" w:hAnsiTheme="minorHAnsi"/>
          <w:b/>
          <w:bCs/>
          <w:szCs w:val="24"/>
        </w:rPr>
      </w:pPr>
      <w:r w:rsidRPr="00342D6B">
        <w:rPr>
          <w:rFonts w:asciiTheme="minorHAnsi" w:hAnsiTheme="minorHAnsi"/>
          <w:b/>
          <w:bCs/>
          <w:szCs w:val="24"/>
        </w:rPr>
        <w:t>Jesus er født, sa engelen – og Gud er glad i alle mennesker. Skynd dere – følg etter stjerna og finn det lille barnet! Det finnes en julesang der vi synger om englene også:</w:t>
      </w:r>
    </w:p>
    <w:p w:rsidR="00342D6B" w:rsidRPr="00342D6B" w:rsidRDefault="00342D6B" w:rsidP="00342D6B">
      <w:pPr>
        <w:rPr>
          <w:rFonts w:asciiTheme="minorHAnsi" w:hAnsiTheme="minorHAnsi"/>
          <w:b/>
          <w:bCs/>
          <w:i/>
          <w:color w:val="C00000"/>
          <w:szCs w:val="24"/>
        </w:rPr>
      </w:pPr>
      <w:r w:rsidRPr="00342D6B">
        <w:rPr>
          <w:rFonts w:asciiTheme="minorHAnsi" w:hAnsiTheme="minorHAnsi"/>
          <w:b/>
          <w:bCs/>
          <w:i/>
          <w:color w:val="C00000"/>
          <w:szCs w:val="24"/>
        </w:rPr>
        <w:t>Sang: Glade jul, 1v.</w:t>
      </w:r>
    </w:p>
    <w:p w:rsidR="00342D6B" w:rsidRPr="00342D6B" w:rsidRDefault="00342D6B" w:rsidP="00342D6B">
      <w:pPr>
        <w:rPr>
          <w:rFonts w:asciiTheme="minorHAnsi" w:hAnsiTheme="minorHAnsi"/>
          <w:b/>
          <w:bCs/>
          <w:szCs w:val="24"/>
        </w:rPr>
      </w:pPr>
      <w:r w:rsidRPr="00342D6B">
        <w:rPr>
          <w:rFonts w:asciiTheme="minorHAnsi" w:hAnsiTheme="minorHAnsi"/>
          <w:b/>
          <w:bCs/>
          <w:szCs w:val="24"/>
        </w:rPr>
        <w:t>Nå må vi gå videre og se om vi finner den store stjernen?? Kanskje engelen kan slå følge med oss på vandringen?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(skal jeg si noe om stjernehimmelen her?)</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color w:val="7030A0"/>
          <w:szCs w:val="24"/>
        </w:rPr>
      </w:pPr>
      <w:r w:rsidRPr="00342D6B">
        <w:rPr>
          <w:rFonts w:asciiTheme="minorHAnsi" w:hAnsiTheme="minorHAnsi"/>
          <w:b/>
          <w:bCs/>
          <w:color w:val="7030A0"/>
          <w:szCs w:val="24"/>
        </w:rPr>
        <w:t>Stasjon 3 &gt;Våpenhus</w:t>
      </w:r>
    </w:p>
    <w:p w:rsidR="00342D6B" w:rsidRPr="00342D6B" w:rsidRDefault="00342D6B" w:rsidP="00342D6B">
      <w:pPr>
        <w:rPr>
          <w:rFonts w:asciiTheme="minorHAnsi" w:hAnsiTheme="minorHAnsi"/>
          <w:bCs/>
          <w:szCs w:val="24"/>
        </w:rPr>
      </w:pPr>
      <w:r w:rsidRPr="00342D6B">
        <w:rPr>
          <w:rFonts w:asciiTheme="minorHAnsi" w:hAnsiTheme="minorHAnsi"/>
          <w:bCs/>
          <w:szCs w:val="24"/>
        </w:rPr>
        <w:t>Vise vei inn i men.salen (de voksne må bøye seg – gå under kulene)</w:t>
      </w:r>
    </w:p>
    <w:p w:rsidR="00342D6B" w:rsidRPr="00342D6B" w:rsidRDefault="00342D6B" w:rsidP="00342D6B">
      <w:pPr>
        <w:rPr>
          <w:rFonts w:asciiTheme="minorHAnsi" w:hAnsiTheme="minorHAnsi"/>
          <w:bCs/>
          <w:szCs w:val="24"/>
        </w:rPr>
      </w:pPr>
      <w:r w:rsidRPr="00342D6B">
        <w:rPr>
          <w:rFonts w:asciiTheme="minorHAnsi" w:hAnsiTheme="minorHAnsi"/>
          <w:bCs/>
          <w:szCs w:val="24"/>
        </w:rPr>
        <w:t>Følge hyrden til våpenhuset der stjernen skinner.</w:t>
      </w:r>
    </w:p>
    <w:p w:rsidR="00342D6B" w:rsidRPr="00342D6B" w:rsidRDefault="00342D6B" w:rsidP="00342D6B">
      <w:pPr>
        <w:rPr>
          <w:rFonts w:asciiTheme="minorHAnsi" w:hAnsiTheme="minorHAnsi"/>
          <w:bCs/>
          <w:szCs w:val="24"/>
        </w:rPr>
      </w:pPr>
      <w:r w:rsidRPr="00342D6B">
        <w:rPr>
          <w:rFonts w:asciiTheme="minorHAnsi" w:hAnsiTheme="minorHAnsi"/>
          <w:bCs/>
          <w:szCs w:val="24"/>
        </w:rPr>
        <w:t>Når alle er samlet:</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Ser dere stjernen? Jule-stjernen som viste oss hyrder veien til det lille barnet.</w:t>
      </w:r>
    </w:p>
    <w:p w:rsidR="00342D6B" w:rsidRPr="00342D6B" w:rsidRDefault="00342D6B" w:rsidP="00342D6B">
      <w:pPr>
        <w:rPr>
          <w:rFonts w:asciiTheme="minorHAnsi" w:hAnsiTheme="minorHAnsi"/>
          <w:b/>
          <w:bCs/>
          <w:szCs w:val="24"/>
        </w:rPr>
      </w:pPr>
      <w:r w:rsidRPr="00342D6B">
        <w:rPr>
          <w:rFonts w:asciiTheme="minorHAnsi" w:hAnsiTheme="minorHAnsi"/>
          <w:b/>
          <w:bCs/>
          <w:szCs w:val="24"/>
        </w:rPr>
        <w:t>Dere kan tro det var en nydelig stjernehimmel den kvelden – og så fint det var å kikke på stjernene og synge.</w:t>
      </w:r>
    </w:p>
    <w:p w:rsidR="00342D6B" w:rsidRPr="00342D6B" w:rsidRDefault="00342D6B" w:rsidP="00342D6B">
      <w:pPr>
        <w:rPr>
          <w:rFonts w:asciiTheme="minorHAnsi" w:hAnsiTheme="minorHAnsi"/>
          <w:b/>
          <w:bCs/>
          <w:i/>
          <w:color w:val="C00000"/>
          <w:szCs w:val="24"/>
        </w:rPr>
      </w:pPr>
      <w:r w:rsidRPr="00342D6B">
        <w:rPr>
          <w:rFonts w:asciiTheme="minorHAnsi" w:hAnsiTheme="minorHAnsi"/>
          <w:b/>
          <w:bCs/>
          <w:i/>
          <w:color w:val="C00000"/>
          <w:szCs w:val="24"/>
        </w:rPr>
        <w:t>Sang: Deilig er den himmel blå...</w:t>
      </w:r>
    </w:p>
    <w:p w:rsidR="00342D6B" w:rsidRPr="00342D6B" w:rsidRDefault="00342D6B" w:rsidP="00342D6B">
      <w:pPr>
        <w:rPr>
          <w:rFonts w:asciiTheme="minorHAnsi" w:hAnsiTheme="minorHAnsi"/>
          <w:b/>
          <w:bCs/>
          <w:szCs w:val="24"/>
        </w:rPr>
      </w:pPr>
      <w:r w:rsidRPr="00342D6B">
        <w:rPr>
          <w:rFonts w:asciiTheme="minorHAnsi" w:hAnsiTheme="minorHAnsi"/>
          <w:b/>
          <w:bCs/>
          <w:szCs w:val="24"/>
        </w:rPr>
        <w:t>Men nå må vi, alle små og alle store gå videre og finne Jesusbarnet –</w:t>
      </w:r>
    </w:p>
    <w:p w:rsidR="00342D6B" w:rsidRPr="00342D6B" w:rsidRDefault="00342D6B" w:rsidP="00342D6B">
      <w:pPr>
        <w:rPr>
          <w:rFonts w:asciiTheme="minorHAnsi" w:hAnsiTheme="minorHAnsi"/>
          <w:b/>
          <w:bCs/>
          <w:szCs w:val="24"/>
        </w:rPr>
      </w:pPr>
      <w:r w:rsidRPr="00342D6B">
        <w:rPr>
          <w:rFonts w:asciiTheme="minorHAnsi" w:hAnsiTheme="minorHAnsi"/>
          <w:b/>
          <w:bCs/>
          <w:szCs w:val="24"/>
        </w:rPr>
        <w:t>(Synger mens vi går):</w:t>
      </w:r>
      <w:r w:rsidRPr="00342D6B">
        <w:rPr>
          <w:rFonts w:asciiTheme="minorHAnsi" w:hAnsiTheme="minorHAnsi"/>
          <w:b/>
          <w:bCs/>
          <w:i/>
          <w:color w:val="C00000"/>
          <w:szCs w:val="24"/>
        </w:rPr>
        <w:t>Sang: Her kommer Jesus dine små –1 v.</w:t>
      </w:r>
    </w:p>
    <w:p w:rsidR="00342D6B" w:rsidRPr="00342D6B" w:rsidRDefault="00342D6B" w:rsidP="00342D6B">
      <w:pPr>
        <w:rPr>
          <w:rFonts w:asciiTheme="minorHAnsi" w:hAnsiTheme="minorHAnsi"/>
          <w:b/>
          <w:bCs/>
          <w:szCs w:val="24"/>
        </w:rPr>
      </w:pPr>
      <w:r w:rsidRPr="00342D6B">
        <w:rPr>
          <w:rFonts w:asciiTheme="minorHAnsi" w:hAnsiTheme="minorHAnsi"/>
          <w:b/>
          <w:bCs/>
          <w:szCs w:val="24"/>
        </w:rPr>
        <w:t>Kom!</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color w:val="7030A0"/>
          <w:szCs w:val="24"/>
        </w:rPr>
        <w:lastRenderedPageBreak/>
        <w:t>Stasjon 4</w:t>
      </w:r>
      <w:r w:rsidRPr="00342D6B">
        <w:rPr>
          <w:rFonts w:asciiTheme="minorHAnsi" w:hAnsiTheme="minorHAnsi"/>
          <w:b/>
          <w:bCs/>
          <w:szCs w:val="24"/>
        </w:rPr>
        <w:t xml:space="preserve"> </w:t>
      </w:r>
      <w:r w:rsidRPr="00342D6B">
        <w:rPr>
          <w:rFonts w:asciiTheme="minorHAnsi" w:hAnsiTheme="minorHAnsi"/>
          <w:b/>
          <w:bCs/>
          <w:color w:val="7030A0"/>
          <w:szCs w:val="24"/>
        </w:rPr>
        <w:t>&gt; Kirkerommet</w:t>
      </w:r>
    </w:p>
    <w:p w:rsidR="00342D6B" w:rsidRPr="00342D6B" w:rsidRDefault="00342D6B" w:rsidP="00342D6B">
      <w:pPr>
        <w:rPr>
          <w:rFonts w:asciiTheme="minorHAnsi" w:hAnsiTheme="minorHAnsi"/>
          <w:bCs/>
          <w:szCs w:val="24"/>
        </w:rPr>
      </w:pPr>
      <w:r w:rsidRPr="00342D6B">
        <w:rPr>
          <w:rFonts w:asciiTheme="minorHAnsi" w:hAnsiTheme="minorHAnsi"/>
          <w:bCs/>
          <w:szCs w:val="24"/>
        </w:rPr>
        <w:t>Framme i kirkerommet: Stall og krybbe m/Maria, Josef og barnet.</w:t>
      </w:r>
    </w:p>
    <w:p w:rsidR="00342D6B" w:rsidRPr="00342D6B" w:rsidRDefault="00342D6B" w:rsidP="00342D6B">
      <w:pPr>
        <w:rPr>
          <w:rFonts w:asciiTheme="minorHAnsi" w:hAnsiTheme="minorHAnsi"/>
          <w:bCs/>
          <w:szCs w:val="24"/>
        </w:rPr>
      </w:pPr>
      <w:r w:rsidRPr="00342D6B">
        <w:rPr>
          <w:rFonts w:asciiTheme="minorHAnsi" w:hAnsiTheme="minorHAnsi"/>
          <w:bCs/>
          <w:szCs w:val="24"/>
        </w:rPr>
        <w:t xml:space="preserve">EVt. sang: </w:t>
      </w:r>
      <w:r w:rsidRPr="00342D6B">
        <w:rPr>
          <w:rFonts w:asciiTheme="minorHAnsi" w:hAnsiTheme="minorHAnsi"/>
          <w:bCs/>
          <w:i/>
          <w:color w:val="C00000"/>
          <w:szCs w:val="24"/>
        </w:rPr>
        <w:t xml:space="preserve">I en natt </w:t>
      </w:r>
      <w:r w:rsidRPr="00342D6B">
        <w:rPr>
          <w:rFonts w:asciiTheme="minorHAnsi" w:hAnsiTheme="minorHAnsi"/>
          <w:bCs/>
          <w:szCs w:val="24"/>
        </w:rPr>
        <w:t xml:space="preserve"> mens vi står og ser.</w:t>
      </w:r>
    </w:p>
    <w:p w:rsidR="00342D6B" w:rsidRPr="00342D6B" w:rsidRDefault="00342D6B" w:rsidP="00342D6B">
      <w:pPr>
        <w:rPr>
          <w:rFonts w:asciiTheme="minorHAnsi" w:hAnsiTheme="minorHAnsi"/>
          <w:b/>
          <w:bCs/>
          <w:szCs w:val="24"/>
        </w:rPr>
      </w:pPr>
      <w:r w:rsidRPr="00342D6B">
        <w:rPr>
          <w:rFonts w:asciiTheme="minorHAnsi" w:hAnsiTheme="minorHAnsi"/>
          <w:b/>
          <w:bCs/>
          <w:szCs w:val="24"/>
        </w:rPr>
        <w:t>Hyrden: Se hva vi fant da vi fulgte stjernen!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Vi fant Maria og Josef og det lille barnet. Hva het det lille barnet som ble født?? Ja, Jesus! Jeg syns vi skal synge en sang til Jesusbarnet:</w:t>
      </w:r>
    </w:p>
    <w:p w:rsidR="00342D6B" w:rsidRPr="00342D6B" w:rsidRDefault="00342D6B" w:rsidP="00342D6B">
      <w:pPr>
        <w:rPr>
          <w:rFonts w:asciiTheme="minorHAnsi" w:hAnsiTheme="minorHAnsi"/>
          <w:b/>
          <w:bCs/>
          <w:i/>
          <w:color w:val="C00000"/>
          <w:szCs w:val="24"/>
        </w:rPr>
      </w:pPr>
      <w:r w:rsidRPr="00342D6B">
        <w:rPr>
          <w:rFonts w:asciiTheme="minorHAnsi" w:hAnsiTheme="minorHAnsi"/>
          <w:b/>
          <w:bCs/>
          <w:i/>
          <w:color w:val="C00000"/>
          <w:szCs w:val="24"/>
        </w:rPr>
        <w:t>Sang: Et barn er født...1 – 2 v.</w:t>
      </w:r>
    </w:p>
    <w:p w:rsidR="00342D6B" w:rsidRPr="00342D6B" w:rsidRDefault="00342D6B" w:rsidP="00342D6B">
      <w:pPr>
        <w:rPr>
          <w:rFonts w:asciiTheme="minorHAnsi" w:hAnsiTheme="minorHAnsi"/>
          <w:bCs/>
          <w:szCs w:val="24"/>
        </w:rPr>
      </w:pPr>
      <w:r w:rsidRPr="00342D6B">
        <w:rPr>
          <w:rFonts w:asciiTheme="minorHAnsi" w:hAnsiTheme="minorHAnsi"/>
          <w:b/>
          <w:bCs/>
          <w:szCs w:val="24"/>
        </w:rPr>
        <w:t xml:space="preserve">Hyrden: Ikke bare vi hyrder som kom og fikk se Jesusbarnet. Fra et land langt, langt borte kom det tre vise menn &gt; </w:t>
      </w:r>
      <w:r w:rsidRPr="00342D6B">
        <w:rPr>
          <w:rFonts w:asciiTheme="minorHAnsi" w:hAnsiTheme="minorHAnsi"/>
          <w:bCs/>
          <w:szCs w:val="24"/>
        </w:rPr>
        <w:t>(kommer inn)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De hadde med seg gaver til Jesusbarnet: gull, røkelse og myrra, en fin salve.</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Sangvers:  </w:t>
      </w:r>
      <w:r w:rsidRPr="00342D6B">
        <w:rPr>
          <w:rFonts w:asciiTheme="minorHAnsi" w:hAnsiTheme="minorHAnsi"/>
          <w:b/>
          <w:bCs/>
          <w:i/>
          <w:color w:val="C00000"/>
          <w:szCs w:val="24"/>
        </w:rPr>
        <w:t>Fra Saba kom de konger tre....</w:t>
      </w:r>
    </w:p>
    <w:p w:rsidR="00342D6B" w:rsidRPr="00342D6B" w:rsidRDefault="00342D6B" w:rsidP="00342D6B">
      <w:pPr>
        <w:rPr>
          <w:rFonts w:asciiTheme="minorHAnsi" w:hAnsiTheme="minorHAnsi"/>
          <w:bCs/>
          <w:szCs w:val="24"/>
        </w:rPr>
      </w:pPr>
      <w:r w:rsidRPr="00342D6B">
        <w:rPr>
          <w:rFonts w:asciiTheme="minorHAnsi" w:hAnsiTheme="minorHAnsi"/>
          <w:bCs/>
          <w:szCs w:val="24"/>
        </w:rPr>
        <w:t>(Få lukte og se, smøre seg med krem )</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Dette var det som skjedde den første julenatt, da jeg var ute og passet sauene mine. Nå må dere følge etter meg igjen så skal vi gå litt til. </w:t>
      </w:r>
      <w:r w:rsidRPr="00342D6B">
        <w:rPr>
          <w:rFonts w:asciiTheme="minorHAnsi" w:hAnsiTheme="minorHAnsi"/>
          <w:bCs/>
          <w:szCs w:val="24"/>
        </w:rPr>
        <w:t>Hyrden viser ned til lysgloben:</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color w:val="7030A0"/>
          <w:szCs w:val="24"/>
        </w:rPr>
      </w:pPr>
      <w:r w:rsidRPr="00342D6B">
        <w:rPr>
          <w:rFonts w:asciiTheme="minorHAnsi" w:hAnsiTheme="minorHAnsi"/>
          <w:b/>
          <w:bCs/>
          <w:color w:val="7030A0"/>
          <w:szCs w:val="24"/>
        </w:rPr>
        <w:t>Stasjon 5&gt; Lysgloben: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Hyrden: Jesus er verdens lys, han er det vi feirer i julen.</w:t>
      </w:r>
    </w:p>
    <w:p w:rsidR="00342D6B" w:rsidRPr="00342D6B" w:rsidRDefault="00342D6B" w:rsidP="00342D6B">
      <w:pPr>
        <w:rPr>
          <w:rFonts w:asciiTheme="minorHAnsi" w:hAnsiTheme="minorHAnsi"/>
          <w:b/>
          <w:bCs/>
          <w:szCs w:val="24"/>
        </w:rPr>
      </w:pPr>
      <w:r w:rsidRPr="00342D6B">
        <w:rPr>
          <w:rFonts w:asciiTheme="minorHAnsi" w:hAnsiTheme="minorHAnsi"/>
          <w:b/>
          <w:bCs/>
          <w:szCs w:val="24"/>
        </w:rPr>
        <w:t>Han er det vi kan be til. Nå skal vi tenne et lys i Jesuslyset for alle dere som er 2 år:</w:t>
      </w:r>
    </w:p>
    <w:p w:rsidR="00342D6B" w:rsidRPr="00342D6B" w:rsidRDefault="00342D6B" w:rsidP="00342D6B">
      <w:pPr>
        <w:rPr>
          <w:rFonts w:asciiTheme="minorHAnsi" w:hAnsiTheme="minorHAnsi"/>
          <w:b/>
          <w:bCs/>
          <w:szCs w:val="24"/>
        </w:rPr>
      </w:pPr>
      <w:r w:rsidRPr="00342D6B">
        <w:rPr>
          <w:rFonts w:asciiTheme="minorHAnsi" w:hAnsiTheme="minorHAnsi"/>
          <w:b/>
          <w:bCs/>
          <w:szCs w:val="24"/>
        </w:rPr>
        <w:t>(Lystenning. Når alle har tent lys, kort bønn og takk til Jesus som kom til oss.)</w:t>
      </w:r>
    </w:p>
    <w:p w:rsidR="00342D6B" w:rsidRPr="00342D6B" w:rsidRDefault="00342D6B" w:rsidP="00342D6B">
      <w:pPr>
        <w:rPr>
          <w:rFonts w:asciiTheme="minorHAnsi" w:hAnsiTheme="minorHAnsi"/>
          <w:b/>
          <w:bCs/>
          <w:szCs w:val="24"/>
        </w:rPr>
      </w:pPr>
      <w:r w:rsidRPr="00342D6B">
        <w:rPr>
          <w:rFonts w:asciiTheme="minorHAnsi" w:hAnsiTheme="minorHAnsi"/>
          <w:b/>
          <w:bCs/>
          <w:szCs w:val="24"/>
        </w:rPr>
        <w:t xml:space="preserve">Så synger vi: </w:t>
      </w:r>
      <w:r w:rsidRPr="00342D6B">
        <w:rPr>
          <w:rFonts w:asciiTheme="minorHAnsi" w:hAnsiTheme="minorHAnsi"/>
          <w:b/>
          <w:bCs/>
          <w:i/>
          <w:color w:val="C00000"/>
          <w:szCs w:val="24"/>
        </w:rPr>
        <w:t>Kjære Gud, jeg har det godt</w:t>
      </w:r>
    </w:p>
    <w:p w:rsidR="00342D6B" w:rsidRPr="00342D6B" w:rsidRDefault="00342D6B" w:rsidP="00342D6B">
      <w:pPr>
        <w:rPr>
          <w:rFonts w:asciiTheme="minorHAnsi" w:hAnsiTheme="minorHAnsi"/>
          <w:b/>
          <w:bCs/>
          <w:szCs w:val="24"/>
        </w:rPr>
      </w:pPr>
    </w:p>
    <w:p w:rsidR="00342D6B" w:rsidRPr="00342D6B" w:rsidRDefault="00342D6B" w:rsidP="00342D6B">
      <w:pPr>
        <w:rPr>
          <w:rFonts w:asciiTheme="minorHAnsi" w:hAnsiTheme="minorHAnsi"/>
          <w:b/>
          <w:bCs/>
          <w:szCs w:val="24"/>
        </w:rPr>
      </w:pPr>
      <w:r w:rsidRPr="00342D6B">
        <w:rPr>
          <w:rFonts w:asciiTheme="minorHAnsi" w:hAnsiTheme="minorHAnsi"/>
          <w:b/>
          <w:bCs/>
          <w:szCs w:val="24"/>
        </w:rPr>
        <w:t>Inn i men.salen for lek, spise kakemenn osv...</w:t>
      </w:r>
    </w:p>
    <w:p w:rsidR="00BA0B34" w:rsidRPr="00342D6B" w:rsidRDefault="00342D6B">
      <w:pPr>
        <w:rPr>
          <w:rFonts w:asciiTheme="minorHAnsi" w:hAnsiTheme="minorHAnsi"/>
          <w:b/>
          <w:bCs/>
          <w:szCs w:val="24"/>
        </w:rPr>
      </w:pPr>
      <w:r w:rsidRPr="00342D6B">
        <w:rPr>
          <w:rFonts w:asciiTheme="minorHAnsi" w:hAnsiTheme="minorHAnsi"/>
          <w:b/>
          <w:bCs/>
          <w:szCs w:val="24"/>
        </w:rPr>
        <w:t xml:space="preserve">Først: </w:t>
      </w:r>
      <w:r w:rsidRPr="00342D6B">
        <w:rPr>
          <w:rFonts w:asciiTheme="minorHAnsi" w:hAnsiTheme="minorHAnsi"/>
          <w:b/>
          <w:bCs/>
          <w:color w:val="C00000"/>
          <w:szCs w:val="24"/>
        </w:rPr>
        <w:t>O jul med din glede</w:t>
      </w:r>
    </w:p>
    <w:sectPr w:rsidR="00BA0B34" w:rsidRPr="00342D6B" w:rsidSect="00342D6B">
      <w:headerReference w:type="default" r:id="rId8"/>
      <w:footerReference w:type="default" r:id="rId9"/>
      <w:footerReference w:type="first" r:id="rId10"/>
      <w:pgSz w:w="16838" w:h="11906" w:orient="landscape"/>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342D6B">
      <w:rPr>
        <w:noProof/>
        <w:color w:val="8496B0" w:themeColor="text2" w:themeTint="99"/>
        <w:szCs w:val="24"/>
      </w:rPr>
      <w:t>5</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2"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4"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6"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7"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8"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9"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10"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1"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2"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3"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4"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5"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6"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7"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8"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9"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20"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1"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2"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4972A24"/>
    <w:multiLevelType w:val="hybridMultilevel"/>
    <w:tmpl w:val="D7883154"/>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5FF5C64"/>
    <w:multiLevelType w:val="hybridMultilevel"/>
    <w:tmpl w:val="5A108F70"/>
    <w:lvl w:ilvl="0" w:tplc="0360B95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D6D5AF9"/>
    <w:multiLevelType w:val="hybridMultilevel"/>
    <w:tmpl w:val="0DF6ED22"/>
    <w:lvl w:ilvl="0" w:tplc="A230817C">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2"/>
  </w:num>
  <w:num w:numId="4">
    <w:abstractNumId w:val="23"/>
  </w:num>
  <w:num w:numId="5">
    <w:abstractNumId w:val="30"/>
  </w:num>
  <w:num w:numId="6">
    <w:abstractNumId w:val="33"/>
  </w:num>
  <w:num w:numId="7">
    <w:abstractNumId w:val="27"/>
  </w:num>
  <w:num w:numId="8">
    <w:abstractNumId w:val="31"/>
  </w:num>
  <w:num w:numId="9">
    <w:abstractNumId w:val="1"/>
  </w:num>
  <w:num w:numId="10">
    <w:abstractNumId w:val="2"/>
  </w:num>
  <w:num w:numId="11">
    <w:abstractNumId w:val="3"/>
  </w:num>
  <w:num w:numId="12">
    <w:abstractNumId w:val="4"/>
  </w:num>
  <w:num w:numId="13">
    <w:abstractNumId w:val="35"/>
  </w:num>
  <w:num w:numId="14">
    <w:abstractNumId w:val="2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34"/>
  </w:num>
  <w:num w:numId="33">
    <w:abstractNumId w:val="29"/>
  </w:num>
  <w:num w:numId="34">
    <w:abstractNumId w:val="24"/>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32200"/>
    <w:rsid w:val="00066110"/>
    <w:rsid w:val="000806ED"/>
    <w:rsid w:val="000A64CE"/>
    <w:rsid w:val="00117EF0"/>
    <w:rsid w:val="00173EFF"/>
    <w:rsid w:val="0019147D"/>
    <w:rsid w:val="001D525A"/>
    <w:rsid w:val="00246A05"/>
    <w:rsid w:val="002A0D2E"/>
    <w:rsid w:val="002B4B4D"/>
    <w:rsid w:val="00342D6B"/>
    <w:rsid w:val="00364FD9"/>
    <w:rsid w:val="003A14CB"/>
    <w:rsid w:val="003F7BC8"/>
    <w:rsid w:val="00420426"/>
    <w:rsid w:val="00442E3E"/>
    <w:rsid w:val="00490A01"/>
    <w:rsid w:val="004A23AA"/>
    <w:rsid w:val="005749EE"/>
    <w:rsid w:val="00623B4D"/>
    <w:rsid w:val="006574D3"/>
    <w:rsid w:val="006D7D6F"/>
    <w:rsid w:val="00707C0D"/>
    <w:rsid w:val="00793B6C"/>
    <w:rsid w:val="007D5E81"/>
    <w:rsid w:val="008460ED"/>
    <w:rsid w:val="008D38CA"/>
    <w:rsid w:val="00A77B6F"/>
    <w:rsid w:val="00B43DF4"/>
    <w:rsid w:val="00B55A95"/>
    <w:rsid w:val="00B56B8C"/>
    <w:rsid w:val="00B669A6"/>
    <w:rsid w:val="00BA0B34"/>
    <w:rsid w:val="00CA03EF"/>
    <w:rsid w:val="00CB3140"/>
    <w:rsid w:val="00D05E10"/>
    <w:rsid w:val="00D24E64"/>
    <w:rsid w:val="00D873E5"/>
    <w:rsid w:val="00DA55BF"/>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5BD8-32AA-48A5-B2C4-E3F9D982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5</Pages>
  <Words>965</Words>
  <Characters>5118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2016-06-09T10:04:00Z</dcterms:created>
  <dcterms:modified xsi:type="dcterms:W3CDTF">2016-06-09T10:04:00Z</dcterms:modified>
</cp:coreProperties>
</file>